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3" w:rsidRDefault="009F5063" w:rsidP="009F5063">
      <w:pPr>
        <w:jc w:val="both"/>
        <w:rPr>
          <w:rFonts w:ascii="Verdana" w:hAnsi="Verdana" w:cs="Verdana"/>
        </w:rPr>
      </w:pPr>
      <w:r>
        <w:rPr>
          <w:rFonts w:ascii="Verdana" w:hAnsi="Verdana" w:cs="Verdana"/>
        </w:rPr>
        <w:t>Na temelju članka 59. Statuta Centra za odgoj i obrazovanje «Vinko Bek» Zagreb, Kušlanova 59a, a na prijedlog v.d. ravnatelj</w:t>
      </w:r>
      <w:r w:rsidR="00411AE5">
        <w:rPr>
          <w:rFonts w:ascii="Verdana" w:hAnsi="Verdana" w:cs="Verdana"/>
        </w:rPr>
        <w:t>ice</w:t>
      </w:r>
      <w:r>
        <w:rPr>
          <w:rFonts w:ascii="Verdana" w:hAnsi="Verdana" w:cs="Verdana"/>
        </w:rPr>
        <w:t xml:space="preserve"> Centra Upravno vijeće Centra dana 27.  9. 2017. godine donosi</w:t>
      </w: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both"/>
        <w:rPr>
          <w:rFonts w:ascii="Verdana" w:hAnsi="Verdana" w:cs="Verdana"/>
        </w:rPr>
      </w:pPr>
    </w:p>
    <w:p w:rsidR="009F5063" w:rsidRDefault="009F5063" w:rsidP="009F5063">
      <w:pPr>
        <w:jc w:val="center"/>
        <w:rPr>
          <w:rFonts w:ascii="Verdana" w:hAnsi="Verdana" w:cs="Verdana"/>
        </w:rPr>
      </w:pPr>
    </w:p>
    <w:p w:rsidR="009F5063" w:rsidRDefault="009F5063" w:rsidP="009F5063">
      <w:pPr>
        <w:jc w:val="center"/>
        <w:rPr>
          <w:rFonts w:ascii="Verdana" w:hAnsi="Verdana" w:cs="Verdana"/>
          <w:b/>
          <w:bCs/>
        </w:rPr>
      </w:pPr>
      <w:r>
        <w:rPr>
          <w:rFonts w:ascii="Verdana" w:hAnsi="Verdana" w:cs="Verdana"/>
          <w:b/>
          <w:bCs/>
        </w:rPr>
        <w:t>Godišnji plan i program rada Centra</w:t>
      </w:r>
    </w:p>
    <w:p w:rsidR="009F5063" w:rsidRDefault="009F5063" w:rsidP="009F5063">
      <w:pPr>
        <w:jc w:val="center"/>
        <w:rPr>
          <w:rFonts w:ascii="Verdana" w:hAnsi="Verdana" w:cs="Verdana"/>
          <w:b/>
          <w:bCs/>
        </w:rPr>
      </w:pPr>
      <w:r>
        <w:rPr>
          <w:rFonts w:ascii="Verdana" w:hAnsi="Verdana" w:cs="Verdana"/>
          <w:b/>
          <w:bCs/>
        </w:rPr>
        <w:t>za školsku godinu 2017./2018.</w:t>
      </w:r>
    </w:p>
    <w:p w:rsidR="009F5063" w:rsidRDefault="009F5063" w:rsidP="009F5063">
      <w:pPr>
        <w:jc w:val="center"/>
        <w:rPr>
          <w:rFonts w:ascii="Verdana" w:hAnsi="Verdana" w:cs="Verdana"/>
          <w:b/>
          <w:bCs/>
        </w:rPr>
      </w:pPr>
    </w:p>
    <w:p w:rsidR="009F5063" w:rsidRDefault="009F5063" w:rsidP="009F5063">
      <w:pPr>
        <w:jc w:val="center"/>
        <w:rPr>
          <w:rFonts w:ascii="Verdana" w:hAnsi="Verdana" w:cs="Verdana"/>
          <w:b/>
          <w:bCs/>
        </w:rPr>
      </w:pPr>
    </w:p>
    <w:p w:rsidR="009F5063" w:rsidRDefault="009F5063" w:rsidP="009F5063">
      <w:pPr>
        <w:rPr>
          <w:rFonts w:ascii="Verdana" w:hAnsi="Verdana" w:cs="Verdana"/>
        </w:rPr>
      </w:pPr>
    </w:p>
    <w:p w:rsidR="009F5063" w:rsidRDefault="009F5063" w:rsidP="009F5063">
      <w:pPr>
        <w:ind w:firstLine="708"/>
        <w:rPr>
          <w:rFonts w:ascii="Verdana" w:hAnsi="Verdana" w:cs="Verdana"/>
        </w:rPr>
      </w:pPr>
      <w:r>
        <w:rPr>
          <w:rFonts w:ascii="Verdana" w:hAnsi="Verdana" w:cs="Verdana"/>
        </w:rPr>
        <w:t>Centar je osnovan rješenjem Narodnog odbora grada Zagreba broj: 07-11437/1 od 26. 4. 1964. godine.</w:t>
      </w:r>
    </w:p>
    <w:p w:rsidR="009F5063" w:rsidRDefault="009F5063" w:rsidP="009F5063">
      <w:pPr>
        <w:ind w:firstLine="708"/>
        <w:rPr>
          <w:rFonts w:ascii="Verdana" w:hAnsi="Verdana" w:cs="Verdana"/>
        </w:rPr>
      </w:pPr>
    </w:p>
    <w:p w:rsidR="009F5063" w:rsidRDefault="009F5063" w:rsidP="009F5063">
      <w:pPr>
        <w:ind w:firstLine="708"/>
        <w:jc w:val="both"/>
        <w:rPr>
          <w:rFonts w:ascii="Verdana" w:hAnsi="Verdana" w:cs="Verdana"/>
        </w:rPr>
      </w:pPr>
      <w:r>
        <w:rPr>
          <w:rFonts w:ascii="Verdana" w:hAnsi="Verdana" w:cs="Verdana"/>
        </w:rPr>
        <w:t>Temeljem članka 78. stavka 1. Zakona o ustanovama postao je javn</w:t>
      </w:r>
      <w:r w:rsidR="00411AE5">
        <w:rPr>
          <w:rFonts w:ascii="Verdana" w:hAnsi="Verdana" w:cs="Verdana"/>
        </w:rPr>
        <w:t>a</w:t>
      </w:r>
      <w:r>
        <w:rPr>
          <w:rFonts w:ascii="Verdana" w:hAnsi="Verdana" w:cs="Verdana"/>
        </w:rPr>
        <w:t xml:space="preserve"> ustanov</w:t>
      </w:r>
      <w:r w:rsidR="00411AE5">
        <w:rPr>
          <w:rFonts w:ascii="Verdana" w:hAnsi="Verdana" w:cs="Verdana"/>
        </w:rPr>
        <w:t>a</w:t>
      </w:r>
      <w:r>
        <w:rPr>
          <w:rFonts w:ascii="Verdana" w:hAnsi="Verdana" w:cs="Verdana"/>
        </w:rPr>
        <w:t xml:space="preserve">. Centar je ustanova socijalne skrbi. Osnovna djelatnost mu je odgoj i obrazovanje djece i mladih oštećena vida, od predškolskog uzrasta, osnovnog i srednjeg obrazovanja, do rehabilitacije i obrazovanja odraslih kasnije oslijepljelih osoba. </w:t>
      </w: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ind w:firstLine="708"/>
        <w:rPr>
          <w:rFonts w:ascii="Verdana" w:hAnsi="Verdana" w:cs="Verdana"/>
        </w:rPr>
      </w:pPr>
    </w:p>
    <w:p w:rsidR="009F5063" w:rsidRDefault="009F5063" w:rsidP="009F5063">
      <w:pPr>
        <w:jc w:val="right"/>
        <w:rPr>
          <w:rFonts w:ascii="Verdana" w:hAnsi="Verdana" w:cs="Verdana"/>
        </w:rPr>
      </w:pPr>
      <w:r>
        <w:rPr>
          <w:rFonts w:ascii="Verdana" w:hAnsi="Verdana" w:cs="Verdana"/>
        </w:rPr>
        <w:t xml:space="preserve">  Predsjednica Upravnog vijeća:</w:t>
      </w:r>
    </w:p>
    <w:p w:rsidR="009F5063" w:rsidRDefault="0079730E" w:rsidP="009F5063">
      <w:pPr>
        <w:jc w:val="right"/>
        <w:rPr>
          <w:rFonts w:ascii="Verdana" w:hAnsi="Verdana" w:cs="Verdana"/>
        </w:rPr>
      </w:pPr>
      <w:r>
        <w:rPr>
          <w:rFonts w:ascii="Verdana" w:hAnsi="Verdana"/>
        </w:rPr>
        <w:t>mr.</w:t>
      </w:r>
      <w:r w:rsidR="009F5063">
        <w:rPr>
          <w:rFonts w:ascii="Verdana" w:hAnsi="Verdana"/>
        </w:rPr>
        <w:t xml:space="preserve"> Đurđica Sumrak, dr. vet. med.</w:t>
      </w:r>
    </w:p>
    <w:p w:rsidR="009F5063" w:rsidRDefault="009F5063" w:rsidP="009F5063">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ind w:right="1115"/>
        <w:jc w:val="both"/>
        <w:rPr>
          <w:rFonts w:ascii="Verdana" w:hAnsi="Verdana" w:cs="Verdana"/>
          <w:b/>
          <w:bCs/>
        </w:rPr>
      </w:pPr>
      <w:r>
        <w:rPr>
          <w:rFonts w:ascii="Verdana" w:hAnsi="Verdana" w:cs="Verdana"/>
          <w:b/>
          <w:bCs/>
        </w:rPr>
        <w:lastRenderedPageBreak/>
        <w:t>Uvod</w:t>
      </w:r>
    </w:p>
    <w:p w:rsidR="009F5063" w:rsidRDefault="009F5063" w:rsidP="009F5063">
      <w:pPr>
        <w:ind w:right="1115"/>
        <w:jc w:val="both"/>
        <w:rPr>
          <w:rFonts w:ascii="Verdana" w:hAnsi="Verdana" w:cs="Verdana"/>
          <w:b/>
          <w:bCs/>
        </w:rPr>
      </w:pPr>
    </w:p>
    <w:p w:rsidR="009F5063" w:rsidRDefault="009F5063" w:rsidP="009F5063">
      <w:pPr>
        <w:ind w:right="-145"/>
        <w:jc w:val="both"/>
        <w:rPr>
          <w:rFonts w:ascii="Verdana" w:hAnsi="Verdana" w:cs="Verdana"/>
          <w:b/>
          <w:bCs/>
        </w:rPr>
      </w:pPr>
    </w:p>
    <w:p w:rsidR="009F5063" w:rsidRDefault="009F5063" w:rsidP="009F5063">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mladeži i odraslih.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Korijeni Centra sežu 122 godine u prošlost, u godinu 1895., kada je zahvaljujući radu i zalaganju prvog hrvatskog učitelja slijepih Vinka Beka otvoren u Zagrebu Zemaljski zavod za odgoj slijepe djece. Bio je to prvi zavod te vrste u jugoistočnoj Europi.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Danas, navršavajući 122.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rsidR="009F5063" w:rsidRDefault="009F5063" w:rsidP="009F5063">
      <w:pPr>
        <w:spacing w:line="360" w:lineRule="auto"/>
        <w:ind w:right="-145"/>
        <w:jc w:val="both"/>
        <w:rPr>
          <w:rFonts w:ascii="Verdana" w:hAnsi="Verdana" w:cs="Verdana"/>
        </w:rPr>
      </w:pPr>
      <w:r>
        <w:rPr>
          <w:rFonts w:ascii="Verdana" w:hAnsi="Verdana" w:cs="Verdana"/>
        </w:rPr>
        <w:tab/>
      </w:r>
    </w:p>
    <w:p w:rsidR="009F5063" w:rsidRDefault="009F5063" w:rsidP="009F5063">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i bogatu suradnju s mjerodavnim institucijama kao i srodnim ustanovama u zemlji i inozemstvu. </w:t>
      </w:r>
    </w:p>
    <w:p w:rsidR="009F5063" w:rsidRDefault="009F5063" w:rsidP="009F5063">
      <w:pPr>
        <w:spacing w:line="360" w:lineRule="auto"/>
        <w:ind w:right="-145"/>
        <w:jc w:val="both"/>
        <w:rPr>
          <w:rFonts w:ascii="Verdana" w:hAnsi="Verdana" w:cs="Verdana"/>
        </w:rPr>
      </w:pPr>
    </w:p>
    <w:p w:rsidR="009F5063" w:rsidRDefault="009F5063" w:rsidP="009F5063">
      <w:pPr>
        <w:spacing w:line="360" w:lineRule="auto"/>
        <w:ind w:right="-145"/>
        <w:jc w:val="both"/>
        <w:rPr>
          <w:rFonts w:ascii="Verdana" w:hAnsi="Verdana" w:cs="Verdana"/>
        </w:rPr>
      </w:pPr>
      <w:r>
        <w:rPr>
          <w:rFonts w:ascii="Verdana" w:hAnsi="Verdana" w:cs="Verdana"/>
        </w:rPr>
        <w:tab/>
        <w:t xml:space="preserve">U skladu s gore navedenim, radnici Centra njegovim najvećim vrijednostima drže: </w:t>
      </w:r>
    </w:p>
    <w:p w:rsidR="009F5063" w:rsidRDefault="009F5063" w:rsidP="009F5063">
      <w:pPr>
        <w:spacing w:line="360" w:lineRule="auto"/>
        <w:ind w:right="-145"/>
        <w:jc w:val="both"/>
        <w:rPr>
          <w:rFonts w:ascii="Verdana" w:hAnsi="Verdana" w:cs="Verdana"/>
        </w:rPr>
      </w:pPr>
      <w:r>
        <w:rPr>
          <w:rFonts w:ascii="Verdana" w:hAnsi="Verdana" w:cs="Verdana"/>
        </w:rPr>
        <w:tab/>
        <w:t>- usmjerenost na korisnika</w:t>
      </w:r>
    </w:p>
    <w:p w:rsidR="009F5063" w:rsidRDefault="009F5063" w:rsidP="009F5063">
      <w:pPr>
        <w:spacing w:line="360" w:lineRule="auto"/>
        <w:ind w:right="-145"/>
        <w:jc w:val="both"/>
        <w:rPr>
          <w:rFonts w:ascii="Verdana" w:hAnsi="Verdana" w:cs="Verdana"/>
        </w:rPr>
      </w:pPr>
      <w:r>
        <w:rPr>
          <w:rFonts w:ascii="Verdana" w:hAnsi="Verdana" w:cs="Verdana"/>
        </w:rPr>
        <w:tab/>
        <w:t>- profesionalnu kompetenciju</w:t>
      </w:r>
    </w:p>
    <w:p w:rsidR="009F5063" w:rsidRDefault="009F5063" w:rsidP="009F5063">
      <w:pPr>
        <w:spacing w:line="360" w:lineRule="auto"/>
        <w:ind w:right="-145"/>
        <w:jc w:val="both"/>
        <w:rPr>
          <w:rFonts w:ascii="Verdana" w:hAnsi="Verdana" w:cs="Verdana"/>
        </w:rPr>
      </w:pPr>
      <w:r>
        <w:rPr>
          <w:rFonts w:ascii="Verdana" w:hAnsi="Verdana" w:cs="Verdana"/>
        </w:rPr>
        <w:tab/>
        <w:t>- odgovornost</w:t>
      </w:r>
    </w:p>
    <w:p w:rsidR="009F5063" w:rsidRDefault="009F5063" w:rsidP="009F5063">
      <w:pPr>
        <w:spacing w:line="360" w:lineRule="auto"/>
        <w:ind w:right="-145"/>
        <w:jc w:val="both"/>
        <w:rPr>
          <w:rFonts w:ascii="Verdana" w:hAnsi="Verdana" w:cs="Verdana"/>
        </w:rPr>
      </w:pPr>
      <w:r>
        <w:rPr>
          <w:rFonts w:ascii="Verdana" w:hAnsi="Verdana" w:cs="Verdana"/>
        </w:rPr>
        <w:tab/>
        <w:t>- kvalitetu</w:t>
      </w:r>
    </w:p>
    <w:p w:rsidR="009F5063" w:rsidRDefault="009F5063" w:rsidP="009F5063">
      <w:pPr>
        <w:spacing w:line="360" w:lineRule="auto"/>
        <w:ind w:right="-145"/>
        <w:jc w:val="both"/>
        <w:rPr>
          <w:rFonts w:ascii="Verdana" w:hAnsi="Verdana" w:cs="Verdana"/>
        </w:rPr>
      </w:pPr>
      <w:r>
        <w:rPr>
          <w:rFonts w:ascii="Verdana" w:hAnsi="Verdana" w:cs="Verdana"/>
        </w:rPr>
        <w:tab/>
        <w:t>- inovativnost.</w:t>
      </w:r>
    </w:p>
    <w:p w:rsidR="009F5063" w:rsidRDefault="009F5063" w:rsidP="009F5063">
      <w:pPr>
        <w:spacing w:line="360" w:lineRule="auto"/>
        <w:ind w:right="35"/>
        <w:jc w:val="right"/>
        <w:rPr>
          <w:rFonts w:ascii="Verdana" w:hAnsi="Verdana" w:cs="Verdana"/>
        </w:rPr>
      </w:pPr>
      <w:r>
        <w:rPr>
          <w:rFonts w:ascii="Verdana" w:hAnsi="Verdana" w:cs="Verdana"/>
        </w:rPr>
        <w:t xml:space="preserve">                                                                         v.d. ravnatelja Centra:</w:t>
      </w:r>
    </w:p>
    <w:p w:rsidR="009F5063" w:rsidRDefault="009F5063" w:rsidP="009F5063">
      <w:pPr>
        <w:spacing w:line="360" w:lineRule="auto"/>
        <w:ind w:right="35"/>
        <w:jc w:val="right"/>
        <w:rPr>
          <w:rFonts w:ascii="Verdana" w:hAnsi="Verdana" w:cs="Verdana"/>
        </w:rPr>
      </w:pPr>
      <w:r>
        <w:rPr>
          <w:rFonts w:ascii="Verdana" w:hAnsi="Verdana" w:cs="Verdana"/>
        </w:rPr>
        <w:t>Ivana Rotim, prof. def.</w:t>
      </w:r>
    </w:p>
    <w:p w:rsidR="00DC2A26" w:rsidRDefault="00DC2A26" w:rsidP="009F5063">
      <w:pPr>
        <w:spacing w:line="360" w:lineRule="auto"/>
        <w:ind w:right="35"/>
        <w:jc w:val="right"/>
        <w:rPr>
          <w:rFonts w:ascii="Verdana" w:hAnsi="Verdana" w:cs="Verdana"/>
        </w:rPr>
      </w:pPr>
    </w:p>
    <w:p w:rsidR="009F5063" w:rsidRDefault="009F5063" w:rsidP="009F5063">
      <w:pPr>
        <w:rPr>
          <w:rFonts w:ascii="Verdana" w:hAnsi="Verdana" w:cs="Verdana"/>
          <w:b/>
          <w:bCs/>
        </w:rPr>
      </w:pPr>
      <w:r>
        <w:rPr>
          <w:rFonts w:ascii="Verdana" w:hAnsi="Verdana" w:cs="Verdana"/>
          <w:b/>
          <w:bCs/>
        </w:rPr>
        <w:lastRenderedPageBreak/>
        <w:t>Unutarnji ustroj Centra</w:t>
      </w:r>
    </w:p>
    <w:p w:rsidR="009F5063" w:rsidRDefault="009F5063" w:rsidP="009F5063">
      <w:pPr>
        <w:ind w:firstLine="708"/>
        <w:rPr>
          <w:rFonts w:ascii="Verdana" w:hAnsi="Verdana" w:cs="Verdana"/>
          <w:b/>
          <w:bCs/>
        </w:rPr>
      </w:pPr>
    </w:p>
    <w:p w:rsidR="009F5063" w:rsidRDefault="009F5063" w:rsidP="009F5063">
      <w:pPr>
        <w:jc w:val="both"/>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rsidR="009F5063" w:rsidRDefault="009F5063" w:rsidP="009F5063">
      <w:pPr>
        <w:rPr>
          <w:rFonts w:ascii="Verdana" w:hAnsi="Verdana" w:cs="Verdana"/>
        </w:rPr>
      </w:pPr>
    </w:p>
    <w:p w:rsidR="009F5063" w:rsidRDefault="009F5063" w:rsidP="009F5063">
      <w:pPr>
        <w:rPr>
          <w:rFonts w:ascii="Verdana" w:hAnsi="Verdana" w:cs="Verdana"/>
        </w:rPr>
      </w:pPr>
    </w:p>
    <w:p w:rsidR="009F5063" w:rsidRDefault="009F5063" w:rsidP="009F5063">
      <w:pPr>
        <w:rPr>
          <w:rFonts w:ascii="Verdana" w:hAnsi="Verdana" w:cs="Verdana"/>
          <w:b/>
          <w:bCs/>
        </w:rPr>
      </w:pPr>
      <w:r>
        <w:rPr>
          <w:rFonts w:ascii="Verdana" w:hAnsi="Verdana" w:cs="Verdana"/>
          <w:b/>
          <w:bCs/>
        </w:rPr>
        <w:t>U sjedištu Centra, Zagreb, Kušlanova 59a, ustrojeni su sljedeći odjeli:</w:t>
      </w:r>
    </w:p>
    <w:p w:rsidR="009F5063" w:rsidRDefault="009F5063" w:rsidP="009F5063">
      <w:pPr>
        <w:rPr>
          <w:rFonts w:ascii="Verdana" w:hAnsi="Verdana" w:cs="Verdana"/>
        </w:rPr>
      </w:pPr>
    </w:p>
    <w:p w:rsidR="009F5063" w:rsidRDefault="009F5063" w:rsidP="009F5063">
      <w:pPr>
        <w:pStyle w:val="Odlomakpopisa"/>
        <w:numPr>
          <w:ilvl w:val="0"/>
          <w:numId w:val="76"/>
        </w:numPr>
        <w:jc w:val="both"/>
        <w:rPr>
          <w:rFonts w:ascii="Verdana" w:hAnsi="Verdana" w:cs="Verdana"/>
        </w:rPr>
      </w:pPr>
      <w:r>
        <w:rPr>
          <w:rFonts w:ascii="Verdana" w:hAnsi="Verdana" w:cs="Verdana"/>
        </w:rPr>
        <w:t xml:space="preserve">    Odjel odgoja i psihosocijalne rehabilitacije mladih</w:t>
      </w:r>
    </w:p>
    <w:p w:rsidR="009F5063" w:rsidRDefault="009F5063" w:rsidP="009F5063">
      <w:pPr>
        <w:numPr>
          <w:ilvl w:val="0"/>
          <w:numId w:val="76"/>
        </w:numPr>
        <w:jc w:val="both"/>
        <w:rPr>
          <w:rFonts w:ascii="Verdana" w:hAnsi="Verdana" w:cs="Verdana"/>
        </w:rPr>
      </w:pPr>
      <w:r>
        <w:rPr>
          <w:rFonts w:ascii="Verdana" w:hAnsi="Verdana" w:cs="Verdana"/>
        </w:rPr>
        <w:t xml:space="preserve">    Odjel za psihosocijalnu rehabilitaciju odraslih osoba</w:t>
      </w:r>
    </w:p>
    <w:p w:rsidR="009F5063" w:rsidRDefault="009F5063" w:rsidP="009F5063">
      <w:pPr>
        <w:numPr>
          <w:ilvl w:val="0"/>
          <w:numId w:val="76"/>
        </w:numPr>
        <w:jc w:val="both"/>
        <w:rPr>
          <w:rFonts w:ascii="Verdana" w:hAnsi="Verdana" w:cs="Verdana"/>
        </w:rPr>
      </w:pPr>
      <w:r>
        <w:rPr>
          <w:rFonts w:ascii="Verdana" w:hAnsi="Verdana" w:cs="Verdana"/>
        </w:rPr>
        <w:t>Odjel integracije (djeluje u Zagrebu, Splitu i Osijeku)</w:t>
      </w:r>
    </w:p>
    <w:p w:rsidR="009F5063" w:rsidRDefault="009F5063" w:rsidP="009F5063">
      <w:pPr>
        <w:numPr>
          <w:ilvl w:val="0"/>
          <w:numId w:val="76"/>
        </w:numPr>
        <w:jc w:val="both"/>
        <w:rPr>
          <w:rFonts w:ascii="Verdana" w:hAnsi="Verdana" w:cs="Verdana"/>
        </w:rPr>
      </w:pPr>
      <w:r>
        <w:rPr>
          <w:rFonts w:ascii="Verdana" w:hAnsi="Verdana" w:cs="Verdana"/>
        </w:rPr>
        <w:t xml:space="preserve">    Odjel srednjoškolskog obrazovanja</w:t>
      </w:r>
    </w:p>
    <w:p w:rsidR="009F5063" w:rsidRDefault="009F5063" w:rsidP="009F5063">
      <w:pPr>
        <w:numPr>
          <w:ilvl w:val="0"/>
          <w:numId w:val="76"/>
        </w:numPr>
        <w:jc w:val="both"/>
        <w:rPr>
          <w:rFonts w:ascii="Verdana" w:hAnsi="Verdana" w:cs="Verdana"/>
        </w:rPr>
      </w:pPr>
      <w:r>
        <w:rPr>
          <w:rFonts w:ascii="Verdana" w:hAnsi="Verdana" w:cs="Verdana"/>
        </w:rPr>
        <w:t xml:space="preserve">    Odjel izdavačke djelatnosti na brajici i uvećanom tisku</w:t>
      </w:r>
    </w:p>
    <w:p w:rsidR="009F5063" w:rsidRDefault="009F5063" w:rsidP="009F5063">
      <w:pPr>
        <w:pStyle w:val="Odlomakpopisa"/>
        <w:numPr>
          <w:ilvl w:val="0"/>
          <w:numId w:val="76"/>
        </w:numPr>
        <w:jc w:val="both"/>
        <w:rPr>
          <w:rFonts w:ascii="Verdana" w:hAnsi="Verdana" w:cs="Verdana"/>
        </w:rPr>
      </w:pPr>
      <w:r>
        <w:rPr>
          <w:rFonts w:ascii="Verdana" w:hAnsi="Verdana" w:cs="Verdana"/>
        </w:rPr>
        <w:t xml:space="preserve">    Odjel prehrane i pomoćno-tehničkih poslova</w:t>
      </w:r>
    </w:p>
    <w:p w:rsidR="009F5063" w:rsidRDefault="009F5063" w:rsidP="009F5063">
      <w:pPr>
        <w:jc w:val="both"/>
        <w:rPr>
          <w:rFonts w:ascii="Verdana" w:hAnsi="Verdana" w:cs="Verdana"/>
        </w:rPr>
      </w:pPr>
    </w:p>
    <w:p w:rsidR="009F5063" w:rsidRDefault="009F5063" w:rsidP="009F5063">
      <w:pPr>
        <w:rPr>
          <w:rFonts w:ascii="Verdana" w:hAnsi="Verdana" w:cs="Verdana"/>
        </w:rPr>
      </w:pPr>
      <w:r>
        <w:rPr>
          <w:rFonts w:ascii="Verdana" w:hAnsi="Verdana" w:cs="Verdana"/>
        </w:rPr>
        <w:t>Računovodstveni, administrativni i informatički poslovi obavljaju se bez ustrojavanja odjela, pod neposrednim rukovođenjem ravnatelja.</w:t>
      </w:r>
    </w:p>
    <w:p w:rsidR="009F5063" w:rsidRDefault="009F5063" w:rsidP="009F5063">
      <w:pPr>
        <w:rPr>
          <w:rFonts w:ascii="Verdana" w:hAnsi="Verdana" w:cs="Verdana"/>
        </w:rPr>
      </w:pPr>
    </w:p>
    <w:p w:rsidR="009F5063" w:rsidRDefault="009F5063" w:rsidP="009F5063">
      <w:pPr>
        <w:rPr>
          <w:rFonts w:ascii="Verdana" w:hAnsi="Verdana" w:cs="Verdana"/>
          <w:b/>
        </w:rPr>
      </w:pPr>
      <w:r>
        <w:rPr>
          <w:rFonts w:ascii="Verdana" w:hAnsi="Verdana" w:cs="Verdana"/>
          <w:b/>
        </w:rPr>
        <w:t>Dislocirana jedinica Zagreb</w:t>
      </w:r>
    </w:p>
    <w:p w:rsidR="009F5063" w:rsidRDefault="009F5063" w:rsidP="009F5063">
      <w:pPr>
        <w:rPr>
          <w:rFonts w:ascii="Verdana" w:hAnsi="Verdana" w:cs="Verdana"/>
          <w:b/>
        </w:rPr>
      </w:pPr>
    </w:p>
    <w:p w:rsidR="009F5063" w:rsidRDefault="009F5063" w:rsidP="009F5063">
      <w:pPr>
        <w:jc w:val="both"/>
        <w:rPr>
          <w:rFonts w:ascii="Verdana" w:hAnsi="Verdana" w:cs="Verdana"/>
        </w:rPr>
      </w:pPr>
      <w:r>
        <w:rPr>
          <w:rFonts w:ascii="Verdana" w:hAnsi="Verdana" w:cs="Verdana"/>
        </w:rPr>
        <w:t>Dislocirana jedinica Zagreb privremeno djeluje na lokaciji Filipovićeva 22d u Zagrebu.</w:t>
      </w:r>
    </w:p>
    <w:p w:rsidR="009F5063" w:rsidRDefault="009F5063" w:rsidP="009F5063">
      <w:pPr>
        <w:jc w:val="both"/>
        <w:rPr>
          <w:rFonts w:ascii="Verdana" w:hAnsi="Verdana" w:cs="Verdana"/>
        </w:rPr>
      </w:pPr>
    </w:p>
    <w:p w:rsidR="009F5063" w:rsidRDefault="009F5063" w:rsidP="009F5063">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rsidR="009F5063" w:rsidRDefault="009F5063" w:rsidP="009F5063">
      <w:pPr>
        <w:rPr>
          <w:rFonts w:ascii="Verdana" w:hAnsi="Verdana" w:cs="Verdana"/>
        </w:rPr>
      </w:pPr>
    </w:p>
    <w:p w:rsidR="009F5063" w:rsidRDefault="009F5063" w:rsidP="009F5063">
      <w:pPr>
        <w:jc w:val="both"/>
        <w:rPr>
          <w:rFonts w:ascii="Verdana" w:hAnsi="Verdana" w:cs="Verdana"/>
        </w:rPr>
      </w:pPr>
    </w:p>
    <w:p w:rsidR="009F5063" w:rsidRDefault="009F5063" w:rsidP="009F5063">
      <w:pPr>
        <w:ind w:left="1080"/>
        <w:jc w:val="both"/>
        <w:rPr>
          <w:rFonts w:ascii="Verdana" w:hAnsi="Verdana" w:cs="Verdana"/>
        </w:rPr>
      </w:pPr>
    </w:p>
    <w:p w:rsidR="009F5063" w:rsidRDefault="009F5063" w:rsidP="009F5063">
      <w:pPr>
        <w:tabs>
          <w:tab w:val="num" w:pos="360"/>
        </w:tabs>
        <w:ind w:left="360" w:hanging="360"/>
        <w:jc w:val="both"/>
        <w:rPr>
          <w:rFonts w:ascii="Verdana" w:hAnsi="Verdana" w:cs="Verdana"/>
          <w:b/>
          <w:bCs/>
        </w:rPr>
      </w:pPr>
      <w:r>
        <w:rPr>
          <w:rFonts w:ascii="Verdana" w:hAnsi="Verdana" w:cs="Verdana"/>
          <w:b/>
          <w:bCs/>
        </w:rPr>
        <w:t>Odjel integracije Split i Osijek</w:t>
      </w:r>
    </w:p>
    <w:p w:rsidR="009F5063" w:rsidRDefault="009F5063" w:rsidP="009F5063">
      <w:pPr>
        <w:tabs>
          <w:tab w:val="num" w:pos="360"/>
        </w:tabs>
        <w:ind w:left="360" w:hanging="360"/>
        <w:jc w:val="both"/>
        <w:rPr>
          <w:rFonts w:ascii="Verdana" w:hAnsi="Verdana" w:cs="Verdana"/>
          <w:b/>
          <w:bCs/>
        </w:rPr>
      </w:pPr>
    </w:p>
    <w:p w:rsidR="009F5063" w:rsidRDefault="009F5063" w:rsidP="009F5063">
      <w:pPr>
        <w:numPr>
          <w:ilvl w:val="1"/>
          <w:numId w:val="77"/>
        </w:numPr>
        <w:jc w:val="both"/>
        <w:rPr>
          <w:rFonts w:ascii="Verdana" w:hAnsi="Verdana" w:cs="Verdana"/>
        </w:rPr>
      </w:pPr>
      <w:r>
        <w:rPr>
          <w:rFonts w:ascii="Verdana" w:hAnsi="Verdana" w:cs="Verdana"/>
        </w:rPr>
        <w:t>Odjel integracije Split, Pujanke 24a</w:t>
      </w:r>
    </w:p>
    <w:p w:rsidR="009F5063" w:rsidRDefault="009F5063" w:rsidP="009F5063">
      <w:pPr>
        <w:numPr>
          <w:ilvl w:val="1"/>
          <w:numId w:val="77"/>
        </w:numPr>
        <w:jc w:val="both"/>
        <w:rPr>
          <w:rFonts w:ascii="Verdana" w:hAnsi="Verdana" w:cs="Verdana"/>
        </w:rPr>
      </w:pPr>
      <w:r>
        <w:rPr>
          <w:rFonts w:ascii="Verdana" w:hAnsi="Verdana" w:cs="Verdana"/>
        </w:rPr>
        <w:t xml:space="preserve">Odjel integracije Osijek, Bartola Kašića 54 </w:t>
      </w:r>
    </w:p>
    <w:p w:rsidR="009F5063" w:rsidRDefault="009F5063" w:rsidP="009F5063"/>
    <w:p w:rsidR="00EA43CC" w:rsidRDefault="00EA43CC"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EA43CC">
      <w:pPr>
        <w:rPr>
          <w:rFonts w:ascii="Verdana" w:hAnsi="Verdana"/>
          <w:b/>
          <w:sz w:val="28"/>
          <w:szCs w:val="28"/>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p>
    <w:p w:rsidR="00795FC5" w:rsidRDefault="00795FC5" w:rsidP="00CB5D1E">
      <w:pPr>
        <w:jc w:val="center"/>
        <w:rPr>
          <w:rFonts w:ascii="Verdana" w:hAnsi="Verdana"/>
          <w:b/>
          <w:bCs/>
          <w:sz w:val="36"/>
          <w:szCs w:val="36"/>
        </w:rPr>
      </w:pPr>
    </w:p>
    <w:p w:rsidR="00795FC5" w:rsidRDefault="00795FC5"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9F5063" w:rsidRDefault="009F5063" w:rsidP="00CB5D1E">
      <w:pPr>
        <w:jc w:val="center"/>
        <w:rPr>
          <w:rFonts w:ascii="Verdana" w:hAnsi="Verdana"/>
          <w:b/>
          <w:bCs/>
          <w:sz w:val="36"/>
          <w:szCs w:val="36"/>
        </w:rPr>
      </w:pPr>
    </w:p>
    <w:p w:rsidR="00CB5D1E" w:rsidRDefault="00CB5D1E" w:rsidP="00CB5D1E">
      <w:pPr>
        <w:jc w:val="center"/>
        <w:rPr>
          <w:rFonts w:ascii="Verdana" w:hAnsi="Verdana"/>
          <w:b/>
          <w:bCs/>
          <w:sz w:val="36"/>
          <w:szCs w:val="36"/>
        </w:rPr>
      </w:pPr>
      <w:r>
        <w:rPr>
          <w:rFonts w:ascii="Verdana" w:hAnsi="Verdana"/>
          <w:b/>
          <w:bCs/>
          <w:sz w:val="36"/>
          <w:szCs w:val="36"/>
        </w:rPr>
        <w:t xml:space="preserve">I. Odjel odgoja i psihosocijalne </w:t>
      </w:r>
    </w:p>
    <w:p w:rsidR="00CB5D1E" w:rsidRDefault="00CB5D1E" w:rsidP="00CB5D1E">
      <w:pPr>
        <w:jc w:val="center"/>
        <w:rPr>
          <w:rFonts w:ascii="Verdana" w:hAnsi="Verdana"/>
          <w:b/>
          <w:bCs/>
          <w:sz w:val="36"/>
          <w:szCs w:val="36"/>
        </w:rPr>
      </w:pPr>
      <w:r>
        <w:rPr>
          <w:rFonts w:ascii="Verdana" w:hAnsi="Verdana"/>
          <w:b/>
          <w:bCs/>
          <w:sz w:val="36"/>
          <w:szCs w:val="36"/>
        </w:rPr>
        <w:t>rehabilitacije mladih</w:t>
      </w:r>
    </w:p>
    <w:p w:rsidR="00CB5D1E" w:rsidRDefault="00CB5D1E" w:rsidP="00CB5D1E">
      <w:pPr>
        <w:pStyle w:val="Standard"/>
        <w:jc w:val="both"/>
        <w:rPr>
          <w:rFonts w:ascii="Verdana" w:hAnsi="Verdana"/>
          <w:b/>
          <w:bCs/>
          <w:sz w:val="36"/>
          <w:szCs w:val="36"/>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b/>
          <w:bCs/>
        </w:rPr>
      </w:pPr>
    </w:p>
    <w:p w:rsidR="00CB5D1E" w:rsidRDefault="00CB5D1E" w:rsidP="00CB5D1E">
      <w:pPr>
        <w:pStyle w:val="Standard"/>
        <w:jc w:val="both"/>
        <w:rPr>
          <w:rFonts w:ascii="Verdana" w:hAnsi="Verdana"/>
        </w:rPr>
      </w:pPr>
      <w:r>
        <w:rPr>
          <w:rFonts w:ascii="Verdana" w:hAnsi="Verdana"/>
          <w:b/>
          <w:bCs/>
        </w:rPr>
        <w:lastRenderedPageBreak/>
        <w:t>ODJEL ODGOJA I PSIHOSOCIJALNE REHABILITACIJE MLADIH</w:t>
      </w:r>
    </w:p>
    <w:p w:rsidR="00CB5D1E" w:rsidRDefault="00CB5D1E" w:rsidP="00CB5D1E">
      <w:pPr>
        <w:pStyle w:val="Standard"/>
        <w:jc w:val="both"/>
        <w:rPr>
          <w:rFonts w:ascii="Verdana" w:hAnsi="Verdana"/>
          <w:b/>
          <w:bCs/>
        </w:rPr>
      </w:pPr>
    </w:p>
    <w:p w:rsidR="00CB5D1E" w:rsidRDefault="00CB5D1E" w:rsidP="00CB5D1E">
      <w:pPr>
        <w:pStyle w:val="Standard"/>
        <w:rPr>
          <w:rFonts w:ascii="Verdana" w:hAnsi="Verdana"/>
        </w:rPr>
      </w:pPr>
      <w:r>
        <w:rPr>
          <w:rFonts w:ascii="Verdana" w:hAnsi="Verdana"/>
        </w:rPr>
        <w:t>Lokacija : Zagreb, Kušlanova 59 a</w:t>
      </w:r>
    </w:p>
    <w:p w:rsidR="00CB5D1E" w:rsidRDefault="00CB5D1E" w:rsidP="00CB5D1E">
      <w:pPr>
        <w:pStyle w:val="Standard"/>
        <w:rPr>
          <w:rFonts w:ascii="Verdana" w:hAnsi="Verdana"/>
        </w:rPr>
      </w:pPr>
      <w:r>
        <w:rPr>
          <w:rFonts w:ascii="Verdana" w:hAnsi="Verdana"/>
        </w:rPr>
        <w:t xml:space="preserve">Tel. 2382-250   </w:t>
      </w:r>
    </w:p>
    <w:p w:rsidR="00CB5D1E" w:rsidRDefault="00CB5D1E" w:rsidP="00CB5D1E">
      <w:pPr>
        <w:pStyle w:val="Standard"/>
        <w:jc w:val="both"/>
        <w:rPr>
          <w:rFonts w:ascii="Verdana" w:hAnsi="Verdana"/>
          <w:b/>
          <w:bCs/>
        </w:rPr>
      </w:pPr>
    </w:p>
    <w:p w:rsidR="00CB5D1E" w:rsidRDefault="00CB5D1E" w:rsidP="00174FE6">
      <w:pPr>
        <w:pStyle w:val="Standard"/>
        <w:numPr>
          <w:ilvl w:val="0"/>
          <w:numId w:val="44"/>
        </w:numPr>
        <w:jc w:val="both"/>
        <w:textAlignment w:val="auto"/>
        <w:rPr>
          <w:rFonts w:ascii="Verdana" w:hAnsi="Verdana"/>
          <w:b/>
          <w:bCs/>
        </w:rPr>
      </w:pPr>
      <w:r>
        <w:rPr>
          <w:rFonts w:ascii="Verdana" w:hAnsi="Verdana"/>
          <w:b/>
          <w:bCs/>
        </w:rPr>
        <w:t>UVJETI RADA</w:t>
      </w:r>
    </w:p>
    <w:p w:rsidR="00CB5D1E" w:rsidRDefault="00CB5D1E" w:rsidP="00CB5D1E">
      <w:pPr>
        <w:pStyle w:val="Standard"/>
        <w:ind w:left="570"/>
        <w:jc w:val="both"/>
        <w:rPr>
          <w:rFonts w:ascii="Verdana" w:hAnsi="Verdana"/>
          <w:b/>
          <w:bCs/>
        </w:rPr>
      </w:pPr>
    </w:p>
    <w:p w:rsidR="00CB5D1E" w:rsidRDefault="00CB5D1E" w:rsidP="00174FE6">
      <w:pPr>
        <w:pStyle w:val="Standard"/>
        <w:numPr>
          <w:ilvl w:val="1"/>
          <w:numId w:val="44"/>
        </w:numPr>
        <w:jc w:val="both"/>
        <w:textAlignment w:val="auto"/>
        <w:rPr>
          <w:rFonts w:ascii="Verdana" w:hAnsi="Verdana"/>
        </w:rPr>
      </w:pPr>
      <w:r>
        <w:rPr>
          <w:rFonts w:ascii="Verdana" w:hAnsi="Verdana"/>
        </w:rPr>
        <w:t>Prostorni uvjeti</w:t>
      </w:r>
    </w:p>
    <w:p w:rsidR="00CB5D1E" w:rsidRDefault="00CB5D1E" w:rsidP="00174FE6">
      <w:pPr>
        <w:pStyle w:val="Standard"/>
        <w:numPr>
          <w:ilvl w:val="0"/>
          <w:numId w:val="45"/>
        </w:numPr>
        <w:jc w:val="both"/>
        <w:textAlignment w:val="auto"/>
        <w:rPr>
          <w:rFonts w:ascii="Verdana" w:hAnsi="Verdana"/>
        </w:rPr>
      </w:pPr>
      <w:r>
        <w:rPr>
          <w:rFonts w:ascii="Verdana" w:hAnsi="Verdana"/>
        </w:rPr>
        <w:t>Prostorije za smještaj i boravak korisnika</w:t>
      </w:r>
    </w:p>
    <w:p w:rsidR="00CB5D1E" w:rsidRDefault="00CB5D1E" w:rsidP="00CB5D1E">
      <w:pPr>
        <w:rPr>
          <w:rFonts w:ascii="Verdana" w:hAnsi="Verdana"/>
          <w:kern w:val="3"/>
        </w:rPr>
        <w:sectPr w:rsidR="00CB5D1E">
          <w:footerReference w:type="default" r:id="rId8"/>
          <w:pgSz w:w="11906" w:h="16838"/>
          <w:pgMar w:top="1417" w:right="1417" w:bottom="1417" w:left="1417" w:header="708" w:footer="708" w:gutter="0"/>
          <w:cols w:space="720"/>
        </w:sectPr>
      </w:pPr>
    </w:p>
    <w:p w:rsidR="00CB5D1E" w:rsidRDefault="00CB5D1E" w:rsidP="00174FE6">
      <w:pPr>
        <w:pStyle w:val="Standard"/>
        <w:numPr>
          <w:ilvl w:val="0"/>
          <w:numId w:val="46"/>
        </w:numPr>
        <w:jc w:val="both"/>
        <w:textAlignment w:val="auto"/>
        <w:rPr>
          <w:rFonts w:ascii="Verdana" w:hAnsi="Verdana"/>
        </w:rPr>
      </w:pPr>
      <w:r>
        <w:rPr>
          <w:rFonts w:ascii="Verdana" w:hAnsi="Verdana"/>
        </w:rPr>
        <w:lastRenderedPageBreak/>
        <w:t>1 spavaonica 28, 8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28, 3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2 spavaonice 27, 3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27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spavaonice 18, 25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17,60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spavaonice 16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spavaonica 15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2 spavaonice 11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jc w:val="both"/>
        <w:textAlignment w:val="auto"/>
        <w:rPr>
          <w:rFonts w:ascii="Verdana" w:hAnsi="Verdana"/>
        </w:rPr>
      </w:pPr>
      <w:r>
        <w:rPr>
          <w:rFonts w:ascii="Verdana" w:hAnsi="Verdana"/>
        </w:rPr>
        <w:t>1 prostorija 11,9 m</w:t>
      </w:r>
      <w:r>
        <w:rPr>
          <w:rFonts w:ascii="Verdana" w:hAnsi="Verdana"/>
          <w:vertAlign w:val="superscript"/>
        </w:rPr>
        <w:t xml:space="preserve">2  </w:t>
      </w:r>
    </w:p>
    <w:p w:rsidR="00CB5D1E" w:rsidRDefault="00CB5D1E" w:rsidP="00174FE6">
      <w:pPr>
        <w:pStyle w:val="Standard"/>
        <w:numPr>
          <w:ilvl w:val="0"/>
          <w:numId w:val="46"/>
        </w:numPr>
        <w:jc w:val="both"/>
        <w:textAlignment w:val="auto"/>
        <w:rPr>
          <w:rFonts w:ascii="Verdana" w:hAnsi="Verdana"/>
        </w:rPr>
      </w:pPr>
      <w:r>
        <w:rPr>
          <w:rFonts w:ascii="Verdana" w:hAnsi="Verdana"/>
        </w:rPr>
        <w:t>1 prostorija 11,7 m</w:t>
      </w:r>
      <w:r>
        <w:rPr>
          <w:rFonts w:ascii="Verdana" w:hAnsi="Verdana"/>
          <w:vertAlign w:val="superscript"/>
        </w:rPr>
        <w:t>2</w:t>
      </w:r>
      <w:r>
        <w:rPr>
          <w:rFonts w:ascii="Verdana" w:hAnsi="Verdana"/>
        </w:rPr>
        <w:t xml:space="preserve">  </w:t>
      </w:r>
    </w:p>
    <w:p w:rsidR="00CB5D1E" w:rsidRDefault="00CB5D1E" w:rsidP="00174FE6">
      <w:pPr>
        <w:pStyle w:val="Standard"/>
        <w:numPr>
          <w:ilvl w:val="0"/>
          <w:numId w:val="46"/>
        </w:numPr>
        <w:textAlignment w:val="auto"/>
        <w:rPr>
          <w:rFonts w:ascii="Verdana" w:hAnsi="Verdana"/>
        </w:rPr>
      </w:pPr>
      <w:r>
        <w:rPr>
          <w:rFonts w:ascii="Verdana" w:hAnsi="Verdana"/>
        </w:rPr>
        <w:lastRenderedPageBreak/>
        <w:t>dnevni boravak s čajnom kuhinjom (na ženskom dijelu doma) 23,8m</w:t>
      </w:r>
      <w:r>
        <w:rPr>
          <w:rFonts w:ascii="Verdana" w:hAnsi="Verdana"/>
          <w:vertAlign w:val="superscript"/>
        </w:rPr>
        <w:t>2</w:t>
      </w:r>
    </w:p>
    <w:p w:rsidR="00CB5D1E" w:rsidRDefault="00CB5D1E" w:rsidP="00174FE6">
      <w:pPr>
        <w:pStyle w:val="Standard"/>
        <w:numPr>
          <w:ilvl w:val="0"/>
          <w:numId w:val="46"/>
        </w:numPr>
        <w:jc w:val="both"/>
        <w:textAlignment w:val="auto"/>
        <w:rPr>
          <w:rFonts w:ascii="Verdana" w:hAnsi="Verdana"/>
        </w:rPr>
      </w:pPr>
      <w:r>
        <w:rPr>
          <w:rFonts w:ascii="Verdana" w:hAnsi="Verdana"/>
        </w:rPr>
        <w:t>dnevni boravak 28,3 m</w:t>
      </w:r>
      <w:r>
        <w:rPr>
          <w:rFonts w:ascii="Verdana" w:hAnsi="Verdana"/>
          <w:vertAlign w:val="superscript"/>
        </w:rPr>
        <w:t>2</w:t>
      </w:r>
    </w:p>
    <w:p w:rsidR="00CB5D1E" w:rsidRDefault="00CB5D1E" w:rsidP="00174FE6">
      <w:pPr>
        <w:pStyle w:val="Standard"/>
        <w:numPr>
          <w:ilvl w:val="0"/>
          <w:numId w:val="46"/>
        </w:numPr>
        <w:jc w:val="both"/>
        <w:textAlignment w:val="auto"/>
        <w:rPr>
          <w:rFonts w:ascii="Verdana" w:hAnsi="Verdana"/>
        </w:rPr>
      </w:pPr>
      <w:r>
        <w:rPr>
          <w:rFonts w:ascii="Verdana" w:hAnsi="Verdana"/>
        </w:rPr>
        <w:t>2 sanitarna čvora s dva WC-a</w:t>
      </w:r>
    </w:p>
    <w:p w:rsidR="00CB5D1E" w:rsidRDefault="00CB5D1E" w:rsidP="00174FE6">
      <w:pPr>
        <w:pStyle w:val="Standard"/>
        <w:numPr>
          <w:ilvl w:val="0"/>
          <w:numId w:val="46"/>
        </w:numPr>
        <w:jc w:val="both"/>
        <w:textAlignment w:val="auto"/>
        <w:rPr>
          <w:rFonts w:ascii="Verdana" w:hAnsi="Verdana"/>
        </w:rPr>
      </w:pPr>
      <w:r>
        <w:rPr>
          <w:rFonts w:ascii="Verdana" w:hAnsi="Verdana"/>
        </w:rPr>
        <w:t>1 sanitarni čvor s 1 WC-om</w:t>
      </w:r>
    </w:p>
    <w:p w:rsidR="00CB5D1E" w:rsidRDefault="00CB5D1E" w:rsidP="00174FE6">
      <w:pPr>
        <w:pStyle w:val="Standard"/>
        <w:numPr>
          <w:ilvl w:val="0"/>
          <w:numId w:val="46"/>
        </w:numPr>
        <w:jc w:val="both"/>
        <w:textAlignment w:val="auto"/>
        <w:rPr>
          <w:rFonts w:ascii="Verdana" w:hAnsi="Verdana"/>
        </w:rPr>
      </w:pPr>
      <w:r>
        <w:rPr>
          <w:rFonts w:ascii="Verdana" w:hAnsi="Verdana"/>
        </w:rPr>
        <w:t>kupaonica s četiri tuša</w:t>
      </w:r>
    </w:p>
    <w:p w:rsidR="00CB5D1E" w:rsidRDefault="00CB5D1E" w:rsidP="00174FE6">
      <w:pPr>
        <w:pStyle w:val="Standard"/>
        <w:numPr>
          <w:ilvl w:val="0"/>
          <w:numId w:val="46"/>
        </w:numPr>
        <w:jc w:val="both"/>
        <w:textAlignment w:val="auto"/>
        <w:rPr>
          <w:rFonts w:ascii="Verdana" w:hAnsi="Verdana"/>
        </w:rPr>
      </w:pPr>
      <w:r>
        <w:rPr>
          <w:rFonts w:ascii="Verdana" w:hAnsi="Verdana"/>
        </w:rPr>
        <w:t>1 praonica (perilica i sušilica za rublje</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num="2" w:space="708"/>
        </w:sectPr>
      </w:pPr>
    </w:p>
    <w:p w:rsidR="00CB5D1E" w:rsidRDefault="00CB5D1E" w:rsidP="00174FE6">
      <w:pPr>
        <w:pStyle w:val="Standard"/>
        <w:numPr>
          <w:ilvl w:val="0"/>
          <w:numId w:val="46"/>
        </w:numPr>
        <w:jc w:val="both"/>
        <w:textAlignment w:val="auto"/>
        <w:rPr>
          <w:rFonts w:ascii="Verdana" w:hAnsi="Verdana"/>
        </w:rPr>
      </w:pPr>
      <w:r>
        <w:rPr>
          <w:rFonts w:ascii="Verdana" w:hAnsi="Verdana"/>
        </w:rPr>
        <w:lastRenderedPageBreak/>
        <w:t>2 kupaonice s dva tuša</w:t>
      </w:r>
    </w:p>
    <w:p w:rsidR="00CB5D1E" w:rsidRDefault="00CB5D1E" w:rsidP="00174FE6">
      <w:pPr>
        <w:pStyle w:val="Standard"/>
        <w:numPr>
          <w:ilvl w:val="0"/>
          <w:numId w:val="46"/>
        </w:numPr>
        <w:jc w:val="both"/>
        <w:textAlignment w:val="auto"/>
        <w:rPr>
          <w:rFonts w:ascii="Verdana" w:hAnsi="Verdana"/>
        </w:rPr>
      </w:pPr>
    </w:p>
    <w:p w:rsidR="00CB5D1E" w:rsidRDefault="00CB5D1E" w:rsidP="00174FE6">
      <w:pPr>
        <w:pStyle w:val="Standard"/>
        <w:numPr>
          <w:ilvl w:val="0"/>
          <w:numId w:val="45"/>
        </w:numPr>
        <w:jc w:val="both"/>
        <w:textAlignment w:val="auto"/>
        <w:rPr>
          <w:rFonts w:ascii="Verdana" w:hAnsi="Verdana"/>
        </w:rPr>
      </w:pPr>
      <w:r>
        <w:rPr>
          <w:rFonts w:ascii="Verdana" w:hAnsi="Verdana"/>
        </w:rPr>
        <w:t>Kabineti stručnih radnika</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space="720"/>
        </w:sectPr>
      </w:pPr>
    </w:p>
    <w:p w:rsidR="00CB5D1E" w:rsidRDefault="00CB5D1E" w:rsidP="00CB5D1E">
      <w:pPr>
        <w:pStyle w:val="Standard"/>
        <w:jc w:val="both"/>
        <w:rPr>
          <w:rFonts w:ascii="Verdana" w:hAnsi="Verdana"/>
        </w:rPr>
      </w:pPr>
      <w:r>
        <w:rPr>
          <w:rFonts w:ascii="Verdana" w:hAnsi="Verdana"/>
        </w:rPr>
        <w:lastRenderedPageBreak/>
        <w:t>Prostorije Odjela:</w:t>
      </w:r>
    </w:p>
    <w:p w:rsidR="00CB5D1E" w:rsidRDefault="00CB5D1E" w:rsidP="00174FE6">
      <w:pPr>
        <w:pStyle w:val="Standard"/>
        <w:numPr>
          <w:ilvl w:val="0"/>
          <w:numId w:val="47"/>
        </w:numPr>
        <w:jc w:val="both"/>
        <w:textAlignment w:val="auto"/>
        <w:rPr>
          <w:rFonts w:ascii="Verdana" w:hAnsi="Verdana"/>
        </w:rPr>
      </w:pPr>
      <w:r>
        <w:rPr>
          <w:rFonts w:ascii="Verdana" w:hAnsi="Verdana"/>
        </w:rPr>
        <w:t>kabinet odgajatelja</w:t>
      </w:r>
    </w:p>
    <w:p w:rsidR="00CB5D1E" w:rsidRDefault="00CB5D1E" w:rsidP="00174FE6">
      <w:pPr>
        <w:pStyle w:val="Standard"/>
        <w:numPr>
          <w:ilvl w:val="0"/>
          <w:numId w:val="47"/>
        </w:numPr>
        <w:jc w:val="both"/>
        <w:textAlignment w:val="auto"/>
        <w:rPr>
          <w:rFonts w:ascii="Verdana" w:hAnsi="Verdana"/>
        </w:rPr>
      </w:pPr>
      <w:r>
        <w:rPr>
          <w:rFonts w:ascii="Verdana" w:hAnsi="Verdana"/>
        </w:rPr>
        <w:t>kabinet psihologa</w:t>
      </w:r>
    </w:p>
    <w:p w:rsidR="00CB5D1E" w:rsidRDefault="00CB5D1E" w:rsidP="00174FE6">
      <w:pPr>
        <w:pStyle w:val="Standard"/>
        <w:numPr>
          <w:ilvl w:val="0"/>
          <w:numId w:val="47"/>
        </w:numPr>
        <w:jc w:val="both"/>
        <w:textAlignment w:val="auto"/>
        <w:rPr>
          <w:rFonts w:ascii="Verdana" w:hAnsi="Verdana"/>
        </w:rPr>
      </w:pPr>
      <w:r>
        <w:rPr>
          <w:rFonts w:ascii="Verdana" w:hAnsi="Verdana"/>
        </w:rPr>
        <w:t>kabinet socijalnog radnika</w:t>
      </w:r>
    </w:p>
    <w:p w:rsidR="00CB5D1E" w:rsidRDefault="00CB5D1E" w:rsidP="00174FE6">
      <w:pPr>
        <w:pStyle w:val="Standard"/>
        <w:numPr>
          <w:ilvl w:val="0"/>
          <w:numId w:val="47"/>
        </w:numPr>
        <w:textAlignment w:val="auto"/>
        <w:rPr>
          <w:rFonts w:ascii="Verdana" w:hAnsi="Verdana"/>
        </w:rPr>
      </w:pPr>
      <w:r>
        <w:rPr>
          <w:rFonts w:ascii="Verdana" w:hAnsi="Verdana"/>
        </w:rPr>
        <w:t>kabinet svakodnevnih vještina</w:t>
      </w:r>
    </w:p>
    <w:p w:rsidR="00CB5D1E" w:rsidRDefault="00CB5D1E" w:rsidP="00174FE6">
      <w:pPr>
        <w:pStyle w:val="Standard"/>
        <w:numPr>
          <w:ilvl w:val="0"/>
          <w:numId w:val="47"/>
        </w:numPr>
        <w:textAlignment w:val="auto"/>
        <w:rPr>
          <w:rFonts w:ascii="Verdana" w:hAnsi="Verdana"/>
        </w:rPr>
      </w:pPr>
      <w:r>
        <w:rPr>
          <w:rFonts w:ascii="Verdana" w:hAnsi="Verdana"/>
        </w:rPr>
        <w:t>kabinet tiflotehnike/ peripatologije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vježbi vida/brajice</w:t>
      </w:r>
    </w:p>
    <w:p w:rsidR="00CB5D1E" w:rsidRDefault="00CB5D1E" w:rsidP="00174FE6">
      <w:pPr>
        <w:pStyle w:val="Standard"/>
        <w:numPr>
          <w:ilvl w:val="0"/>
          <w:numId w:val="47"/>
        </w:numPr>
        <w:textAlignment w:val="auto"/>
        <w:rPr>
          <w:rFonts w:ascii="Verdana" w:hAnsi="Verdana"/>
        </w:rPr>
      </w:pPr>
      <w:r>
        <w:rPr>
          <w:rFonts w:ascii="Verdana" w:hAnsi="Verdana"/>
        </w:rPr>
        <w:t>prostorija za grupni/savjetodavni rad</w:t>
      </w:r>
    </w:p>
    <w:p w:rsidR="00CB5D1E" w:rsidRDefault="00CB5D1E" w:rsidP="00CB5D1E">
      <w:pPr>
        <w:pStyle w:val="Standard"/>
        <w:jc w:val="both"/>
        <w:rPr>
          <w:rFonts w:ascii="Verdana" w:hAnsi="Verdana"/>
        </w:rPr>
      </w:pPr>
      <w:r>
        <w:rPr>
          <w:rFonts w:ascii="Verdana" w:hAnsi="Verdana"/>
        </w:rPr>
        <w:t>Zajedničke prostorije Centra:</w:t>
      </w:r>
    </w:p>
    <w:p w:rsidR="00CB5D1E" w:rsidRDefault="00CB5D1E" w:rsidP="00174FE6">
      <w:pPr>
        <w:pStyle w:val="Standard"/>
        <w:numPr>
          <w:ilvl w:val="0"/>
          <w:numId w:val="47"/>
        </w:numPr>
        <w:jc w:val="both"/>
        <w:textAlignment w:val="auto"/>
        <w:rPr>
          <w:rFonts w:ascii="Verdana" w:hAnsi="Verdana"/>
        </w:rPr>
      </w:pPr>
      <w:r>
        <w:rPr>
          <w:rFonts w:ascii="Verdana" w:hAnsi="Verdana"/>
        </w:rPr>
        <w:t>prostorija medicinske službe</w:t>
      </w:r>
    </w:p>
    <w:p w:rsidR="00CB5D1E" w:rsidRDefault="00CB5D1E" w:rsidP="00174FE6">
      <w:pPr>
        <w:pStyle w:val="Standard"/>
        <w:numPr>
          <w:ilvl w:val="0"/>
          <w:numId w:val="47"/>
        </w:numPr>
        <w:jc w:val="both"/>
        <w:textAlignment w:val="auto"/>
        <w:rPr>
          <w:rFonts w:ascii="Verdana" w:hAnsi="Verdana"/>
        </w:rPr>
      </w:pPr>
      <w:r>
        <w:rPr>
          <w:rFonts w:ascii="Verdana" w:hAnsi="Verdana"/>
        </w:rPr>
        <w:t>kabinet likovne terapije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kineziterapije</w:t>
      </w:r>
    </w:p>
    <w:p w:rsidR="00CB5D1E" w:rsidRDefault="00CB5D1E" w:rsidP="00174FE6">
      <w:pPr>
        <w:pStyle w:val="Standard"/>
        <w:numPr>
          <w:ilvl w:val="0"/>
          <w:numId w:val="47"/>
        </w:numPr>
        <w:jc w:val="both"/>
        <w:textAlignment w:val="auto"/>
        <w:rPr>
          <w:rFonts w:ascii="Verdana" w:hAnsi="Verdana"/>
        </w:rPr>
      </w:pPr>
      <w:r>
        <w:rPr>
          <w:rFonts w:ascii="Verdana" w:hAnsi="Verdana"/>
        </w:rPr>
        <w:t>kabinet glazboterapije</w:t>
      </w:r>
    </w:p>
    <w:p w:rsidR="00CB5D1E" w:rsidRDefault="00CB5D1E" w:rsidP="00174FE6">
      <w:pPr>
        <w:pStyle w:val="Standard"/>
        <w:numPr>
          <w:ilvl w:val="0"/>
          <w:numId w:val="47"/>
        </w:numPr>
        <w:jc w:val="both"/>
        <w:textAlignment w:val="auto"/>
        <w:rPr>
          <w:rFonts w:ascii="Verdana" w:hAnsi="Verdana"/>
        </w:rPr>
      </w:pPr>
      <w:r>
        <w:rPr>
          <w:rFonts w:ascii="Verdana" w:hAnsi="Verdana"/>
        </w:rPr>
        <w:t>blagovaonica</w:t>
      </w:r>
    </w:p>
    <w:p w:rsidR="00CB5D1E" w:rsidRDefault="00CB5D1E" w:rsidP="00174FE6">
      <w:pPr>
        <w:pStyle w:val="Standard"/>
        <w:numPr>
          <w:ilvl w:val="0"/>
          <w:numId w:val="47"/>
        </w:numPr>
        <w:jc w:val="both"/>
        <w:textAlignment w:val="auto"/>
        <w:rPr>
          <w:rFonts w:ascii="Verdana" w:hAnsi="Verdana"/>
        </w:rPr>
      </w:pPr>
      <w:r>
        <w:rPr>
          <w:rFonts w:ascii="Verdana" w:hAnsi="Verdana"/>
        </w:rPr>
        <w:t>sportska dvorana</w:t>
      </w:r>
    </w:p>
    <w:p w:rsidR="00CB5D1E" w:rsidRDefault="00CB5D1E" w:rsidP="00174FE6">
      <w:pPr>
        <w:pStyle w:val="Standard"/>
        <w:numPr>
          <w:ilvl w:val="0"/>
          <w:numId w:val="47"/>
        </w:numPr>
        <w:jc w:val="both"/>
        <w:textAlignment w:val="auto"/>
        <w:rPr>
          <w:rFonts w:ascii="Verdana" w:hAnsi="Verdana"/>
        </w:rPr>
      </w:pPr>
      <w:r>
        <w:rPr>
          <w:rFonts w:ascii="Verdana" w:hAnsi="Verdana"/>
        </w:rPr>
        <w:t>teretana</w:t>
      </w:r>
    </w:p>
    <w:p w:rsidR="00CB5D1E" w:rsidRDefault="00CB5D1E" w:rsidP="00174FE6">
      <w:pPr>
        <w:pStyle w:val="Standard"/>
        <w:numPr>
          <w:ilvl w:val="0"/>
          <w:numId w:val="47"/>
        </w:numPr>
        <w:jc w:val="both"/>
        <w:textAlignment w:val="auto"/>
        <w:rPr>
          <w:rFonts w:ascii="Verdana" w:hAnsi="Verdana"/>
        </w:rPr>
      </w:pPr>
      <w:r>
        <w:rPr>
          <w:rFonts w:ascii="Verdana" w:hAnsi="Verdana"/>
        </w:rPr>
        <w:t>kuglana</w:t>
      </w:r>
    </w:p>
    <w:p w:rsidR="00CB5D1E" w:rsidRDefault="00CB5D1E" w:rsidP="00CB5D1E">
      <w:pPr>
        <w:rPr>
          <w:rFonts w:ascii="Verdana" w:hAnsi="Verdana"/>
          <w:kern w:val="3"/>
        </w:rPr>
        <w:sectPr w:rsidR="00CB5D1E">
          <w:type w:val="continuous"/>
          <w:pgSz w:w="11906" w:h="16838"/>
          <w:pgMar w:top="1417" w:right="1417" w:bottom="1417" w:left="1417" w:header="708" w:footer="708" w:gutter="0"/>
          <w:cols w:num="2" w:space="708"/>
        </w:sectPr>
      </w:pPr>
    </w:p>
    <w:p w:rsidR="00CB5D1E" w:rsidRDefault="00CB5D1E" w:rsidP="00174FE6">
      <w:pPr>
        <w:pStyle w:val="Standard"/>
        <w:numPr>
          <w:ilvl w:val="0"/>
          <w:numId w:val="45"/>
        </w:numPr>
        <w:jc w:val="both"/>
        <w:textAlignment w:val="auto"/>
        <w:rPr>
          <w:rFonts w:ascii="Verdana" w:hAnsi="Verdana"/>
        </w:rPr>
      </w:pPr>
      <w:r>
        <w:rPr>
          <w:rFonts w:ascii="Verdana" w:hAnsi="Verdana"/>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Prostorije</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Broj korisnika</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Kapacitet**</w:t>
            </w:r>
          </w:p>
        </w:tc>
      </w:tr>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Spavaonice</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27</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+7</w:t>
            </w:r>
          </w:p>
        </w:tc>
      </w:tr>
      <w:tr w:rsidR="00CB5D1E" w:rsidTr="00CB5D1E">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Dnevni boravak (2)*</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35</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-17</w:t>
            </w:r>
          </w:p>
        </w:tc>
      </w:tr>
      <w:tr w:rsidR="00CB5D1E" w:rsidTr="00CB5D1E">
        <w:trPr>
          <w:trHeight w:val="595"/>
        </w:trPr>
        <w:tc>
          <w:tcPr>
            <w:tcW w:w="3510"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Sanitarni čvorovi*</w:t>
            </w:r>
          </w:p>
        </w:tc>
        <w:tc>
          <w:tcPr>
            <w:tcW w:w="326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35</w:t>
            </w:r>
          </w:p>
        </w:tc>
        <w:tc>
          <w:tcPr>
            <w:tcW w:w="2551"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+15</w:t>
            </w:r>
          </w:p>
        </w:tc>
      </w:tr>
    </w:tbl>
    <w:p w:rsidR="00CB5D1E" w:rsidRDefault="00CB5D1E" w:rsidP="00CB5D1E">
      <w:pPr>
        <w:pStyle w:val="Standard"/>
        <w:jc w:val="both"/>
        <w:rPr>
          <w:rFonts w:ascii="Verdana" w:hAnsi="Verdana"/>
        </w:rPr>
      </w:pPr>
      <w:r>
        <w:rPr>
          <w:rFonts w:ascii="Verdana" w:hAnsi="Verdana"/>
        </w:rPr>
        <w:t xml:space="preserve">* </w:t>
      </w:r>
      <w:r>
        <w:rPr>
          <w:rFonts w:ascii="Verdana" w:hAnsi="Verdana"/>
          <w:sz w:val="20"/>
          <w:szCs w:val="20"/>
        </w:rPr>
        <w:t>prostori koje uz korisnike usluge smještaja koriste i korisnici usluga  poludnevnog boravka i psihosocijalne podrške u ustanovi</w:t>
      </w:r>
      <w:r>
        <w:rPr>
          <w:rFonts w:ascii="Verdana" w:hAnsi="Verdana"/>
        </w:rPr>
        <w:t xml:space="preserve"> </w:t>
      </w:r>
    </w:p>
    <w:p w:rsidR="00CB5D1E" w:rsidRDefault="00CB5D1E" w:rsidP="00CB5D1E">
      <w:pPr>
        <w:pStyle w:val="Standard"/>
        <w:jc w:val="both"/>
        <w:rPr>
          <w:rFonts w:ascii="Verdana" w:hAnsi="Verdana"/>
          <w:sz w:val="20"/>
          <w:szCs w:val="20"/>
        </w:rPr>
      </w:pPr>
      <w:r>
        <w:rPr>
          <w:rFonts w:ascii="Verdana" w:hAnsi="Verdana"/>
        </w:rPr>
        <w:t xml:space="preserve">** </w:t>
      </w:r>
      <w:r>
        <w:rPr>
          <w:rFonts w:ascii="Verdana" w:hAnsi="Verdana"/>
          <w:sz w:val="20"/>
          <w:szCs w:val="20"/>
        </w:rPr>
        <w:t>prema Pravilniku o minimalnim uvjetima pružanja socijalnih usluga, NN 157/13</w:t>
      </w: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1"/>
          <w:numId w:val="48"/>
        </w:numPr>
        <w:jc w:val="both"/>
        <w:textAlignment w:val="auto"/>
        <w:rPr>
          <w:rFonts w:ascii="Verdana" w:hAnsi="Verdana"/>
        </w:rPr>
      </w:pPr>
      <w:r>
        <w:rPr>
          <w:rFonts w:ascii="Verdana" w:hAnsi="Verdana"/>
        </w:rPr>
        <w:t>Kadrovski uvjeti</w:t>
      </w:r>
    </w:p>
    <w:p w:rsidR="00CB5D1E" w:rsidRDefault="00CB5D1E" w:rsidP="00174FE6">
      <w:pPr>
        <w:pStyle w:val="Standard"/>
        <w:numPr>
          <w:ilvl w:val="0"/>
          <w:numId w:val="49"/>
        </w:numPr>
        <w:jc w:val="both"/>
        <w:textAlignment w:val="auto"/>
        <w:rPr>
          <w:rFonts w:ascii="Verdana" w:hAnsi="Verdana"/>
        </w:rPr>
      </w:pPr>
      <w:r>
        <w:rPr>
          <w:rFonts w:ascii="Verdana" w:hAnsi="Verdana"/>
        </w:rPr>
        <w:t>Prikaz zaposlenih stručnih radnika</w:t>
      </w:r>
    </w:p>
    <w:tbl>
      <w:tblPr>
        <w:tblW w:w="7229" w:type="dxa"/>
        <w:tblInd w:w="-8" w:type="dxa"/>
        <w:tblLayout w:type="fixed"/>
        <w:tblCellMar>
          <w:left w:w="10" w:type="dxa"/>
          <w:right w:w="10" w:type="dxa"/>
        </w:tblCellMar>
        <w:tblLook w:val="04A0" w:firstRow="1" w:lastRow="0" w:firstColumn="1" w:lastColumn="0" w:noHBand="0" w:noVBand="1"/>
      </w:tblPr>
      <w:tblGrid>
        <w:gridCol w:w="3260"/>
        <w:gridCol w:w="3969"/>
      </w:tblGrid>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b/>
                <w:lang w:eastAsia="en-US"/>
              </w:rPr>
            </w:pPr>
            <w:r>
              <w:rPr>
                <w:rFonts w:ascii="Verdana" w:hAnsi="Verdana"/>
                <w:b/>
                <w:lang w:eastAsia="en-US"/>
              </w:rPr>
              <w:t>Radno mjesto</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b/>
                <w:lang w:eastAsia="en-US"/>
              </w:rPr>
            </w:pPr>
            <w:r>
              <w:rPr>
                <w:rFonts w:ascii="Verdana" w:hAnsi="Verdana"/>
                <w:b/>
                <w:lang w:eastAsia="en-US"/>
              </w:rPr>
              <w:t>Tjedno zaduženje</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voditelj Odjela/</w:t>
            </w:r>
          </w:p>
          <w:p w:rsidR="00823259" w:rsidRDefault="00823259">
            <w:pPr>
              <w:pStyle w:val="Standard"/>
              <w:spacing w:line="256" w:lineRule="auto"/>
              <w:rPr>
                <w:rFonts w:ascii="Verdana" w:hAnsi="Verdana"/>
                <w:lang w:eastAsia="en-US"/>
              </w:rPr>
            </w:pPr>
            <w:r>
              <w:rPr>
                <w:rFonts w:ascii="Verdana" w:hAnsi="Verdana"/>
                <w:lang w:eastAsia="en-US"/>
              </w:rPr>
              <w:t>odgajatelj</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 xml:space="preserve">socijalni radnik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20 sati Odjel mladih</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medicinska sestra</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medicinski tehničar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p>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586"/>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medicinska sestra</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586"/>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psiholog</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24 sati Odjel mladih;</w:t>
            </w:r>
          </w:p>
          <w:p w:rsidR="00823259" w:rsidRDefault="00823259">
            <w:pPr>
              <w:pStyle w:val="Standard"/>
              <w:spacing w:line="256" w:lineRule="auto"/>
              <w:rPr>
                <w:rFonts w:ascii="Verdana" w:hAnsi="Verdana"/>
                <w:lang w:eastAsia="en-US"/>
              </w:rPr>
            </w:pPr>
            <w:r>
              <w:rPr>
                <w:rFonts w:ascii="Verdana" w:hAnsi="Verdana"/>
                <w:lang w:eastAsia="en-US"/>
              </w:rPr>
              <w:t>16 sati Odjel SŠ</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odgajatelj/</w:t>
            </w:r>
          </w:p>
          <w:p w:rsidR="00823259" w:rsidRDefault="00823259">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16 sati Odjel mladih</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rehabilitator</w:t>
            </w:r>
          </w:p>
          <w:p w:rsidR="00823259" w:rsidRDefault="00823259" w:rsidP="00577F64">
            <w:pPr>
              <w:pStyle w:val="Standard"/>
              <w:spacing w:line="256" w:lineRule="auto"/>
              <w:rPr>
                <w:rFonts w:ascii="Verdana" w:hAnsi="Verdana"/>
                <w:lang w:eastAsia="en-US"/>
              </w:rPr>
            </w:pPr>
            <w:r>
              <w:rPr>
                <w:rFonts w:ascii="Verdana" w:hAnsi="Verdana"/>
                <w:lang w:eastAsia="en-US"/>
              </w:rPr>
              <w:t xml:space="preserve">svakodnevnih vještina/ brajice/vježbi vida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36 sati Odjel mladih; 4 sata Odjel integracije</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odgajatelj/</w:t>
            </w:r>
          </w:p>
          <w:p w:rsidR="00823259" w:rsidRDefault="00823259">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rehabilitator tiflotehnike/ peripatolog</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odgajatelj/</w:t>
            </w:r>
          </w:p>
          <w:p w:rsidR="00823259" w:rsidRDefault="00823259">
            <w:pPr>
              <w:pStyle w:val="Standard"/>
              <w:spacing w:line="256" w:lineRule="auto"/>
              <w:rPr>
                <w:rFonts w:ascii="Verdana" w:hAnsi="Verdana"/>
                <w:lang w:eastAsia="en-US"/>
              </w:rPr>
            </w:pPr>
            <w:r>
              <w:rPr>
                <w:rFonts w:ascii="Verdana" w:hAnsi="Verdana"/>
                <w:lang w:eastAsia="en-US"/>
              </w:rPr>
              <w:t>rehabilitator</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kineziterapeut/ voditelj SRA aktivnosti</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16 sati; 2,5 sati Odjel odraslih; 21,5 Odjel integracije</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r>
              <w:rPr>
                <w:rFonts w:ascii="Verdana" w:hAnsi="Verdana"/>
                <w:lang w:eastAsia="en-US"/>
              </w:rPr>
              <w:t>fizioterapeut</w:t>
            </w:r>
          </w:p>
          <w:p w:rsidR="00823259" w:rsidRDefault="00823259">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 xml:space="preserve">6 sati </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r>
              <w:rPr>
                <w:rFonts w:ascii="Verdana" w:hAnsi="Verdana"/>
                <w:lang w:eastAsia="en-US"/>
              </w:rPr>
              <w:t xml:space="preserve">likovni terapeut  </w:t>
            </w:r>
          </w:p>
          <w:p w:rsidR="00823259" w:rsidRDefault="00823259">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 xml:space="preserve">11 sati </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r>
              <w:rPr>
                <w:rFonts w:ascii="Verdana" w:hAnsi="Verdana"/>
                <w:lang w:eastAsia="en-US"/>
              </w:rPr>
              <w:t xml:space="preserve">logoped </w:t>
            </w:r>
          </w:p>
          <w:p w:rsidR="00823259" w:rsidRDefault="00823259">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r>
              <w:rPr>
                <w:rFonts w:ascii="Verdana" w:hAnsi="Verdana"/>
                <w:lang w:eastAsia="en-US"/>
              </w:rPr>
              <w:t>8 sati</w:t>
            </w:r>
          </w:p>
          <w:p w:rsidR="00823259" w:rsidRDefault="00823259">
            <w:pPr>
              <w:pStyle w:val="Standard"/>
              <w:spacing w:line="256" w:lineRule="auto"/>
              <w:rPr>
                <w:rFonts w:ascii="Verdana" w:hAnsi="Verdana"/>
                <w:lang w:eastAsia="en-US"/>
              </w:rPr>
            </w:pP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3259" w:rsidRDefault="00823259">
            <w:pPr>
              <w:pStyle w:val="Standard"/>
              <w:spacing w:line="256" w:lineRule="auto"/>
              <w:rPr>
                <w:rFonts w:ascii="Verdana" w:hAnsi="Verdana"/>
                <w:lang w:eastAsia="en-US"/>
              </w:rPr>
            </w:pPr>
            <w:r>
              <w:rPr>
                <w:rFonts w:ascii="Verdana" w:hAnsi="Verdana"/>
                <w:lang w:eastAsia="en-US"/>
              </w:rPr>
              <w:t xml:space="preserve">glazboterapeut </w:t>
            </w:r>
          </w:p>
          <w:p w:rsidR="00823259" w:rsidRDefault="00823259">
            <w:pPr>
              <w:pStyle w:val="Standard"/>
              <w:spacing w:line="256" w:lineRule="auto"/>
              <w:rPr>
                <w:rFonts w:ascii="Verdana" w:hAnsi="Verdana"/>
                <w:lang w:eastAsia="en-US"/>
              </w:rPr>
            </w:pP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lastRenderedPageBreak/>
              <w:t xml:space="preserve">12 sati </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lastRenderedPageBreak/>
              <w:t xml:space="preserve">nastavnik u integraciji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1,8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nastavnik u integraciji –</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5,5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rehabilitator – stručno osposobljavanje</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40 sati</w:t>
            </w:r>
          </w:p>
        </w:tc>
      </w:tr>
      <w:tr w:rsidR="00823259" w:rsidTr="00823259">
        <w:trPr>
          <w:trHeight w:val="252"/>
        </w:trPr>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kineziterapeut– stručno osposobljavanje</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3259" w:rsidRDefault="00823259">
            <w:pPr>
              <w:pStyle w:val="Standard"/>
              <w:spacing w:line="256" w:lineRule="auto"/>
              <w:rPr>
                <w:rFonts w:ascii="Verdana" w:hAnsi="Verdana"/>
                <w:lang w:eastAsia="en-US"/>
              </w:rPr>
            </w:pPr>
            <w:r>
              <w:rPr>
                <w:rFonts w:ascii="Verdana" w:hAnsi="Verdana"/>
                <w:lang w:eastAsia="en-US"/>
              </w:rPr>
              <w:t>7,5 sati; 25 sati prema rasporedu programa u drugim odjelima</w:t>
            </w:r>
          </w:p>
        </w:tc>
      </w:tr>
    </w:tbl>
    <w:p w:rsidR="00CB5D1E" w:rsidRDefault="00CB5D1E" w:rsidP="00CB5D1E">
      <w:pPr>
        <w:pStyle w:val="Standard"/>
        <w:jc w:val="both"/>
        <w:rPr>
          <w:rFonts w:ascii="Verdana" w:hAnsi="Verdana"/>
          <w:sz w:val="20"/>
          <w:szCs w:val="20"/>
        </w:rPr>
      </w:pPr>
      <w:r>
        <w:rPr>
          <w:rFonts w:ascii="Verdana" w:hAnsi="Verdana"/>
          <w:sz w:val="20"/>
          <w:szCs w:val="20"/>
        </w:rPr>
        <w:t>Svi stručni radnici su izvan svojih tjednih zaduženja uključeni u dežurstva vikendom prema rasporedu Centra.</w:t>
      </w:r>
    </w:p>
    <w:p w:rsidR="00CB5D1E" w:rsidRDefault="00CB5D1E" w:rsidP="00CB5D1E">
      <w:pPr>
        <w:pStyle w:val="Standard"/>
        <w:ind w:left="720"/>
        <w:jc w:val="both"/>
        <w:rPr>
          <w:rFonts w:ascii="Verdana" w:hAnsi="Verdana"/>
          <w:sz w:val="20"/>
          <w:szCs w:val="20"/>
        </w:rPr>
      </w:pPr>
      <w:r>
        <w:rPr>
          <w:rFonts w:ascii="Verdana" w:hAnsi="Verdana"/>
          <w:sz w:val="20"/>
          <w:szCs w:val="20"/>
        </w:rPr>
        <w:t xml:space="preserve">*pokrivaju potrebe Odjela integracije, Odjela odgoja i psihosocijalne rehabilitacije mladih i Odjela psihosocijalne rehabilitacije odraslih osoba </w:t>
      </w:r>
    </w:p>
    <w:p w:rsidR="00CB5D1E" w:rsidRDefault="00CB5D1E" w:rsidP="00CB5D1E">
      <w:pPr>
        <w:pStyle w:val="Standard"/>
        <w:ind w:left="720"/>
        <w:jc w:val="both"/>
        <w:rPr>
          <w:rFonts w:ascii="Verdana" w:hAnsi="Verdana"/>
          <w:sz w:val="20"/>
          <w:szCs w:val="20"/>
        </w:rPr>
      </w:pPr>
      <w:r>
        <w:rPr>
          <w:rFonts w:ascii="Verdana" w:hAnsi="Verdana"/>
          <w:sz w:val="20"/>
          <w:szCs w:val="20"/>
        </w:rPr>
        <w:t>** potpuni prikaz zaduženja u drugom odjelu</w:t>
      </w:r>
    </w:p>
    <w:p w:rsidR="00CB5D1E" w:rsidRDefault="00CB5D1E" w:rsidP="00174FE6">
      <w:pPr>
        <w:pStyle w:val="Standard"/>
        <w:numPr>
          <w:ilvl w:val="0"/>
          <w:numId w:val="50"/>
        </w:numPr>
        <w:jc w:val="both"/>
        <w:textAlignment w:val="auto"/>
        <w:rPr>
          <w:rFonts w:ascii="Verdana" w:hAnsi="Verdana"/>
        </w:rPr>
      </w:pPr>
      <w:r>
        <w:rPr>
          <w:rFonts w:ascii="Verdana" w:hAnsi="Verdana"/>
        </w:rPr>
        <w:t xml:space="preserve">Kapacitet pružanja socijalnih usluga s obzirom na broj stručnih radnika </w:t>
      </w:r>
    </w:p>
    <w:tbl>
      <w:tblPr>
        <w:tblStyle w:val="Reetkatablice"/>
        <w:tblW w:w="0" w:type="auto"/>
        <w:tblInd w:w="0" w:type="dxa"/>
        <w:tblLayout w:type="fixed"/>
        <w:tblLook w:val="04A0" w:firstRow="1" w:lastRow="0" w:firstColumn="1" w:lastColumn="0" w:noHBand="0" w:noVBand="1"/>
      </w:tblPr>
      <w:tblGrid>
        <w:gridCol w:w="757"/>
        <w:gridCol w:w="2328"/>
        <w:gridCol w:w="1923"/>
        <w:gridCol w:w="2613"/>
        <w:gridCol w:w="1667"/>
      </w:tblGrid>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Red. br.</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Radno mjesto</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Broj raspoređenih radnika</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vertAlign w:val="superscript"/>
                <w:lang w:eastAsia="en-US"/>
              </w:rPr>
            </w:pPr>
            <w:r>
              <w:rPr>
                <w:rFonts w:ascii="Verdana" w:hAnsi="Verdana"/>
                <w:lang w:eastAsia="en-US"/>
              </w:rPr>
              <w:t>Br. radnika prema sistematizaciji radnih mjesta</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Kapacitet*</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Voditelj Odjela</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2.</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Socijalni radnik</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0, 4</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3.</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Psiholog</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0, 6</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4.</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 orijentacija i kretanje</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0, 8</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2</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-1, 2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5.</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Rehabilitator-tiflotehnika</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0, 27</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73</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6.</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svakodnevne vještine</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0, 44</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0, 6</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- 0,16</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7.</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 opismenjavanje na brajici</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0, 35</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0, 6</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25</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8.</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Odgajatelj</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2, 3</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3, 5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- 1, 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9.</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Rehabilitator u integraciji</w:t>
            </w:r>
          </w:p>
        </w:tc>
        <w:tc>
          <w:tcPr>
            <w:tcW w:w="192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0, 13</w:t>
            </w:r>
          </w:p>
        </w:tc>
        <w:tc>
          <w:tcPr>
            <w:tcW w:w="2613"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1</w:t>
            </w:r>
          </w:p>
        </w:tc>
        <w:tc>
          <w:tcPr>
            <w:tcW w:w="1667" w:type="dxa"/>
            <w:tcBorders>
              <w:top w:val="single" w:sz="4" w:space="0" w:color="auto"/>
              <w:left w:val="single" w:sz="4" w:space="0" w:color="auto"/>
              <w:bottom w:val="single" w:sz="4" w:space="0" w:color="auto"/>
              <w:right w:val="single" w:sz="4" w:space="0" w:color="auto"/>
            </w:tcBorders>
          </w:tcPr>
          <w:p w:rsidR="00CB5D1E" w:rsidRDefault="00CB5D1E">
            <w:pPr>
              <w:pStyle w:val="Standard"/>
              <w:jc w:val="center"/>
              <w:rPr>
                <w:rFonts w:ascii="Verdana" w:hAnsi="Verdana"/>
                <w:lang w:eastAsia="en-US"/>
              </w:rPr>
            </w:pPr>
          </w:p>
          <w:p w:rsidR="00CB5D1E" w:rsidRDefault="00CB5D1E">
            <w:pPr>
              <w:pStyle w:val="Standard"/>
              <w:jc w:val="center"/>
              <w:rPr>
                <w:rFonts w:ascii="Verdana" w:hAnsi="Verdana"/>
                <w:lang w:eastAsia="en-US"/>
              </w:rPr>
            </w:pPr>
            <w:r>
              <w:rPr>
                <w:rFonts w:ascii="Verdana" w:hAnsi="Verdana"/>
                <w:lang w:eastAsia="en-US"/>
              </w:rPr>
              <w:t>- 0, 87</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10.</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Kineziterapeut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0, 40</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- 0, 10</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11.</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Glazbeni 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0, 30</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 xml:space="preserve">0, 5 </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-0,25</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12.</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Likovni terapeut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0, 23</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-0, 02</w:t>
            </w:r>
          </w:p>
        </w:tc>
      </w:tr>
      <w:tr w:rsidR="00CB5D1E" w:rsidTr="00CB5D1E">
        <w:tc>
          <w:tcPr>
            <w:tcW w:w="75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lang w:eastAsia="en-US"/>
              </w:rPr>
            </w:pPr>
            <w:r>
              <w:rPr>
                <w:rFonts w:ascii="Verdana" w:hAnsi="Verdana"/>
                <w:lang w:eastAsia="en-US"/>
              </w:rPr>
              <w:t>13.</w:t>
            </w:r>
          </w:p>
        </w:tc>
        <w:tc>
          <w:tcPr>
            <w:tcW w:w="2328"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Fizioterapet</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0, 14</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0, 25</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lang w:eastAsia="en-US"/>
              </w:rPr>
            </w:pPr>
            <w:r>
              <w:rPr>
                <w:rFonts w:ascii="Verdana" w:hAnsi="Verdana"/>
                <w:lang w:eastAsia="en-US"/>
              </w:rPr>
              <w:t>-0, 11</w:t>
            </w:r>
          </w:p>
        </w:tc>
      </w:tr>
      <w:tr w:rsidR="00CB5D1E" w:rsidTr="00CB5D1E">
        <w:tc>
          <w:tcPr>
            <w:tcW w:w="3085" w:type="dxa"/>
            <w:gridSpan w:val="2"/>
            <w:tcBorders>
              <w:top w:val="single" w:sz="4" w:space="0" w:color="auto"/>
              <w:left w:val="single" w:sz="4" w:space="0" w:color="auto"/>
              <w:bottom w:val="single" w:sz="4" w:space="0" w:color="auto"/>
              <w:right w:val="single" w:sz="4" w:space="0" w:color="auto"/>
            </w:tcBorders>
            <w:hideMark/>
          </w:tcPr>
          <w:p w:rsidR="00CB5D1E" w:rsidRDefault="00CB5D1E">
            <w:pPr>
              <w:pStyle w:val="Standard"/>
              <w:jc w:val="both"/>
              <w:rPr>
                <w:rFonts w:ascii="Verdana" w:hAnsi="Verdana"/>
                <w:b/>
                <w:lang w:eastAsia="en-US"/>
              </w:rPr>
            </w:pPr>
            <w:r>
              <w:rPr>
                <w:rFonts w:ascii="Verdana" w:hAnsi="Verdana"/>
                <w:b/>
                <w:lang w:eastAsia="en-US"/>
              </w:rPr>
              <w:t>Ukupno</w:t>
            </w:r>
          </w:p>
        </w:tc>
        <w:tc>
          <w:tcPr>
            <w:tcW w:w="192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6, 94</w:t>
            </w:r>
          </w:p>
        </w:tc>
        <w:tc>
          <w:tcPr>
            <w:tcW w:w="2613"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11,6</w:t>
            </w:r>
          </w:p>
        </w:tc>
        <w:tc>
          <w:tcPr>
            <w:tcW w:w="1667"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jc w:val="center"/>
              <w:rPr>
                <w:rFonts w:ascii="Verdana" w:hAnsi="Verdana"/>
                <w:b/>
                <w:lang w:eastAsia="en-US"/>
              </w:rPr>
            </w:pPr>
            <w:r>
              <w:rPr>
                <w:rFonts w:ascii="Verdana" w:hAnsi="Verdana"/>
                <w:b/>
                <w:lang w:eastAsia="en-US"/>
              </w:rPr>
              <w:t>- 4, 69</w:t>
            </w:r>
          </w:p>
        </w:tc>
      </w:tr>
    </w:tbl>
    <w:p w:rsidR="00CB5D1E" w:rsidRDefault="00CB5D1E" w:rsidP="00CB5D1E">
      <w:pPr>
        <w:pStyle w:val="Standard"/>
        <w:jc w:val="both"/>
        <w:rPr>
          <w:rFonts w:ascii="Verdana" w:hAnsi="Verdana"/>
          <w:sz w:val="20"/>
          <w:szCs w:val="20"/>
        </w:rPr>
      </w:pPr>
      <w:r>
        <w:rPr>
          <w:rFonts w:ascii="Verdana" w:hAnsi="Verdana"/>
          <w:sz w:val="20"/>
          <w:szCs w:val="20"/>
        </w:rPr>
        <w:t>* Prema Pravilniku o unutarnjoj sistematizaciji radnih mjesta (2009.)</w:t>
      </w:r>
    </w:p>
    <w:p w:rsidR="00795FC5" w:rsidRDefault="00795FC5" w:rsidP="00CB5D1E">
      <w:pPr>
        <w:pStyle w:val="Standard"/>
        <w:jc w:val="both"/>
        <w:rPr>
          <w:rFonts w:ascii="Verdana" w:hAnsi="Verdana"/>
          <w:sz w:val="20"/>
          <w:szCs w:val="20"/>
        </w:rPr>
      </w:pPr>
    </w:p>
    <w:p w:rsidR="00795FC5" w:rsidRDefault="00795FC5" w:rsidP="00CB5D1E">
      <w:pPr>
        <w:pStyle w:val="Standard"/>
        <w:jc w:val="both"/>
        <w:rPr>
          <w:rFonts w:ascii="Verdana" w:hAnsi="Verdana"/>
          <w:sz w:val="20"/>
          <w:szCs w:val="20"/>
        </w:rPr>
      </w:pPr>
    </w:p>
    <w:p w:rsidR="00795FC5" w:rsidRDefault="00795FC5" w:rsidP="00CB5D1E">
      <w:pPr>
        <w:pStyle w:val="Standard"/>
        <w:jc w:val="both"/>
        <w:rPr>
          <w:rFonts w:ascii="Verdana" w:hAnsi="Verdana"/>
          <w:sz w:val="20"/>
          <w:szCs w:val="20"/>
        </w:rPr>
      </w:pPr>
    </w:p>
    <w:p w:rsidR="00CB5D1E" w:rsidRDefault="00CB5D1E" w:rsidP="00CB5D1E">
      <w:pPr>
        <w:pStyle w:val="Standard"/>
        <w:jc w:val="both"/>
        <w:rPr>
          <w:rFonts w:ascii="Verdana" w:hAnsi="Verdana"/>
          <w:sz w:val="20"/>
          <w:szCs w:val="20"/>
        </w:rPr>
      </w:pPr>
    </w:p>
    <w:p w:rsidR="00CB5D1E" w:rsidRDefault="00CB5D1E" w:rsidP="00174FE6">
      <w:pPr>
        <w:pStyle w:val="Standard"/>
        <w:numPr>
          <w:ilvl w:val="0"/>
          <w:numId w:val="44"/>
        </w:numPr>
        <w:jc w:val="both"/>
        <w:textAlignment w:val="auto"/>
        <w:rPr>
          <w:rFonts w:ascii="Verdana" w:hAnsi="Verdana"/>
          <w:b/>
        </w:rPr>
      </w:pPr>
      <w:r>
        <w:rPr>
          <w:rFonts w:ascii="Verdana" w:hAnsi="Verdana"/>
          <w:b/>
        </w:rPr>
        <w:t>ORGANIZACIJA RADA</w:t>
      </w:r>
    </w:p>
    <w:p w:rsidR="00CB5D1E" w:rsidRDefault="00CB5D1E" w:rsidP="00CB5D1E">
      <w:pPr>
        <w:pStyle w:val="Standard"/>
        <w:ind w:left="570"/>
        <w:jc w:val="both"/>
        <w:rPr>
          <w:rFonts w:ascii="Verdana" w:hAnsi="Verdana"/>
          <w:b/>
        </w:rPr>
      </w:pPr>
    </w:p>
    <w:p w:rsidR="00CB5D1E" w:rsidRDefault="00CB5D1E" w:rsidP="00174FE6">
      <w:pPr>
        <w:pStyle w:val="Standard"/>
        <w:numPr>
          <w:ilvl w:val="0"/>
          <w:numId w:val="51"/>
        </w:numPr>
        <w:jc w:val="both"/>
        <w:textAlignment w:val="auto"/>
        <w:rPr>
          <w:rFonts w:ascii="Verdana" w:hAnsi="Verdana"/>
        </w:rPr>
      </w:pPr>
      <w:r>
        <w:rPr>
          <w:rFonts w:ascii="Verdana" w:hAnsi="Verdana"/>
        </w:rPr>
        <w:lastRenderedPageBreak/>
        <w:t>1. Dnevni plan aktivnosti</w:t>
      </w:r>
    </w:p>
    <w:p w:rsidR="00CB5D1E" w:rsidRDefault="00CB5D1E" w:rsidP="00CB5D1E">
      <w:pPr>
        <w:jc w:val="both"/>
        <w:rPr>
          <w:rFonts w:ascii="Verdana" w:hAnsi="Verdana"/>
        </w:rPr>
      </w:pPr>
      <w:r>
        <w:rPr>
          <w:rFonts w:ascii="Verdana" w:hAnsi="Verdana"/>
        </w:rPr>
        <w:t>Odgojni i rehabilitacijski rad na Odjelu odvija se od 9.00 do 22.00 sata, ovisno o potrebama i turnusima korisnika na obrazovanju izvan našeg centra.</w:t>
      </w:r>
    </w:p>
    <w:p w:rsidR="00CB5D1E" w:rsidRDefault="00CB5D1E" w:rsidP="00CB5D1E">
      <w:pPr>
        <w:pStyle w:val="Standard"/>
        <w:rPr>
          <w:rFonts w:ascii="Verdana" w:hAnsi="Verdana"/>
          <w:u w:val="single"/>
        </w:rPr>
      </w:pPr>
      <w:r>
        <w:rPr>
          <w:rFonts w:ascii="Verdana" w:hAnsi="Verdana"/>
          <w:u w:val="single"/>
        </w:rPr>
        <w:t>Struktura dana</w:t>
      </w:r>
    </w:p>
    <w:p w:rsidR="00CB5D1E" w:rsidRDefault="00CB5D1E" w:rsidP="00CB5D1E">
      <w:pPr>
        <w:pStyle w:val="Standard"/>
        <w:rPr>
          <w:rFonts w:ascii="Verdana" w:hAnsi="Verdana"/>
        </w:rPr>
      </w:pPr>
      <w:r>
        <w:rPr>
          <w:rFonts w:ascii="Verdana" w:hAnsi="Verdana"/>
        </w:rPr>
        <w:t xml:space="preserve"> 7.00 –  8.00 – buđenje, doručak</w:t>
      </w:r>
    </w:p>
    <w:p w:rsidR="00CB5D1E" w:rsidRDefault="00CB5D1E" w:rsidP="00CB5D1E">
      <w:pPr>
        <w:pStyle w:val="Standard"/>
        <w:rPr>
          <w:rFonts w:ascii="Verdana" w:hAnsi="Verdana"/>
        </w:rPr>
      </w:pPr>
      <w:r>
        <w:rPr>
          <w:rFonts w:ascii="Verdana" w:hAnsi="Verdana"/>
        </w:rPr>
        <w:t xml:space="preserve"> 8.00 – 14.00 – nastava (za korisnike na obrazovanju izvan ustanove provodi se odgojno-rehabilitacijski rad)</w:t>
      </w:r>
    </w:p>
    <w:p w:rsidR="00CB5D1E" w:rsidRDefault="00CB5D1E" w:rsidP="00CB5D1E">
      <w:pPr>
        <w:pStyle w:val="Standard"/>
        <w:rPr>
          <w:rFonts w:ascii="Verdana" w:hAnsi="Verdana"/>
        </w:rPr>
      </w:pPr>
      <w:r>
        <w:rPr>
          <w:rFonts w:ascii="Verdana" w:hAnsi="Verdana"/>
        </w:rPr>
        <w:t>13.30 – 14.30 – ručak</w:t>
      </w:r>
    </w:p>
    <w:p w:rsidR="00CB5D1E" w:rsidRDefault="00CB5D1E" w:rsidP="00CB5D1E">
      <w:pPr>
        <w:pStyle w:val="Standard"/>
        <w:rPr>
          <w:rFonts w:ascii="Verdana" w:hAnsi="Verdana"/>
        </w:rPr>
      </w:pPr>
      <w:r>
        <w:rPr>
          <w:rFonts w:ascii="Verdana" w:hAnsi="Verdana"/>
        </w:rPr>
        <w:t>14.30 - 18.00 – učenje, vrijeme predviđeno za rehabilitacijske programe i slobodne   aktivnosti</w:t>
      </w:r>
    </w:p>
    <w:p w:rsidR="00CB5D1E" w:rsidRDefault="00CB5D1E" w:rsidP="00CB5D1E">
      <w:pPr>
        <w:pStyle w:val="Standard"/>
        <w:rPr>
          <w:rFonts w:ascii="Verdana" w:hAnsi="Verdana"/>
        </w:rPr>
      </w:pPr>
      <w:r>
        <w:rPr>
          <w:rFonts w:ascii="Verdana" w:hAnsi="Verdana"/>
        </w:rPr>
        <w:t>19.00 – 19.30 – večera</w:t>
      </w:r>
    </w:p>
    <w:p w:rsidR="00CB5D1E" w:rsidRDefault="00CB5D1E" w:rsidP="00CB5D1E">
      <w:pPr>
        <w:pStyle w:val="Standard"/>
        <w:rPr>
          <w:rFonts w:ascii="Verdana" w:hAnsi="Verdana"/>
        </w:rPr>
      </w:pPr>
      <w:r>
        <w:rPr>
          <w:rFonts w:ascii="Verdana" w:hAnsi="Verdana"/>
        </w:rPr>
        <w:t>19.30 – 22.00 – slobodne aktivnosti i slobodno organizirano vrijeme</w:t>
      </w:r>
    </w:p>
    <w:p w:rsidR="00CB5D1E" w:rsidRDefault="00CB5D1E" w:rsidP="00CB5D1E">
      <w:pPr>
        <w:pStyle w:val="Standard"/>
        <w:rPr>
          <w:rFonts w:ascii="Verdana" w:hAnsi="Verdana"/>
        </w:rPr>
      </w:pPr>
      <w:r>
        <w:rPr>
          <w:rFonts w:ascii="Verdana" w:hAnsi="Verdana"/>
        </w:rPr>
        <w:t>21.00 – kasni obrok</w:t>
      </w:r>
    </w:p>
    <w:p w:rsidR="00CB5D1E" w:rsidRDefault="00CB5D1E" w:rsidP="00CB5D1E">
      <w:pPr>
        <w:pStyle w:val="Standard"/>
        <w:rPr>
          <w:rFonts w:ascii="Verdana" w:hAnsi="Verdana"/>
        </w:rPr>
      </w:pPr>
      <w:r>
        <w:rPr>
          <w:rFonts w:ascii="Verdana" w:hAnsi="Verdana"/>
        </w:rPr>
        <w:t>22.00 – 23.00 – priprema za spavanje</w:t>
      </w:r>
    </w:p>
    <w:p w:rsidR="00CB5D1E" w:rsidRDefault="00CB5D1E" w:rsidP="00CB5D1E">
      <w:pPr>
        <w:pStyle w:val="Standard"/>
        <w:jc w:val="both"/>
        <w:rPr>
          <w:rFonts w:ascii="Verdana" w:hAnsi="Verdana"/>
        </w:rPr>
      </w:pPr>
      <w:r>
        <w:rPr>
          <w:rFonts w:ascii="Verdana" w:hAnsi="Verdana"/>
        </w:rPr>
        <w:t xml:space="preserve">Popodnevni raspored aktivnosti prilagođava se potrebama, mogućnostima i drugim obavezama  učenika u dogovoru s njima samima i voditeljima određenih programa. </w:t>
      </w:r>
    </w:p>
    <w:p w:rsidR="00CB5D1E" w:rsidRDefault="00CB5D1E" w:rsidP="00CB5D1E">
      <w:pPr>
        <w:pStyle w:val="Standard"/>
        <w:jc w:val="both"/>
        <w:rPr>
          <w:rFonts w:ascii="Verdana" w:hAnsi="Verdana"/>
        </w:rPr>
      </w:pPr>
      <w:r>
        <w:rPr>
          <w:rFonts w:ascii="Verdana" w:hAnsi="Verdana"/>
        </w:rPr>
        <w:t xml:space="preserve"> </w:t>
      </w:r>
    </w:p>
    <w:p w:rsidR="00CB5D1E" w:rsidRDefault="00CB5D1E" w:rsidP="00174FE6">
      <w:pPr>
        <w:pStyle w:val="Standard"/>
        <w:numPr>
          <w:ilvl w:val="1"/>
          <w:numId w:val="51"/>
        </w:numPr>
        <w:jc w:val="both"/>
        <w:textAlignment w:val="auto"/>
        <w:rPr>
          <w:rFonts w:ascii="Verdana" w:hAnsi="Verdana"/>
        </w:rPr>
      </w:pPr>
      <w:r>
        <w:rPr>
          <w:rFonts w:ascii="Verdana" w:hAnsi="Verdana"/>
        </w:rPr>
        <w:t>Godišnje planiranje neposrednog rada na Odjelu</w:t>
      </w:r>
    </w:p>
    <w:p w:rsidR="00CB5D1E" w:rsidRDefault="00CB5D1E" w:rsidP="00CB5D1E">
      <w:pPr>
        <w:pStyle w:val="Standard"/>
        <w:jc w:val="both"/>
        <w:rPr>
          <w:rFonts w:ascii="Verdana" w:hAnsi="Verdana"/>
        </w:rPr>
      </w:pPr>
      <w:r>
        <w:rPr>
          <w:rFonts w:ascii="Verdana" w:hAnsi="Verdana"/>
        </w:rPr>
        <w:t>S ciljem održavanja veza korisnika s obitelji i lokalnom zajednicom jedanput mjesečno preporuča se odlazak korisnika vikendom u obiteljski dom.</w:t>
      </w:r>
    </w:p>
    <w:p w:rsidR="00CB5D1E" w:rsidRDefault="00CB5D1E" w:rsidP="00CB5D1E">
      <w:pPr>
        <w:pStyle w:val="Standard"/>
        <w:jc w:val="both"/>
        <w:rPr>
          <w:rFonts w:ascii="Verdana" w:hAnsi="Verdana"/>
        </w:rPr>
      </w:pPr>
      <w:r>
        <w:rPr>
          <w:rFonts w:ascii="Verdana" w:hAnsi="Verdana"/>
        </w:rPr>
        <w:t xml:space="preserve">Raspored preporučenih vikenda: </w:t>
      </w:r>
    </w:p>
    <w:p w:rsidR="00CB5D1E" w:rsidRDefault="00CB5D1E" w:rsidP="00CB5D1E">
      <w:pPr>
        <w:rPr>
          <w:rFonts w:ascii="Verdana" w:hAnsi="Verdana"/>
        </w:rPr>
      </w:pPr>
      <w:r>
        <w:rPr>
          <w:rFonts w:ascii="Verdana" w:hAnsi="Verdana"/>
        </w:rPr>
        <w:t>30. 9. -  1. 10. 2017.</w:t>
      </w:r>
    </w:p>
    <w:p w:rsidR="00CB5D1E" w:rsidRDefault="00CB5D1E" w:rsidP="00CB5D1E">
      <w:pPr>
        <w:rPr>
          <w:rFonts w:ascii="Verdana" w:hAnsi="Verdana"/>
        </w:rPr>
      </w:pPr>
      <w:r>
        <w:rPr>
          <w:rFonts w:ascii="Verdana" w:hAnsi="Verdana"/>
        </w:rPr>
        <w:t xml:space="preserve">28. 10. – 29. 10. 2017. </w:t>
      </w:r>
    </w:p>
    <w:p w:rsidR="00CB5D1E" w:rsidRDefault="00CB5D1E" w:rsidP="00CB5D1E">
      <w:pPr>
        <w:rPr>
          <w:rFonts w:ascii="Verdana" w:hAnsi="Verdana"/>
        </w:rPr>
      </w:pPr>
      <w:r>
        <w:rPr>
          <w:rFonts w:ascii="Verdana" w:hAnsi="Verdana"/>
        </w:rPr>
        <w:t>25. 11. - 26. 11. 2017.</w:t>
      </w:r>
    </w:p>
    <w:p w:rsidR="00CB5D1E" w:rsidRDefault="00CB5D1E" w:rsidP="00CB5D1E">
      <w:pPr>
        <w:rPr>
          <w:rFonts w:ascii="Verdana" w:hAnsi="Verdana"/>
        </w:rPr>
      </w:pPr>
      <w:r>
        <w:rPr>
          <w:rFonts w:ascii="Verdana" w:hAnsi="Verdana"/>
        </w:rPr>
        <w:t>10. 2. – 11. 2. 2018.</w:t>
      </w:r>
    </w:p>
    <w:p w:rsidR="00CB5D1E" w:rsidRDefault="00CB5D1E" w:rsidP="00CB5D1E">
      <w:pPr>
        <w:rPr>
          <w:rFonts w:ascii="Verdana" w:hAnsi="Verdana"/>
        </w:rPr>
      </w:pPr>
      <w:r>
        <w:rPr>
          <w:rFonts w:ascii="Verdana" w:hAnsi="Verdana"/>
        </w:rPr>
        <w:t>10. 3. – 11. 3. 2018.</w:t>
      </w:r>
    </w:p>
    <w:p w:rsidR="00CB5D1E" w:rsidRDefault="00CB5D1E" w:rsidP="00CB5D1E">
      <w:pPr>
        <w:rPr>
          <w:rFonts w:ascii="Verdana" w:hAnsi="Verdana"/>
        </w:rPr>
      </w:pPr>
      <w:r>
        <w:rPr>
          <w:rFonts w:ascii="Verdana" w:hAnsi="Verdana"/>
        </w:rPr>
        <w:t>28. 4. -  1. 5. 2018.</w:t>
      </w:r>
    </w:p>
    <w:p w:rsidR="00CB5D1E" w:rsidRDefault="00CB5D1E" w:rsidP="00CB5D1E">
      <w:pPr>
        <w:rPr>
          <w:rFonts w:ascii="Verdana" w:hAnsi="Verdana"/>
        </w:rPr>
      </w:pPr>
      <w:r>
        <w:rPr>
          <w:rFonts w:ascii="Verdana" w:hAnsi="Verdana"/>
        </w:rPr>
        <w:t>31. 5. – 3. 6. 2018.</w:t>
      </w:r>
    </w:p>
    <w:p w:rsidR="00CB5D1E" w:rsidRDefault="00CB5D1E" w:rsidP="00CB5D1E">
      <w:pPr>
        <w:rPr>
          <w:rFonts w:ascii="Verdana" w:hAnsi="Verdana"/>
        </w:rPr>
      </w:pPr>
    </w:p>
    <w:p w:rsidR="00CB5D1E" w:rsidRDefault="00CB5D1E" w:rsidP="00CB5D1E">
      <w:pPr>
        <w:pStyle w:val="Standard"/>
        <w:jc w:val="both"/>
        <w:rPr>
          <w:rFonts w:ascii="Verdana" w:hAnsi="Verdana"/>
        </w:rPr>
      </w:pPr>
      <w:r>
        <w:rPr>
          <w:rFonts w:ascii="Verdana" w:hAnsi="Verdana"/>
        </w:rPr>
        <w:t xml:space="preserve">U razdoblju zimskih (27. 12. 2017. – 12. 1. 2018) i proljetnih (29. 3. – 6. 4. 2018.) školskih praznika korisnici u svojim lokalnim zajednicama obavljaju stručnu praktičnu nastavu. Programi psihosocijalne rehabilitacije organizirati će se u dogovoru s korisnicima i njihovim roditeljima te organizacijskim mogućnostima Odjela. </w:t>
      </w:r>
    </w:p>
    <w:p w:rsidR="00CB5D1E" w:rsidRDefault="00CB5D1E" w:rsidP="00CB5D1E">
      <w:pPr>
        <w:pStyle w:val="Standard"/>
        <w:jc w:val="both"/>
        <w:rPr>
          <w:rFonts w:ascii="Verdana" w:hAnsi="Verdana"/>
        </w:rPr>
      </w:pPr>
      <w:r>
        <w:rPr>
          <w:rFonts w:ascii="Verdana" w:hAnsi="Verdana"/>
        </w:rPr>
        <w:t>Programi psihosocijalne rehabilitacije neće se provoditi od 16. 7 do 27. 8. 2018. zbog realizacije godišnjih odmora stručnih radnika.</w:t>
      </w: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DC2A26" w:rsidRDefault="00DC2A26" w:rsidP="00CB5D1E">
      <w:pPr>
        <w:pStyle w:val="Standard"/>
        <w:jc w:val="both"/>
        <w:rPr>
          <w:rFonts w:ascii="Verdana" w:hAnsi="Verdana"/>
        </w:rPr>
      </w:pPr>
    </w:p>
    <w:p w:rsidR="002864F2" w:rsidRDefault="002864F2" w:rsidP="00CB5D1E">
      <w:pPr>
        <w:pStyle w:val="Standard"/>
        <w:jc w:val="both"/>
        <w:rPr>
          <w:rFonts w:ascii="Verdana" w:hAnsi="Verdana"/>
        </w:rPr>
      </w:pPr>
    </w:p>
    <w:p w:rsidR="002864F2" w:rsidRDefault="002864F2" w:rsidP="00CB5D1E">
      <w:pPr>
        <w:pStyle w:val="Standard"/>
        <w:jc w:val="both"/>
        <w:rPr>
          <w:rFonts w:ascii="Verdana" w:hAnsi="Verdana"/>
        </w:rPr>
      </w:pPr>
    </w:p>
    <w:p w:rsidR="00DC2A26" w:rsidRDefault="00DC2A26"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0"/>
          <w:numId w:val="44"/>
        </w:numPr>
        <w:jc w:val="both"/>
        <w:textAlignment w:val="auto"/>
        <w:rPr>
          <w:rFonts w:ascii="Verdana" w:hAnsi="Verdana"/>
          <w:b/>
        </w:rPr>
      </w:pPr>
      <w:r>
        <w:rPr>
          <w:rFonts w:ascii="Verdana" w:hAnsi="Verdana"/>
          <w:b/>
        </w:rPr>
        <w:lastRenderedPageBreak/>
        <w:t>PODACI O KORISNICIMA</w:t>
      </w:r>
    </w:p>
    <w:p w:rsidR="00CB5D1E" w:rsidRDefault="00CB5D1E" w:rsidP="00CB5D1E">
      <w:pPr>
        <w:pStyle w:val="Standard"/>
        <w:ind w:left="570"/>
        <w:jc w:val="both"/>
        <w:rPr>
          <w:rFonts w:ascii="Verdana" w:hAnsi="Verdana"/>
          <w:b/>
        </w:rPr>
      </w:pPr>
    </w:p>
    <w:p w:rsidR="00CB5D1E" w:rsidRDefault="00CB5D1E" w:rsidP="00174FE6">
      <w:pPr>
        <w:pStyle w:val="Standard"/>
        <w:numPr>
          <w:ilvl w:val="0"/>
          <w:numId w:val="52"/>
        </w:numPr>
        <w:jc w:val="both"/>
        <w:textAlignment w:val="auto"/>
        <w:rPr>
          <w:rFonts w:ascii="Verdana" w:hAnsi="Verdana"/>
        </w:rPr>
      </w:pPr>
      <w:r>
        <w:rPr>
          <w:rFonts w:ascii="Verdana" w:hAnsi="Verdana"/>
        </w:rPr>
        <w:t>Podjela korisnika obzirom na usluge</w:t>
      </w:r>
    </w:p>
    <w:p w:rsidR="00CB5D1E" w:rsidRDefault="00CB5D1E" w:rsidP="00CB5D1E">
      <w:pPr>
        <w:pStyle w:val="Standard"/>
        <w:ind w:left="720"/>
        <w:jc w:val="both"/>
        <w:rPr>
          <w:rFonts w:ascii="Verdana" w:hAnsi="Verdana"/>
        </w:rPr>
      </w:pPr>
    </w:p>
    <w:tbl>
      <w:tblPr>
        <w:tblW w:w="9288" w:type="dxa"/>
        <w:jc w:val="center"/>
        <w:tblLayout w:type="fixed"/>
        <w:tblCellMar>
          <w:left w:w="10" w:type="dxa"/>
          <w:right w:w="10" w:type="dxa"/>
        </w:tblCellMar>
        <w:tblLook w:val="04A0" w:firstRow="1" w:lastRow="0" w:firstColumn="1" w:lastColumn="0" w:noHBand="0" w:noVBand="1"/>
      </w:tblPr>
      <w:tblGrid>
        <w:gridCol w:w="4645"/>
        <w:gridCol w:w="4643"/>
      </w:tblGrid>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Oblik usluge</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b/>
                <w:lang w:eastAsia="en-US"/>
              </w:rPr>
            </w:pPr>
            <w:r>
              <w:rPr>
                <w:rFonts w:ascii="Verdana" w:hAnsi="Verdana"/>
                <w:b/>
                <w:lang w:eastAsia="en-US"/>
              </w:rPr>
              <w:t>Broj korisnika</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Smještaj (privremeni)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27</w:t>
            </w:r>
          </w:p>
        </w:tc>
      </w:tr>
      <w:tr w:rsidR="00CB5D1E" w:rsidTr="00CB5D1E">
        <w:trPr>
          <w:trHeight w:val="4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Boravak( poludnevni)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Psihosocijalna podrška u ustanovi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w:t>
            </w:r>
          </w:p>
        </w:tc>
      </w:tr>
      <w:tr w:rsidR="00CB5D1E" w:rsidTr="00CB5D1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UKUPNO</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r>
    </w:tbl>
    <w:p w:rsidR="00CB5D1E" w:rsidRDefault="00CB5D1E" w:rsidP="00CB5D1E">
      <w:pPr>
        <w:pStyle w:val="Standard"/>
        <w:ind w:left="720"/>
        <w:jc w:val="both"/>
        <w:rPr>
          <w:rFonts w:ascii="Verdana" w:hAnsi="Verdana"/>
        </w:rPr>
      </w:pPr>
    </w:p>
    <w:p w:rsidR="00CB5D1E" w:rsidRDefault="00CB5D1E" w:rsidP="00174FE6">
      <w:pPr>
        <w:pStyle w:val="Standard"/>
        <w:numPr>
          <w:ilvl w:val="0"/>
          <w:numId w:val="52"/>
        </w:numPr>
        <w:jc w:val="both"/>
        <w:textAlignment w:val="auto"/>
        <w:rPr>
          <w:rFonts w:ascii="Verdana" w:hAnsi="Verdana"/>
        </w:rPr>
      </w:pPr>
      <w:r>
        <w:rPr>
          <w:rFonts w:ascii="Verdana" w:hAnsi="Verdana"/>
        </w:rPr>
        <w:t>Podjela korisnika po odgojnim grupama</w:t>
      </w:r>
    </w:p>
    <w:p w:rsidR="00CB5D1E" w:rsidRDefault="00CB5D1E" w:rsidP="00CB5D1E">
      <w:pPr>
        <w:pStyle w:val="Standard"/>
        <w:ind w:left="720"/>
        <w:jc w:val="both"/>
        <w:rPr>
          <w:rFonts w:ascii="Verdana" w:hAnsi="Verdana"/>
        </w:rPr>
      </w:pPr>
    </w:p>
    <w:tbl>
      <w:tblPr>
        <w:tblW w:w="6659" w:type="dxa"/>
        <w:tblInd w:w="-8" w:type="dxa"/>
        <w:tblLayout w:type="fixed"/>
        <w:tblCellMar>
          <w:left w:w="10" w:type="dxa"/>
          <w:right w:w="10" w:type="dxa"/>
        </w:tblCellMar>
        <w:tblLook w:val="04A0" w:firstRow="1" w:lastRow="0" w:firstColumn="1" w:lastColumn="0" w:noHBand="0" w:noVBand="1"/>
      </w:tblPr>
      <w:tblGrid>
        <w:gridCol w:w="2015"/>
        <w:gridCol w:w="2320"/>
        <w:gridCol w:w="2324"/>
      </w:tblGrid>
      <w:tr w:rsidR="00823259" w:rsidTr="00823259">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b/>
                <w:lang w:eastAsia="en-US"/>
              </w:rPr>
            </w:pPr>
            <w:r>
              <w:rPr>
                <w:rFonts w:ascii="Verdana" w:hAnsi="Verdana"/>
                <w:b/>
                <w:lang w:eastAsia="en-US"/>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b/>
                <w:lang w:eastAsia="en-US"/>
              </w:rPr>
            </w:pPr>
            <w:r>
              <w:rPr>
                <w:rFonts w:ascii="Verdana" w:hAnsi="Verdana"/>
                <w:b/>
                <w:lang w:eastAsia="en-US"/>
              </w:rPr>
              <w:t>Djevojke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b/>
                <w:lang w:eastAsia="en-US"/>
              </w:rPr>
            </w:pPr>
            <w:r>
              <w:rPr>
                <w:rFonts w:ascii="Verdana" w:hAnsi="Verdana"/>
                <w:b/>
                <w:lang w:eastAsia="en-US"/>
              </w:rPr>
              <w:t>Mladići</w:t>
            </w:r>
          </w:p>
        </w:tc>
      </w:tr>
      <w:tr w:rsidR="00823259" w:rsidTr="00823259">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10</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5</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5</w:t>
            </w:r>
          </w:p>
        </w:tc>
      </w:tr>
      <w:tr w:rsidR="00823259" w:rsidTr="00823259">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13</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8</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5</w:t>
            </w:r>
          </w:p>
        </w:tc>
      </w:tr>
      <w:tr w:rsidR="00823259" w:rsidTr="00823259">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12</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23259" w:rsidRDefault="00823259">
            <w:pPr>
              <w:pStyle w:val="Standard"/>
              <w:spacing w:line="256" w:lineRule="auto"/>
              <w:jc w:val="center"/>
              <w:rPr>
                <w:rFonts w:ascii="Verdana" w:hAnsi="Verdana"/>
                <w:lang w:eastAsia="en-US"/>
              </w:rPr>
            </w:pPr>
            <w:r>
              <w:rPr>
                <w:rFonts w:ascii="Verdana" w:hAnsi="Verdana"/>
                <w:lang w:eastAsia="en-US"/>
              </w:rPr>
              <w:t>12</w:t>
            </w:r>
          </w:p>
        </w:tc>
      </w:tr>
    </w:tbl>
    <w:p w:rsidR="00CB5D1E" w:rsidRDefault="00CB5D1E" w:rsidP="00CB5D1E">
      <w:pPr>
        <w:pStyle w:val="Standard"/>
        <w:jc w:val="both"/>
        <w:rPr>
          <w:rFonts w:ascii="Verdana" w:hAnsi="Verdana"/>
        </w:rPr>
      </w:pPr>
      <w:r>
        <w:rPr>
          <w:rFonts w:ascii="Verdana" w:hAnsi="Verdana"/>
        </w:rPr>
        <w:t>Dob korisnika: 14 - 19 godina</w:t>
      </w: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CB5D1E">
      <w:pPr>
        <w:pStyle w:val="Standard"/>
        <w:jc w:val="both"/>
        <w:rPr>
          <w:rFonts w:ascii="Verdana" w:hAnsi="Verdana"/>
        </w:rPr>
      </w:pPr>
    </w:p>
    <w:p w:rsidR="00CB5D1E" w:rsidRDefault="00CB5D1E" w:rsidP="00174FE6">
      <w:pPr>
        <w:pStyle w:val="Standard"/>
        <w:numPr>
          <w:ilvl w:val="0"/>
          <w:numId w:val="52"/>
        </w:numPr>
        <w:jc w:val="both"/>
        <w:textAlignment w:val="auto"/>
        <w:rPr>
          <w:rFonts w:ascii="Verdana" w:hAnsi="Verdana"/>
        </w:rPr>
      </w:pPr>
      <w:r>
        <w:rPr>
          <w:rFonts w:ascii="Verdana" w:hAnsi="Verdana"/>
        </w:rPr>
        <w:t>Uključenost korisnika u programe psihosocijalne rehabilitacije</w:t>
      </w:r>
    </w:p>
    <w:p w:rsidR="00CB5D1E" w:rsidRDefault="00CB5D1E" w:rsidP="00CB5D1E">
      <w:pPr>
        <w:pStyle w:val="Standard"/>
        <w:ind w:left="720"/>
        <w:jc w:val="both"/>
        <w:rPr>
          <w:rFonts w:ascii="Verdana" w:hAnsi="Verdana"/>
        </w:rPr>
      </w:pPr>
    </w:p>
    <w:tbl>
      <w:tblPr>
        <w:tblW w:w="9504" w:type="dxa"/>
        <w:tblInd w:w="-8" w:type="dxa"/>
        <w:tblLayout w:type="fixed"/>
        <w:tblCellMar>
          <w:left w:w="10" w:type="dxa"/>
          <w:right w:w="10" w:type="dxa"/>
        </w:tblCellMar>
        <w:tblLook w:val="04A0" w:firstRow="1" w:lastRow="0" w:firstColumn="1" w:lastColumn="0" w:noHBand="0" w:noVBand="1"/>
      </w:tblPr>
      <w:tblGrid>
        <w:gridCol w:w="5646"/>
        <w:gridCol w:w="2127"/>
        <w:gridCol w:w="1731"/>
      </w:tblGrid>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Rehabilitacijski program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Broj uključenih korisnika</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b/>
                <w:lang w:eastAsia="en-US"/>
              </w:rPr>
            </w:pPr>
            <w:r>
              <w:rPr>
                <w:rFonts w:ascii="Verdana" w:hAnsi="Verdana"/>
                <w:b/>
                <w:lang w:eastAsia="en-US"/>
              </w:rPr>
              <w:t>Broj sati tjedno</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Odgoj i edukacijska rehabilitacija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88, 75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Vježbe orijentacije i kretanja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19</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27</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Tiflotehnička obuka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9</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Kineziterapija i SRA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22</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13</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Fizikalna terapija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Vježbe vida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Logopedska terapija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7</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6, 5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Svakodnevne vještine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ind w:left="720"/>
              <w:rPr>
                <w:rFonts w:ascii="Verdana" w:hAnsi="Verdana"/>
                <w:lang w:eastAsia="en-US"/>
              </w:rPr>
            </w:pPr>
            <w:r>
              <w:rPr>
                <w:rFonts w:ascii="Verdana" w:hAnsi="Verdana"/>
                <w:lang w:eastAsia="en-US"/>
              </w:rPr>
              <w:t xml:space="preserve">  11</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14, 5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Likovna terapija i likovne aktivnosti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12</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7,5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Obuka za brajicu</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11, 5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tabs>
                <w:tab w:val="right" w:pos="2413"/>
              </w:tabs>
              <w:spacing w:line="256" w:lineRule="auto"/>
              <w:rPr>
                <w:rFonts w:ascii="Verdana" w:hAnsi="Verdana"/>
                <w:lang w:eastAsia="en-US"/>
              </w:rPr>
            </w:pPr>
            <w:r>
              <w:rPr>
                <w:rFonts w:ascii="Verdana" w:hAnsi="Verdana"/>
                <w:lang w:eastAsia="en-US"/>
              </w:rPr>
              <w:t>Glazbena terapija i glazbene aktivnosti</w:t>
            </w:r>
            <w:r>
              <w:rPr>
                <w:rFonts w:ascii="Verdana" w:hAnsi="Verdana"/>
                <w:lang w:eastAsia="en-US"/>
              </w:rPr>
              <w:tab/>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13</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10</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Praćenje i pomoć u primjeni reh. programa unutar odgojnog rada (tiflogrupa)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 xml:space="preserve">Psihološka podrška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19, 5</w:t>
            </w:r>
          </w:p>
        </w:tc>
      </w:tr>
      <w:tr w:rsidR="00CB5D1E" w:rsidTr="00CB5D1E">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rPr>
                <w:rFonts w:ascii="Verdana" w:hAnsi="Verdana"/>
                <w:lang w:eastAsia="en-US"/>
              </w:rPr>
            </w:pPr>
            <w:r>
              <w:rPr>
                <w:rFonts w:ascii="Verdana" w:hAnsi="Verdana"/>
                <w:lang w:eastAsia="en-US"/>
              </w:rPr>
              <w:t>Podrška socijalnog radnika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35</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pStyle w:val="Standard"/>
              <w:spacing w:line="256" w:lineRule="auto"/>
              <w:jc w:val="center"/>
              <w:rPr>
                <w:rFonts w:ascii="Verdana" w:hAnsi="Verdana"/>
                <w:lang w:eastAsia="en-US"/>
              </w:rPr>
            </w:pPr>
            <w:r>
              <w:rPr>
                <w:rFonts w:ascii="Verdana" w:hAnsi="Verdana"/>
                <w:lang w:eastAsia="en-US"/>
              </w:rPr>
              <w:t>11, 25</w:t>
            </w:r>
          </w:p>
        </w:tc>
      </w:tr>
    </w:tbl>
    <w:p w:rsidR="00CB5D1E" w:rsidRDefault="00CB5D1E" w:rsidP="00CB5D1E">
      <w:pPr>
        <w:pStyle w:val="Standard"/>
        <w:jc w:val="both"/>
        <w:rPr>
          <w:rFonts w:ascii="Verdana" w:hAnsi="Verdana"/>
          <w:b/>
        </w:rPr>
      </w:pPr>
    </w:p>
    <w:p w:rsidR="00CB5D1E" w:rsidRDefault="00CB5D1E" w:rsidP="00CB5D1E">
      <w:pPr>
        <w:pStyle w:val="Standard"/>
        <w:jc w:val="both"/>
        <w:rPr>
          <w:rFonts w:ascii="Verdana" w:hAnsi="Verdana"/>
        </w:rPr>
      </w:pPr>
      <w:r>
        <w:rPr>
          <w:rFonts w:ascii="Verdana" w:hAnsi="Verdana"/>
        </w:rPr>
        <w:lastRenderedPageBreak/>
        <w:t>Korisnici Odjela su u okviru aktivnosti Odgoja i edukacijske rehabilitacije uključeni u Dramsku grupu pod vodstvom Anite Matković (vanjski suradnik) u trajanju od 1,5 sat tjedno. U rad grupe uključeno je sedam korisnika.</w:t>
      </w:r>
    </w:p>
    <w:p w:rsidR="00CB5D1E" w:rsidRDefault="00CB5D1E" w:rsidP="00CB5D1E">
      <w:pPr>
        <w:pStyle w:val="Standard"/>
        <w:jc w:val="both"/>
        <w:rPr>
          <w:rFonts w:ascii="Verdana" w:hAnsi="Verdana"/>
        </w:rPr>
      </w:pPr>
      <w:r>
        <w:rPr>
          <w:rFonts w:ascii="Verdana" w:hAnsi="Verdana"/>
        </w:rPr>
        <w:t xml:space="preserve">Do prosinca 2017. u okviru programa Kineziterapije i sportsko-rekreativnih aktivnosti osigurana je korisnicima mogućnost pojačanog korištenja teretane  te aktivnosti u maloj i velikoj sportskoj dvorani pod nadzorom i vodstvom prof. Matije Škode (pripravnik) u ukupnom trajanju od šest sati tjedno. U aktivnosti je uključeno sedam korisnika. </w:t>
      </w:r>
    </w:p>
    <w:p w:rsidR="00CB5D1E" w:rsidRDefault="00CB5D1E" w:rsidP="00174FE6">
      <w:pPr>
        <w:pStyle w:val="Standard"/>
        <w:numPr>
          <w:ilvl w:val="0"/>
          <w:numId w:val="44"/>
        </w:numPr>
        <w:jc w:val="both"/>
        <w:textAlignment w:val="auto"/>
        <w:rPr>
          <w:rFonts w:ascii="Verdana" w:hAnsi="Verdana"/>
          <w:b/>
        </w:rPr>
      </w:pPr>
      <w:r>
        <w:rPr>
          <w:rFonts w:ascii="Verdana" w:hAnsi="Verdana"/>
          <w:b/>
        </w:rPr>
        <w:t>PLAN I PROGRAM RADA STRUČNOG TIMA</w:t>
      </w:r>
    </w:p>
    <w:p w:rsidR="00CB5D1E" w:rsidRDefault="00CB5D1E" w:rsidP="00CB5D1E">
      <w:pPr>
        <w:pStyle w:val="Standard"/>
        <w:ind w:left="570"/>
        <w:jc w:val="both"/>
        <w:rPr>
          <w:rFonts w:ascii="Verdana" w:hAnsi="Verdana"/>
          <w:b/>
        </w:rPr>
      </w:pPr>
    </w:p>
    <w:p w:rsidR="00CB5D1E" w:rsidRDefault="00CB5D1E" w:rsidP="00CB5D1E">
      <w:pPr>
        <w:pStyle w:val="Standard"/>
        <w:jc w:val="both"/>
        <w:rPr>
          <w:rFonts w:ascii="Verdana" w:hAnsi="Verdana"/>
        </w:rPr>
      </w:pPr>
      <w:r>
        <w:rPr>
          <w:rFonts w:ascii="Verdana" w:hAnsi="Verdana"/>
        </w:rPr>
        <w:t xml:space="preserve">Sastanci svih stručnih radnika Odjela održavaju se u prosjeku jedanput do dva puta mjesečno. </w:t>
      </w:r>
    </w:p>
    <w:p w:rsidR="00CB5D1E" w:rsidRDefault="00CB5D1E" w:rsidP="00CB5D1E">
      <w:pPr>
        <w:pStyle w:val="Standard"/>
        <w:jc w:val="both"/>
        <w:rPr>
          <w:rFonts w:ascii="Verdana" w:hAnsi="Verdana"/>
        </w:rPr>
      </w:pPr>
      <w:r>
        <w:rPr>
          <w:rFonts w:ascii="Verdana" w:hAnsi="Verdana"/>
        </w:rPr>
        <w:t>Stručni tim u užem sastavu sastaje se ovisno o potrebi donošenja odluka vezano za konkretne okolnosti i funkcioniranje korisnika. Ovisno o problematici u rad Stručnog tima se uključuju i drugi stručni radnici.</w:t>
      </w:r>
    </w:p>
    <w:p w:rsidR="00CB5D1E" w:rsidRDefault="00CB5D1E" w:rsidP="00CB5D1E">
      <w:pPr>
        <w:pStyle w:val="Standard"/>
        <w:rPr>
          <w:rFonts w:ascii="Verdana" w:hAnsi="Verdana"/>
          <w:b/>
        </w:rPr>
      </w:pPr>
    </w:p>
    <w:p w:rsidR="00CB5D1E" w:rsidRDefault="00CB5D1E" w:rsidP="00CB5D1E">
      <w:pPr>
        <w:pStyle w:val="Standard"/>
        <w:rPr>
          <w:rFonts w:ascii="Verdana" w:hAnsi="Verdana"/>
        </w:rPr>
      </w:pPr>
    </w:p>
    <w:p w:rsidR="00DC2A26" w:rsidRDefault="00DC2A26" w:rsidP="00CB5D1E">
      <w:pPr>
        <w:pStyle w:val="Standard"/>
        <w:rPr>
          <w:rFonts w:ascii="Verdana" w:hAnsi="Verdana"/>
        </w:rPr>
      </w:pPr>
    </w:p>
    <w:tbl>
      <w:tblPr>
        <w:tblStyle w:val="Reetkatablice"/>
        <w:tblW w:w="0" w:type="auto"/>
        <w:tblInd w:w="0" w:type="dxa"/>
        <w:tblLook w:val="04A0" w:firstRow="1" w:lastRow="0" w:firstColumn="1" w:lastColumn="0" w:noHBand="0" w:noVBand="1"/>
      </w:tblPr>
      <w:tblGrid>
        <w:gridCol w:w="1242"/>
        <w:gridCol w:w="8046"/>
      </w:tblGrid>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Mjesec</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Sadržaj - tema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Rujan</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 9.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organizacija i planiranje rada na Odjelu odgoja i psihosocijalne rehabilitacije mladih </w:t>
            </w:r>
          </w:p>
          <w:p w:rsidR="00CB5D1E" w:rsidRDefault="00CB5D1E">
            <w:pPr>
              <w:pStyle w:val="Standard"/>
              <w:rPr>
                <w:rFonts w:ascii="Verdana" w:hAnsi="Verdana"/>
                <w:lang w:eastAsia="en-US"/>
              </w:rPr>
            </w:pPr>
            <w:r>
              <w:rPr>
                <w:rFonts w:ascii="Verdana" w:hAnsi="Verdana"/>
                <w:lang w:eastAsia="en-US"/>
              </w:rPr>
              <w:t>- utvrđivanje potreba korisnika Odjela mladih za</w:t>
            </w:r>
          </w:p>
          <w:p w:rsidR="00CB5D1E" w:rsidRDefault="00CB5D1E">
            <w:pPr>
              <w:pStyle w:val="Standard"/>
              <w:rPr>
                <w:rFonts w:ascii="Verdana" w:hAnsi="Verdana"/>
                <w:lang w:eastAsia="en-US"/>
              </w:rPr>
            </w:pPr>
            <w:r>
              <w:rPr>
                <w:rFonts w:ascii="Verdana" w:hAnsi="Verdana"/>
                <w:lang w:eastAsia="en-US"/>
              </w:rPr>
              <w:t>razdoblje od rujna 2017. do kolovoza 2018.</w:t>
            </w:r>
          </w:p>
          <w:p w:rsidR="00CB5D1E" w:rsidRDefault="00CB5D1E">
            <w:pPr>
              <w:pStyle w:val="Standard"/>
              <w:rPr>
                <w:rFonts w:ascii="Verdana" w:hAnsi="Verdana"/>
                <w:lang w:eastAsia="en-US"/>
              </w:rPr>
            </w:pPr>
            <w:r>
              <w:rPr>
                <w:rFonts w:ascii="Verdana" w:hAnsi="Verdana"/>
                <w:lang w:eastAsia="en-US"/>
              </w:rPr>
              <w:t>- utvrđivanje potreba opservacija novih korisnika i razmjena iskustava s rehabilitatorima koji su dosad s njima radili</w:t>
            </w:r>
          </w:p>
          <w:p w:rsidR="00CB5D1E" w:rsidRDefault="00CB5D1E">
            <w:pPr>
              <w:pStyle w:val="Standard"/>
              <w:rPr>
                <w:rFonts w:ascii="Verdana" w:hAnsi="Verdana"/>
                <w:lang w:eastAsia="en-US"/>
              </w:rPr>
            </w:pPr>
            <w:r>
              <w:rPr>
                <w:rFonts w:ascii="Verdana" w:hAnsi="Verdana"/>
                <w:lang w:eastAsia="en-US"/>
              </w:rPr>
              <w:t>- dogovor o zaduženjima stručnih radnika u neposrednom radu</w:t>
            </w:r>
          </w:p>
          <w:p w:rsidR="00CB5D1E" w:rsidRDefault="00CB5D1E">
            <w:pPr>
              <w:pStyle w:val="Standard"/>
              <w:rPr>
                <w:rFonts w:ascii="Verdana" w:hAnsi="Verdana"/>
                <w:lang w:eastAsia="en-US"/>
              </w:rPr>
            </w:pPr>
            <w:r>
              <w:rPr>
                <w:rFonts w:ascii="Verdana" w:hAnsi="Verdana"/>
                <w:lang w:eastAsia="en-US"/>
              </w:rPr>
              <w:t>- izrada obrazaca individualnih planova za korisnike</w:t>
            </w:r>
          </w:p>
          <w:p w:rsidR="00CB5D1E" w:rsidRDefault="00CB5D1E">
            <w:pPr>
              <w:pStyle w:val="Standard"/>
              <w:rPr>
                <w:rFonts w:ascii="Verdana" w:hAnsi="Verdana"/>
                <w:lang w:eastAsia="en-US"/>
              </w:rPr>
            </w:pPr>
            <w:r>
              <w:rPr>
                <w:rFonts w:ascii="Verdana" w:hAnsi="Verdana"/>
                <w:lang w:eastAsia="en-US"/>
              </w:rPr>
              <w:t>- utvrđivanje prilagodbi radnih materijala za svakog korisnika</w:t>
            </w:r>
          </w:p>
          <w:p w:rsidR="00CB5D1E" w:rsidRDefault="00CB5D1E">
            <w:pPr>
              <w:pStyle w:val="Standard"/>
              <w:rPr>
                <w:rFonts w:ascii="Verdana" w:hAnsi="Verdana"/>
                <w:lang w:eastAsia="en-US"/>
              </w:rPr>
            </w:pPr>
            <w:r>
              <w:rPr>
                <w:rFonts w:ascii="Verdana" w:hAnsi="Verdana"/>
                <w:lang w:eastAsia="en-US"/>
              </w:rPr>
              <w:t>- planiranje prijema novih korisnika i savjetodavnog rada s roditeljima</w:t>
            </w:r>
          </w:p>
          <w:p w:rsidR="00CB5D1E" w:rsidRDefault="00CB5D1E">
            <w:pPr>
              <w:pStyle w:val="Standard"/>
              <w:rPr>
                <w:rFonts w:ascii="Verdana" w:hAnsi="Verdana"/>
                <w:lang w:eastAsia="en-US"/>
              </w:rPr>
            </w:pPr>
            <w:r>
              <w:rPr>
                <w:rFonts w:ascii="Verdana" w:hAnsi="Verdana"/>
                <w:lang w:eastAsia="en-US"/>
              </w:rPr>
              <w:t>18. 9. Sastanak Stručnog tima (uži sastav)</w:t>
            </w:r>
          </w:p>
          <w:p w:rsidR="00CB5D1E" w:rsidRDefault="00CB5D1E">
            <w:pPr>
              <w:pStyle w:val="Standard"/>
              <w:rPr>
                <w:rFonts w:ascii="Verdana" w:hAnsi="Verdana"/>
                <w:lang w:eastAsia="en-US"/>
              </w:rPr>
            </w:pPr>
            <w:r>
              <w:rPr>
                <w:rFonts w:ascii="Verdana" w:hAnsi="Verdana"/>
                <w:lang w:eastAsia="en-US"/>
              </w:rPr>
              <w:t>- utvrđivanje sadržaja individualnih planova korisnika (programi)</w:t>
            </w:r>
          </w:p>
          <w:p w:rsidR="00CB5D1E" w:rsidRDefault="00CB5D1E">
            <w:pPr>
              <w:pStyle w:val="Standard"/>
              <w:rPr>
                <w:rFonts w:ascii="Verdana" w:hAnsi="Verdana"/>
                <w:lang w:eastAsia="en-US"/>
              </w:rPr>
            </w:pPr>
            <w:r>
              <w:rPr>
                <w:rFonts w:ascii="Verdana" w:hAnsi="Verdana"/>
                <w:lang w:eastAsia="en-US"/>
              </w:rPr>
              <w:t xml:space="preserve">- tekuća problematika korisnika </w:t>
            </w:r>
          </w:p>
          <w:p w:rsidR="00CB5D1E" w:rsidRDefault="00CB5D1E">
            <w:pPr>
              <w:pStyle w:val="Standard"/>
              <w:rPr>
                <w:rFonts w:ascii="Verdana" w:hAnsi="Verdana"/>
                <w:lang w:eastAsia="en-US"/>
              </w:rPr>
            </w:pPr>
            <w:r>
              <w:rPr>
                <w:rFonts w:ascii="Verdana" w:hAnsi="Verdana"/>
                <w:lang w:eastAsia="en-US"/>
              </w:rPr>
              <w:t>22. 9. Sastanak proširenog sastava tima stručnih radnika</w:t>
            </w:r>
          </w:p>
          <w:p w:rsidR="00CB5D1E" w:rsidRDefault="00CB5D1E">
            <w:pPr>
              <w:pStyle w:val="Standard"/>
              <w:rPr>
                <w:rFonts w:ascii="Verdana" w:hAnsi="Verdana"/>
                <w:lang w:eastAsia="en-US"/>
              </w:rPr>
            </w:pPr>
            <w:r>
              <w:rPr>
                <w:rFonts w:ascii="Verdana" w:hAnsi="Verdana"/>
                <w:lang w:eastAsia="en-US"/>
              </w:rPr>
              <w:t>- usvajanje Godišnjeg plana i programa Odjela</w:t>
            </w:r>
          </w:p>
          <w:p w:rsidR="00CB5D1E" w:rsidRDefault="00CB5D1E">
            <w:pPr>
              <w:pStyle w:val="Standard"/>
              <w:rPr>
                <w:rFonts w:ascii="Verdana" w:hAnsi="Verdana"/>
                <w:lang w:eastAsia="en-US"/>
              </w:rPr>
            </w:pPr>
            <w:r>
              <w:rPr>
                <w:rFonts w:ascii="Verdana" w:hAnsi="Verdana"/>
                <w:lang w:eastAsia="en-US"/>
              </w:rPr>
              <w:t>- utvrđivanje rasporeda aktivnosti korisnika i zaduženja stručnih radnika nakon provedene opservacije</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25. 9. Sastanak Stručnog tima (uži sastav)</w:t>
            </w:r>
          </w:p>
          <w:p w:rsidR="00CB5D1E" w:rsidRDefault="00CB5D1E">
            <w:pPr>
              <w:pStyle w:val="Standard"/>
              <w:rPr>
                <w:rFonts w:ascii="Verdana" w:hAnsi="Verdana"/>
                <w:lang w:eastAsia="en-US"/>
              </w:rPr>
            </w:pPr>
            <w:r>
              <w:rPr>
                <w:rFonts w:ascii="Verdana" w:hAnsi="Verdana"/>
                <w:lang w:eastAsia="en-US"/>
              </w:rPr>
              <w:t>- - plan savjetodavnog rada s roditeljima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Listopad</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27. 9.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uključivanja korisnika u  rehabilitacijske i obrazovne programe</w:t>
            </w:r>
          </w:p>
          <w:p w:rsidR="00CB5D1E" w:rsidRDefault="00CB5D1E">
            <w:pPr>
              <w:pStyle w:val="Standard"/>
              <w:rPr>
                <w:rFonts w:ascii="Verdana" w:hAnsi="Verdana"/>
                <w:lang w:eastAsia="en-US"/>
              </w:rPr>
            </w:pPr>
            <w:r>
              <w:rPr>
                <w:rFonts w:ascii="Verdana" w:hAnsi="Verdana"/>
                <w:lang w:eastAsia="en-US"/>
              </w:rPr>
              <w:t xml:space="preserve">- analiza uspješnosti obrazovnih programa polaznika/korisnika </w:t>
            </w:r>
            <w:r>
              <w:rPr>
                <w:rFonts w:ascii="Verdana" w:hAnsi="Verdana"/>
                <w:lang w:eastAsia="en-US"/>
              </w:rPr>
              <w:lastRenderedPageBreak/>
              <w:t>redovnih srednjih škola Grada Zagreba i suradnje s matičnim školama</w:t>
            </w:r>
          </w:p>
          <w:p w:rsidR="00CB5D1E" w:rsidRDefault="00CB5D1E">
            <w:pPr>
              <w:pStyle w:val="Standard"/>
              <w:rPr>
                <w:rFonts w:ascii="Verdana" w:hAnsi="Verdana"/>
                <w:lang w:eastAsia="en-US"/>
              </w:rPr>
            </w:pPr>
            <w:r>
              <w:rPr>
                <w:rFonts w:ascii="Verdana" w:hAnsi="Verdana"/>
                <w:lang w:eastAsia="en-US"/>
              </w:rPr>
              <w:t xml:space="preserve">- dogovor o provedbi procjena i utvrđivanju potrebnih prilagodbi rada korisnika za potrebe pristupanja ispitima državne mature </w:t>
            </w:r>
          </w:p>
          <w:p w:rsidR="00CB5D1E" w:rsidRDefault="00CB5D1E">
            <w:pPr>
              <w:pStyle w:val="Standard"/>
              <w:rPr>
                <w:rFonts w:ascii="Verdana" w:hAnsi="Verdana"/>
                <w:lang w:eastAsia="en-US"/>
              </w:rPr>
            </w:pPr>
            <w:r>
              <w:rPr>
                <w:rFonts w:ascii="Verdana" w:hAnsi="Verdana"/>
                <w:lang w:eastAsia="en-US"/>
              </w:rPr>
              <w:t>- utvrđivanje zdravstvenih potreba korisnika (dodatne teškoće, specijalistički pregledi)</w:t>
            </w:r>
          </w:p>
          <w:p w:rsidR="00CB5D1E" w:rsidRDefault="00CB5D1E">
            <w:pPr>
              <w:pStyle w:val="Standard"/>
              <w:rPr>
                <w:rFonts w:ascii="Verdana" w:hAnsi="Verdana"/>
                <w:lang w:eastAsia="en-US"/>
              </w:rPr>
            </w:pPr>
            <w:r>
              <w:rPr>
                <w:rFonts w:ascii="Verdana" w:hAnsi="Verdana"/>
                <w:lang w:eastAsia="en-US"/>
              </w:rPr>
              <w:t xml:space="preserve">- ostala stručna i organizacijska pitanja </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Studeni</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24. 11. Sastanak proširenog sastava tima stručnih radnika</w:t>
            </w:r>
          </w:p>
          <w:p w:rsidR="00CB5D1E" w:rsidRDefault="00CB5D1E">
            <w:pPr>
              <w:rPr>
                <w:lang w:eastAsia="en-US"/>
              </w:rPr>
            </w:pPr>
            <w:r>
              <w:rPr>
                <w:rFonts w:ascii="Verdana" w:hAnsi="Verdana"/>
                <w:lang w:eastAsia="en-US"/>
              </w:rPr>
              <w:t>- analiza uspješnosti korisnika u  rehabilitacijskim i obrazovnim programima</w:t>
            </w:r>
          </w:p>
          <w:p w:rsidR="00CB5D1E" w:rsidRDefault="00CB5D1E">
            <w:pPr>
              <w:pStyle w:val="Standard"/>
              <w:rPr>
                <w:rFonts w:ascii="Verdana" w:hAnsi="Verdana"/>
                <w:lang w:eastAsia="en-US"/>
              </w:rPr>
            </w:pPr>
            <w:r>
              <w:rPr>
                <w:rFonts w:ascii="Verdana" w:hAnsi="Verdana"/>
                <w:lang w:eastAsia="en-US"/>
              </w:rPr>
              <w:t>- organizacija savjetovanja roditelja i korisnika Odjela integracije vezano za mogućnost pružanja usluga na Odjelu mladih po završetku osnovnoškolskog obrazovanja i priprema informativnih materijala</w:t>
            </w:r>
          </w:p>
          <w:p w:rsidR="00CB5D1E" w:rsidRDefault="00CB5D1E">
            <w:pPr>
              <w:pStyle w:val="Standard"/>
              <w:rPr>
                <w:rFonts w:ascii="Verdana" w:hAnsi="Verdana"/>
                <w:lang w:eastAsia="en-US"/>
              </w:rPr>
            </w:pPr>
            <w:r>
              <w:rPr>
                <w:rFonts w:ascii="Verdana" w:hAnsi="Verdana"/>
                <w:lang w:eastAsia="en-US"/>
              </w:rPr>
              <w:t>- planiranje terenskog rada</w:t>
            </w:r>
          </w:p>
          <w:p w:rsidR="00CB5D1E" w:rsidRDefault="00CB5D1E">
            <w:pPr>
              <w:pStyle w:val="Standard"/>
              <w:rPr>
                <w:rFonts w:ascii="Verdana" w:hAnsi="Verdana"/>
                <w:lang w:eastAsia="en-US"/>
              </w:rPr>
            </w:pPr>
            <w:r>
              <w:rPr>
                <w:rFonts w:ascii="Verdana" w:hAnsi="Verdana"/>
                <w:lang w:eastAsia="en-US"/>
              </w:rPr>
              <w:t xml:space="preserve">- ostala stručna i organizacijska pitanja </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Prosinac</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18. 12. Sastanak Stručnog tima (uži sastav)</w:t>
            </w:r>
          </w:p>
          <w:p w:rsidR="00CB5D1E" w:rsidRDefault="00CB5D1E">
            <w:pPr>
              <w:pStyle w:val="Standard"/>
              <w:rPr>
                <w:rFonts w:ascii="Verdana" w:hAnsi="Verdana"/>
                <w:lang w:eastAsia="en-US"/>
              </w:rPr>
            </w:pPr>
            <w:r>
              <w:rPr>
                <w:rFonts w:ascii="Verdana" w:hAnsi="Verdana"/>
                <w:lang w:eastAsia="en-US"/>
              </w:rPr>
              <w:t>- Utvrđivanje prikupljene dokumentacije korisnika završnih razreda za pristupanje ispitima Državne mature</w:t>
            </w:r>
          </w:p>
          <w:p w:rsidR="00CB5D1E" w:rsidRDefault="00CB5D1E">
            <w:pPr>
              <w:pStyle w:val="Standard"/>
              <w:rPr>
                <w:rFonts w:ascii="Verdana" w:hAnsi="Verdana"/>
                <w:lang w:eastAsia="en-US"/>
              </w:rPr>
            </w:pPr>
            <w:r>
              <w:rPr>
                <w:rFonts w:ascii="Verdana" w:hAnsi="Verdana"/>
                <w:lang w:eastAsia="en-US"/>
              </w:rPr>
              <w:t xml:space="preserve">- procjena potrebne i moguće podrške lokalne zajednice kod povratka korisnika u obitelj nakon smještaja (završetak obrazovanja) i eventualni nastavak psihosocijalne rehabilitacije </w:t>
            </w:r>
          </w:p>
          <w:p w:rsidR="00CB5D1E" w:rsidRDefault="00CB5D1E">
            <w:pPr>
              <w:pStyle w:val="Standard"/>
              <w:rPr>
                <w:rFonts w:ascii="Verdana" w:hAnsi="Verdana"/>
                <w:lang w:eastAsia="en-US"/>
              </w:rPr>
            </w:pPr>
            <w:r>
              <w:rPr>
                <w:rFonts w:ascii="Verdana" w:hAnsi="Verdana"/>
                <w:lang w:eastAsia="en-US"/>
              </w:rPr>
              <w:t>22. 12.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rehabilitacijskim i obrazovnim programima</w:t>
            </w:r>
          </w:p>
          <w:p w:rsidR="00CB5D1E" w:rsidRDefault="00CB5D1E">
            <w:pPr>
              <w:pStyle w:val="Standard"/>
              <w:rPr>
                <w:rFonts w:ascii="Verdana" w:hAnsi="Verdana"/>
                <w:lang w:eastAsia="en-US"/>
              </w:rPr>
            </w:pPr>
            <w:r>
              <w:rPr>
                <w:rFonts w:ascii="Verdana" w:hAnsi="Verdana"/>
                <w:lang w:eastAsia="en-US"/>
              </w:rPr>
              <w:t>- utvrđivanje potrebnih prilagodbi rada korisnika za potrebe pristupanja ispitima državne mature</w:t>
            </w:r>
          </w:p>
          <w:p w:rsidR="00CB5D1E" w:rsidRDefault="00CB5D1E">
            <w:pPr>
              <w:pStyle w:val="Standard"/>
              <w:rPr>
                <w:rFonts w:ascii="Verdana" w:hAnsi="Verdana"/>
                <w:lang w:eastAsia="en-US"/>
              </w:rPr>
            </w:pPr>
            <w:r>
              <w:rPr>
                <w:rFonts w:ascii="Verdana" w:hAnsi="Verdana"/>
                <w:lang w:eastAsia="en-US"/>
              </w:rPr>
              <w:t>- planiranje i organizacija  provođenja terenskog rada</w:t>
            </w:r>
          </w:p>
          <w:p w:rsidR="00CB5D1E" w:rsidRDefault="00CB5D1E">
            <w:pPr>
              <w:spacing w:line="276" w:lineRule="auto"/>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Siječanj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10. 1. Sastanak proširenog sastava tima stručnih radnika</w:t>
            </w:r>
          </w:p>
          <w:p w:rsidR="00CB5D1E" w:rsidRDefault="00CB5D1E">
            <w:pPr>
              <w:pStyle w:val="Standard"/>
              <w:rPr>
                <w:rFonts w:ascii="Verdana" w:hAnsi="Verdana"/>
                <w:lang w:eastAsia="en-US"/>
              </w:rPr>
            </w:pPr>
            <w:r>
              <w:rPr>
                <w:rFonts w:ascii="Verdana" w:hAnsi="Verdana"/>
                <w:lang w:eastAsia="en-US"/>
              </w:rPr>
              <w:t>- evaluacija uspješnosti korisnika u obrazovnim programima i  programima psihosocijalne rehabilitacije u drugom tromjesečju</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Veljača</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9. 2. Sastanak proširenog sastava tima stručnih radnika</w:t>
            </w:r>
          </w:p>
          <w:p w:rsidR="00CB5D1E" w:rsidRDefault="00CB5D1E">
            <w:pPr>
              <w:pStyle w:val="Standard"/>
              <w:rPr>
                <w:rFonts w:ascii="Verdana" w:hAnsi="Verdana"/>
                <w:lang w:eastAsia="en-US"/>
              </w:rPr>
            </w:pPr>
            <w:r>
              <w:rPr>
                <w:rFonts w:ascii="Verdana" w:hAnsi="Verdana"/>
                <w:lang w:eastAsia="en-US"/>
              </w:rPr>
              <w:t>- uvid u status (školovanje/posao) i potrebe korisnika po završetku školovanja i rehabilitacije u Centru i suradnja s matičnim centrima socijalne skrbi i institucijama u lokalnoj zajednici</w:t>
            </w:r>
          </w:p>
          <w:p w:rsidR="00CB5D1E" w:rsidRDefault="00CB5D1E">
            <w:pPr>
              <w:pStyle w:val="Standard"/>
              <w:rPr>
                <w:rFonts w:ascii="Verdana" w:hAnsi="Verdana"/>
                <w:lang w:eastAsia="en-US"/>
              </w:rPr>
            </w:pPr>
            <w:r>
              <w:rPr>
                <w:rFonts w:ascii="Verdana" w:hAnsi="Verdana"/>
                <w:lang w:eastAsia="en-US"/>
              </w:rPr>
              <w:t>- organizacija i planiranje terenskog rada</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Ožujak</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9. 3.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analiza uspješnosti korisnika u obrazovnim programima i  programima psihosocijalne rehabilitacije </w:t>
            </w:r>
          </w:p>
          <w:p w:rsidR="00CB5D1E" w:rsidRDefault="00CB5D1E">
            <w:pPr>
              <w:pStyle w:val="Standard"/>
              <w:rPr>
                <w:rFonts w:ascii="Verdana" w:hAnsi="Verdana"/>
                <w:lang w:eastAsia="en-US"/>
              </w:rPr>
            </w:pPr>
            <w:r>
              <w:rPr>
                <w:rFonts w:ascii="Verdana" w:hAnsi="Verdana"/>
                <w:lang w:eastAsia="en-US"/>
              </w:rPr>
              <w:t>- praćenje procesa pristupanja polaganju državne mature</w:t>
            </w:r>
          </w:p>
          <w:p w:rsidR="00CB5D1E" w:rsidRDefault="00CB5D1E">
            <w:pPr>
              <w:pStyle w:val="Standard"/>
              <w:rPr>
                <w:rFonts w:ascii="Verdana" w:hAnsi="Verdana"/>
                <w:lang w:eastAsia="en-US"/>
              </w:rPr>
            </w:pPr>
            <w:r>
              <w:rPr>
                <w:rFonts w:ascii="Verdana" w:hAnsi="Verdana"/>
                <w:lang w:eastAsia="en-US"/>
              </w:rPr>
              <w:t>- planiranje i organizacija ljetovanja korisnika</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28. 3. Sastanak proširenog sastava tima stručnih radnika</w:t>
            </w:r>
          </w:p>
          <w:p w:rsidR="00CB5D1E" w:rsidRDefault="00CB5D1E">
            <w:pPr>
              <w:pStyle w:val="Standard"/>
              <w:rPr>
                <w:rFonts w:ascii="Verdana" w:hAnsi="Verdana"/>
                <w:lang w:eastAsia="en-US"/>
              </w:rPr>
            </w:pPr>
            <w:r>
              <w:rPr>
                <w:rFonts w:ascii="Verdana" w:hAnsi="Verdana"/>
                <w:lang w:eastAsia="en-US"/>
              </w:rPr>
              <w:lastRenderedPageBreak/>
              <w:t>- evaluacija uspješnosti korisnika u obrazovnim programima i  programima psihosocijalne rehabilitacije u drugom tromjesečju</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Travanj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27. 4.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obrazovnim programima i - programima psihosocijalne rehabilitacije</w:t>
            </w:r>
          </w:p>
          <w:p w:rsidR="00CB5D1E" w:rsidRDefault="00CB5D1E">
            <w:pPr>
              <w:pStyle w:val="Standard"/>
              <w:rPr>
                <w:rFonts w:ascii="Verdana" w:hAnsi="Verdana"/>
                <w:lang w:eastAsia="en-US"/>
              </w:rPr>
            </w:pPr>
            <w:r>
              <w:rPr>
                <w:rFonts w:ascii="Verdana" w:hAnsi="Verdana"/>
                <w:lang w:eastAsia="en-US"/>
              </w:rPr>
              <w:t>praćenje procesa pristupanja polaganju državne mature</w:t>
            </w:r>
          </w:p>
          <w:p w:rsidR="00CB5D1E" w:rsidRDefault="00CB5D1E">
            <w:pPr>
              <w:pStyle w:val="Standard"/>
              <w:rPr>
                <w:rFonts w:ascii="Verdana" w:hAnsi="Verdana"/>
                <w:lang w:eastAsia="en-US"/>
              </w:rPr>
            </w:pPr>
            <w:r>
              <w:rPr>
                <w:rFonts w:ascii="Verdana" w:hAnsi="Verdana"/>
                <w:lang w:eastAsia="en-US"/>
              </w:rPr>
              <w:t>- planiranje i organizacija ljetovanja korisnika</w:t>
            </w:r>
          </w:p>
          <w:p w:rsidR="00CB5D1E" w:rsidRDefault="00CB5D1E">
            <w:pPr>
              <w:pStyle w:val="Standard"/>
              <w:rPr>
                <w:rFonts w:ascii="Verdana" w:hAnsi="Verdana"/>
                <w:lang w:eastAsia="en-US"/>
              </w:rPr>
            </w:pPr>
            <w:r>
              <w:rPr>
                <w:rFonts w:ascii="Verdana" w:hAnsi="Verdana"/>
                <w:lang w:eastAsia="en-US"/>
              </w:rPr>
              <w:t>- ostala stručna i organizacijska pitanja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Svibanj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30. 5. Sastanak proširenog sastava tima stručnih radnika</w:t>
            </w:r>
          </w:p>
          <w:p w:rsidR="00CB5D1E" w:rsidRDefault="00CB5D1E">
            <w:pPr>
              <w:pStyle w:val="Standard"/>
              <w:rPr>
                <w:rFonts w:ascii="Verdana" w:hAnsi="Verdana"/>
                <w:lang w:eastAsia="en-US"/>
              </w:rPr>
            </w:pPr>
            <w:r>
              <w:rPr>
                <w:rFonts w:ascii="Verdana" w:hAnsi="Verdana"/>
                <w:lang w:eastAsia="en-US"/>
              </w:rPr>
              <w:t>- analiza uspješnosti korisnika u obrazovnim programima i  programima psihosocijalne rehabilitacije</w:t>
            </w:r>
          </w:p>
          <w:p w:rsidR="00CB5D1E" w:rsidRDefault="00CB5D1E">
            <w:pPr>
              <w:pStyle w:val="Standard"/>
              <w:rPr>
                <w:rFonts w:ascii="Verdana" w:hAnsi="Verdana"/>
                <w:lang w:eastAsia="en-US"/>
              </w:rPr>
            </w:pPr>
            <w:r>
              <w:rPr>
                <w:rFonts w:ascii="Verdana" w:hAnsi="Verdana"/>
                <w:lang w:eastAsia="en-US"/>
              </w:rPr>
              <w:t>- planiranje  i organizacija programa psihosocijalne rehabilitacije na terenu</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Lipanj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15. 6. Sastanak proširenog sastava tima stručnih radnika</w:t>
            </w:r>
          </w:p>
          <w:p w:rsidR="00CB5D1E" w:rsidRDefault="00CB5D1E">
            <w:pPr>
              <w:pStyle w:val="Standard"/>
              <w:rPr>
                <w:rFonts w:ascii="Verdana" w:hAnsi="Verdana"/>
                <w:lang w:eastAsia="en-US"/>
              </w:rPr>
            </w:pPr>
            <w:r>
              <w:rPr>
                <w:rFonts w:ascii="Verdana" w:hAnsi="Verdana"/>
                <w:lang w:eastAsia="en-US"/>
              </w:rPr>
              <w:t>- dogovor o zaduženjima, obavezama i rasporedu rada tijekom lipnja/srpnja</w:t>
            </w:r>
          </w:p>
          <w:p w:rsidR="00CB5D1E" w:rsidRDefault="00CB5D1E">
            <w:pPr>
              <w:pStyle w:val="Standard"/>
              <w:rPr>
                <w:rFonts w:ascii="Verdana" w:hAnsi="Verdana"/>
                <w:lang w:eastAsia="en-US"/>
              </w:rPr>
            </w:pPr>
            <w:r>
              <w:rPr>
                <w:rFonts w:ascii="Verdana" w:hAnsi="Verdana"/>
                <w:lang w:eastAsia="en-US"/>
              </w:rPr>
              <w:t>- završni dogovori vezani uz organizaciju ljetovanja</w:t>
            </w:r>
          </w:p>
          <w:p w:rsidR="00CB5D1E" w:rsidRDefault="00CB5D1E">
            <w:pPr>
              <w:pStyle w:val="Standard"/>
              <w:rPr>
                <w:rFonts w:ascii="Verdana" w:hAnsi="Verdana"/>
                <w:lang w:eastAsia="en-US"/>
              </w:rPr>
            </w:pPr>
            <w:r>
              <w:rPr>
                <w:rFonts w:ascii="Verdana" w:hAnsi="Verdana"/>
                <w:lang w:eastAsia="en-US"/>
              </w:rPr>
              <w:t>- ostala stručna i organizacijska pitanja</w:t>
            </w:r>
          </w:p>
          <w:p w:rsidR="00CB5D1E" w:rsidRDefault="00CB5D1E">
            <w:pPr>
              <w:pStyle w:val="Standard"/>
              <w:rPr>
                <w:rFonts w:ascii="Verdana" w:hAnsi="Verdana"/>
                <w:lang w:eastAsia="en-US"/>
              </w:rPr>
            </w:pPr>
            <w:r>
              <w:rPr>
                <w:rFonts w:ascii="Verdana" w:hAnsi="Verdana"/>
                <w:lang w:eastAsia="en-US"/>
              </w:rPr>
              <w:t>27. 6. Sastanak proširenog sastava tima stručnih radnika</w:t>
            </w:r>
          </w:p>
          <w:p w:rsidR="00CB5D1E" w:rsidRDefault="00CB5D1E">
            <w:pPr>
              <w:pStyle w:val="Standard"/>
              <w:rPr>
                <w:rFonts w:ascii="Verdana" w:hAnsi="Verdana"/>
                <w:lang w:eastAsia="en-US"/>
              </w:rPr>
            </w:pPr>
            <w:r>
              <w:rPr>
                <w:rFonts w:ascii="Verdana" w:hAnsi="Verdana"/>
                <w:lang w:eastAsia="en-US"/>
              </w:rPr>
              <w:t xml:space="preserve">- završne evaluacije i izvještaji realiziranih programa psihosocijalne rehabilitacije </w:t>
            </w:r>
          </w:p>
          <w:p w:rsidR="00CB5D1E" w:rsidRDefault="00CB5D1E">
            <w:pPr>
              <w:pStyle w:val="Standard"/>
              <w:rPr>
                <w:rFonts w:ascii="Verdana" w:hAnsi="Verdana"/>
                <w:lang w:eastAsia="en-US"/>
              </w:rPr>
            </w:pPr>
            <w:r>
              <w:rPr>
                <w:rFonts w:ascii="Verdana" w:hAnsi="Verdana"/>
                <w:lang w:eastAsia="en-US"/>
              </w:rPr>
              <w:t>- praćenje rezultata državne mature</w:t>
            </w:r>
          </w:p>
          <w:p w:rsidR="00CB5D1E" w:rsidRDefault="00CB5D1E">
            <w:pPr>
              <w:pStyle w:val="Standard"/>
              <w:rPr>
                <w:rFonts w:ascii="Verdana" w:hAnsi="Verdana"/>
                <w:lang w:eastAsia="en-US"/>
              </w:rPr>
            </w:pPr>
            <w:r>
              <w:rPr>
                <w:rFonts w:ascii="Verdana" w:hAnsi="Verdana"/>
                <w:lang w:eastAsia="en-US"/>
              </w:rPr>
              <w:t>- praćenje procesa upisa u 1. razred Odjela srednjoškolskog obrazovanje i mogućeg smještaja korisnika na obrazovanju na području grada Zagreba</w:t>
            </w:r>
          </w:p>
          <w:p w:rsidR="00CB5D1E" w:rsidRDefault="00CB5D1E">
            <w:pPr>
              <w:pStyle w:val="Standard"/>
              <w:rPr>
                <w:rFonts w:ascii="Verdana" w:hAnsi="Verdana"/>
                <w:lang w:eastAsia="en-US"/>
              </w:rPr>
            </w:pPr>
            <w:r>
              <w:rPr>
                <w:rFonts w:ascii="Verdana" w:hAnsi="Verdana"/>
                <w:lang w:eastAsia="en-US"/>
              </w:rPr>
              <w:t>- okvirno planiranje pružanja usluga u šk. god. 2017./2018.</w:t>
            </w:r>
          </w:p>
          <w:p w:rsidR="00CB5D1E" w:rsidRDefault="00CB5D1E">
            <w:pPr>
              <w:pStyle w:val="Standard"/>
              <w:rPr>
                <w:rFonts w:ascii="Verdana" w:hAnsi="Verdana"/>
                <w:lang w:eastAsia="en-US"/>
              </w:rPr>
            </w:pPr>
            <w:r>
              <w:rPr>
                <w:rFonts w:ascii="Verdana" w:hAnsi="Verdana"/>
                <w:lang w:eastAsia="en-US"/>
              </w:rPr>
              <w:t>- procjena uvjeta opreme i prostora te utvrđivanje potrebnih adaptacija i popravaka</w:t>
            </w:r>
          </w:p>
          <w:p w:rsidR="00CB5D1E" w:rsidRDefault="00CB5D1E">
            <w:pPr>
              <w:pStyle w:val="Standard"/>
              <w:rPr>
                <w:rFonts w:ascii="Verdana" w:hAnsi="Verdana"/>
                <w:lang w:eastAsia="en-US"/>
              </w:rPr>
            </w:pPr>
            <w:r>
              <w:rPr>
                <w:rFonts w:ascii="Verdana" w:hAnsi="Verdana"/>
                <w:lang w:eastAsia="en-US"/>
              </w:rPr>
              <w:t>- organizacija rada tijekom prve polovice srpnja (dežurstva s korisnicima)</w:t>
            </w:r>
          </w:p>
          <w:p w:rsidR="00CB5D1E" w:rsidRDefault="00CB5D1E">
            <w:pPr>
              <w:pStyle w:val="Standard"/>
              <w:rPr>
                <w:rFonts w:ascii="Verdana" w:hAnsi="Verdana"/>
                <w:lang w:eastAsia="en-US"/>
              </w:rPr>
            </w:pPr>
            <w:r>
              <w:rPr>
                <w:rFonts w:ascii="Verdana" w:hAnsi="Verdana"/>
                <w:lang w:eastAsia="en-US"/>
              </w:rPr>
              <w:t>-ostala stručna i organizacijska pitanja</w:t>
            </w:r>
          </w:p>
          <w:p w:rsidR="00CB5D1E" w:rsidRDefault="00CB5D1E">
            <w:pPr>
              <w:pStyle w:val="Standard"/>
              <w:rPr>
                <w:rFonts w:ascii="Verdana" w:hAnsi="Verdana"/>
                <w:lang w:eastAsia="en-US"/>
              </w:rPr>
            </w:pPr>
            <w:r>
              <w:rPr>
                <w:rFonts w:ascii="Verdana" w:hAnsi="Verdana"/>
                <w:lang w:eastAsia="en-US"/>
              </w:rPr>
              <w:t>28. 6. Sastanak Stručnog tima (uži sastav)</w:t>
            </w:r>
          </w:p>
          <w:p w:rsidR="00CB5D1E" w:rsidRDefault="00CB5D1E">
            <w:pPr>
              <w:pStyle w:val="Standard"/>
              <w:rPr>
                <w:rFonts w:ascii="Verdana" w:hAnsi="Verdana"/>
                <w:lang w:eastAsia="en-US"/>
              </w:rPr>
            </w:pPr>
            <w:r>
              <w:rPr>
                <w:rFonts w:ascii="Verdana" w:hAnsi="Verdana"/>
                <w:lang w:eastAsia="en-US"/>
              </w:rPr>
              <w:t>- utvrđivanje realizacije provedbe programa psihosocijalne rehabilitacije i prijedlozi za unaprjeđenje programa (izvješće)</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Srpanj</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Tijekom mjeseca:</w:t>
            </w:r>
          </w:p>
          <w:p w:rsidR="00CB5D1E" w:rsidRDefault="00CB5D1E">
            <w:pPr>
              <w:pStyle w:val="Standard"/>
              <w:rPr>
                <w:rFonts w:ascii="Verdana" w:hAnsi="Verdana"/>
                <w:lang w:eastAsia="en-US"/>
              </w:rPr>
            </w:pPr>
            <w:r>
              <w:rPr>
                <w:rFonts w:ascii="Verdana" w:hAnsi="Verdana"/>
                <w:lang w:eastAsia="en-US"/>
              </w:rPr>
              <w:t>- Praćenje rezultata korisnika na ispitima Državne mature</w:t>
            </w:r>
          </w:p>
          <w:p w:rsidR="00CB5D1E" w:rsidRDefault="00CB5D1E">
            <w:pPr>
              <w:pStyle w:val="Standard"/>
              <w:rPr>
                <w:rFonts w:ascii="Verdana" w:hAnsi="Verdana"/>
                <w:lang w:eastAsia="en-US"/>
              </w:rPr>
            </w:pPr>
            <w:r>
              <w:rPr>
                <w:rFonts w:ascii="Verdana" w:hAnsi="Verdana"/>
                <w:lang w:eastAsia="en-US"/>
              </w:rPr>
              <w:t>- Praćenje procesa upisa u 1. razred Odjela srednjoškolskog obrazovanja</w:t>
            </w:r>
          </w:p>
          <w:p w:rsidR="00CB5D1E" w:rsidRDefault="00CB5D1E">
            <w:pPr>
              <w:pStyle w:val="Standard"/>
              <w:rPr>
                <w:rFonts w:ascii="Verdana" w:hAnsi="Verdana"/>
                <w:lang w:eastAsia="en-US"/>
              </w:rPr>
            </w:pPr>
            <w:r>
              <w:rPr>
                <w:rFonts w:ascii="Verdana" w:hAnsi="Verdana"/>
                <w:lang w:eastAsia="en-US"/>
              </w:rPr>
              <w:t>- sastanci užeg sastava Stručnog tima prema potrebi (procjene potrebnih intervencija - novi korisnici)</w:t>
            </w:r>
          </w:p>
          <w:p w:rsidR="00CB5D1E" w:rsidRDefault="00CB5D1E">
            <w:pPr>
              <w:pStyle w:val="Standard"/>
              <w:rPr>
                <w:rFonts w:ascii="Verdana" w:hAnsi="Verdana"/>
                <w:lang w:eastAsia="en-US"/>
              </w:rPr>
            </w:pPr>
            <w:r>
              <w:rPr>
                <w:rFonts w:ascii="Verdana" w:hAnsi="Verdana"/>
                <w:lang w:eastAsia="en-US"/>
              </w:rPr>
              <w:t>- savjetovanje roditelja korisnika koji planiraju uključenje u usluge Odjela mladih od rujna i utvrđivanje termina timskih procjena za kolovoz</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Kolovoz</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23. 8. Sastanak proširenog sastava tima stručnih radnika</w:t>
            </w:r>
          </w:p>
          <w:p w:rsidR="00CB5D1E" w:rsidRDefault="00CB5D1E">
            <w:pPr>
              <w:pStyle w:val="Standard"/>
              <w:rPr>
                <w:rFonts w:ascii="Verdana" w:hAnsi="Verdana"/>
                <w:lang w:eastAsia="en-US"/>
              </w:rPr>
            </w:pPr>
            <w:r>
              <w:rPr>
                <w:rFonts w:ascii="Verdana" w:hAnsi="Verdana"/>
                <w:lang w:eastAsia="en-US"/>
              </w:rPr>
              <w:t>- okvirna planiranja zaduženja neposrednog rada</w:t>
            </w:r>
          </w:p>
          <w:p w:rsidR="00CB5D1E" w:rsidRDefault="00CB5D1E">
            <w:pPr>
              <w:pStyle w:val="Standard"/>
              <w:rPr>
                <w:rFonts w:ascii="Verdana" w:hAnsi="Verdana"/>
                <w:lang w:eastAsia="en-US"/>
              </w:rPr>
            </w:pPr>
            <w:r>
              <w:rPr>
                <w:rFonts w:ascii="Verdana" w:hAnsi="Verdana"/>
                <w:lang w:eastAsia="en-US"/>
              </w:rPr>
              <w:t>- formiranje odgojnih grupa</w:t>
            </w:r>
          </w:p>
          <w:p w:rsidR="00CB5D1E" w:rsidRDefault="00CB5D1E">
            <w:pPr>
              <w:pStyle w:val="Standard"/>
              <w:rPr>
                <w:rFonts w:ascii="Verdana" w:hAnsi="Verdana"/>
                <w:lang w:eastAsia="en-US"/>
              </w:rPr>
            </w:pPr>
            <w:r>
              <w:rPr>
                <w:rFonts w:ascii="Verdana" w:hAnsi="Verdana"/>
                <w:lang w:eastAsia="en-US"/>
              </w:rPr>
              <w:lastRenderedPageBreak/>
              <w:t>- utvrđivanje potreba korisnika u razdoblju od rujna 2018. do kolovoza 2019.</w:t>
            </w:r>
          </w:p>
          <w:p w:rsidR="00CB5D1E" w:rsidRDefault="00CB5D1E">
            <w:pPr>
              <w:pStyle w:val="Standard"/>
              <w:rPr>
                <w:rFonts w:ascii="Verdana" w:hAnsi="Verdana"/>
                <w:lang w:eastAsia="en-US"/>
              </w:rPr>
            </w:pPr>
            <w:r>
              <w:rPr>
                <w:rFonts w:ascii="Verdana" w:hAnsi="Verdana"/>
                <w:lang w:eastAsia="en-US"/>
              </w:rPr>
              <w:t>- utvrđivanje potreba procjene i opservacija novih korisnika i razmjena iskustava s rehabilitatorima koji su dosad s njima radili</w:t>
            </w:r>
          </w:p>
          <w:p w:rsidR="00CB5D1E" w:rsidRDefault="00CB5D1E">
            <w:pPr>
              <w:pStyle w:val="Standard"/>
              <w:rPr>
                <w:rFonts w:ascii="Verdana" w:hAnsi="Verdana"/>
                <w:lang w:eastAsia="en-US"/>
              </w:rPr>
            </w:pPr>
            <w:r>
              <w:rPr>
                <w:rFonts w:ascii="Verdana" w:hAnsi="Verdana"/>
                <w:lang w:eastAsia="en-US"/>
              </w:rPr>
              <w:t>- izrada individualnih planova korisnika</w:t>
            </w:r>
          </w:p>
          <w:p w:rsidR="00CB5D1E" w:rsidRDefault="00CB5D1E">
            <w:pPr>
              <w:pStyle w:val="Standard"/>
              <w:rPr>
                <w:rFonts w:ascii="Verdana" w:hAnsi="Verdana"/>
                <w:lang w:eastAsia="en-US"/>
              </w:rPr>
            </w:pPr>
            <w:r>
              <w:rPr>
                <w:rFonts w:ascii="Verdana" w:hAnsi="Verdana"/>
                <w:lang w:eastAsia="en-US"/>
              </w:rPr>
              <w:t>- organizacija usluga smještaja, boravka i psihosocijalne podrške korisnika na Odjelu</w:t>
            </w:r>
          </w:p>
          <w:p w:rsidR="00CB5D1E" w:rsidRDefault="00CB5D1E">
            <w:pPr>
              <w:pStyle w:val="Standard"/>
              <w:rPr>
                <w:rFonts w:ascii="Verdana" w:hAnsi="Verdana"/>
                <w:lang w:eastAsia="en-US"/>
              </w:rPr>
            </w:pPr>
            <w:r>
              <w:rPr>
                <w:rFonts w:ascii="Verdana" w:hAnsi="Verdana"/>
                <w:lang w:eastAsia="en-US"/>
              </w:rPr>
              <w:t>- utvrđivanje zaduženja i rasporeda rada stručnih radnika</w:t>
            </w:r>
          </w:p>
          <w:p w:rsidR="00CB5D1E" w:rsidRDefault="00CB5D1E">
            <w:pPr>
              <w:pStyle w:val="Standard"/>
              <w:rPr>
                <w:rFonts w:ascii="Verdana" w:hAnsi="Verdana"/>
                <w:lang w:eastAsia="en-US"/>
              </w:rPr>
            </w:pPr>
            <w:r>
              <w:rPr>
                <w:rFonts w:ascii="Verdana" w:hAnsi="Verdana"/>
                <w:lang w:eastAsia="en-US"/>
              </w:rPr>
              <w:t>- procjena funkcionalnosti opreme i prostora</w:t>
            </w:r>
          </w:p>
          <w:p w:rsidR="00CB5D1E" w:rsidRDefault="00CB5D1E">
            <w:pPr>
              <w:pStyle w:val="Standard"/>
              <w:rPr>
                <w:rFonts w:ascii="Verdana" w:hAnsi="Verdana"/>
                <w:lang w:eastAsia="en-US"/>
              </w:rPr>
            </w:pPr>
            <w:r>
              <w:rPr>
                <w:rFonts w:ascii="Verdana" w:hAnsi="Verdana"/>
                <w:lang w:eastAsia="en-US"/>
              </w:rPr>
              <w:t>- organizacija rada tijekom kolovoza (dežurstva s korisnicima)</w:t>
            </w:r>
          </w:p>
          <w:p w:rsidR="00CB5D1E" w:rsidRDefault="00CB5D1E">
            <w:pPr>
              <w:pStyle w:val="Standard"/>
              <w:rPr>
                <w:rFonts w:ascii="Verdana" w:hAnsi="Verdana"/>
                <w:lang w:eastAsia="en-US"/>
              </w:rPr>
            </w:pPr>
            <w:r>
              <w:rPr>
                <w:rFonts w:ascii="Verdana" w:hAnsi="Verdana"/>
                <w:lang w:eastAsia="en-US"/>
              </w:rPr>
              <w:t>- ostala stručna pitanja</w:t>
            </w:r>
          </w:p>
          <w:p w:rsidR="00CB5D1E" w:rsidRDefault="00CB5D1E">
            <w:pPr>
              <w:pStyle w:val="Standard"/>
              <w:rPr>
                <w:rFonts w:ascii="Verdana" w:hAnsi="Verdana"/>
                <w:lang w:eastAsia="en-US"/>
              </w:rPr>
            </w:pPr>
            <w:r>
              <w:rPr>
                <w:rFonts w:ascii="Verdana" w:hAnsi="Verdana"/>
                <w:lang w:eastAsia="en-US"/>
              </w:rPr>
              <w:t>27. 8. Sastanak Stručnog tima (uži sastav)</w:t>
            </w:r>
          </w:p>
          <w:p w:rsidR="00CB5D1E" w:rsidRDefault="00CB5D1E">
            <w:pPr>
              <w:pStyle w:val="Standard"/>
              <w:rPr>
                <w:rFonts w:ascii="Verdana" w:hAnsi="Verdana"/>
                <w:lang w:eastAsia="en-US"/>
              </w:rPr>
            </w:pPr>
            <w:r>
              <w:rPr>
                <w:rFonts w:ascii="Verdana" w:hAnsi="Verdana"/>
                <w:lang w:eastAsia="en-US"/>
              </w:rPr>
              <w:t xml:space="preserve">Utvrđivanje realizacije provedbe programa psihosocijalne rehabilitacije i prijedlozi za unaprjeđenje programa </w:t>
            </w:r>
          </w:p>
          <w:p w:rsidR="00CB5D1E" w:rsidRDefault="00CB5D1E">
            <w:pPr>
              <w:pStyle w:val="Standard"/>
              <w:rPr>
                <w:rFonts w:ascii="Verdana" w:hAnsi="Verdana"/>
                <w:lang w:eastAsia="en-US"/>
              </w:rPr>
            </w:pPr>
            <w:r>
              <w:rPr>
                <w:rFonts w:ascii="Verdana" w:hAnsi="Verdana"/>
                <w:lang w:eastAsia="en-US"/>
              </w:rPr>
              <w:t>Timska procjena novih korisnika</w:t>
            </w:r>
          </w:p>
        </w:tc>
      </w:tr>
      <w:tr w:rsidR="00CB5D1E" w:rsidTr="00CB5D1E">
        <w:tc>
          <w:tcPr>
            <w:tcW w:w="1242"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lastRenderedPageBreak/>
              <w:t>Kroz godinu</w:t>
            </w:r>
          </w:p>
        </w:tc>
        <w:tc>
          <w:tcPr>
            <w:tcW w:w="8046" w:type="dxa"/>
            <w:tcBorders>
              <w:top w:val="single" w:sz="4" w:space="0" w:color="auto"/>
              <w:left w:val="single" w:sz="4" w:space="0" w:color="auto"/>
              <w:bottom w:val="single" w:sz="4" w:space="0" w:color="auto"/>
              <w:right w:val="single" w:sz="4" w:space="0" w:color="auto"/>
            </w:tcBorders>
            <w:hideMark/>
          </w:tcPr>
          <w:p w:rsidR="00CB5D1E" w:rsidRDefault="00CB5D1E">
            <w:pPr>
              <w:pStyle w:val="Standard"/>
              <w:rPr>
                <w:rFonts w:ascii="Verdana" w:hAnsi="Verdana"/>
                <w:lang w:eastAsia="en-US"/>
              </w:rPr>
            </w:pPr>
            <w:r>
              <w:rPr>
                <w:rFonts w:ascii="Verdana" w:hAnsi="Verdana"/>
                <w:lang w:eastAsia="en-US"/>
              </w:rPr>
              <w:t xml:space="preserve">- sastanci užeg sastava Stručnog tima prema potrebi – tekuća problematika </w:t>
            </w:r>
          </w:p>
          <w:p w:rsidR="00CB5D1E" w:rsidRDefault="00CB5D1E">
            <w:pPr>
              <w:pStyle w:val="Standard"/>
              <w:rPr>
                <w:rFonts w:ascii="Verdana" w:hAnsi="Verdana"/>
                <w:lang w:eastAsia="en-US"/>
              </w:rPr>
            </w:pPr>
            <w:r>
              <w:rPr>
                <w:rFonts w:ascii="Verdana" w:hAnsi="Verdana"/>
                <w:lang w:eastAsia="en-US"/>
              </w:rPr>
              <w:t xml:space="preserve">- savjetovanje roditelja i korisnika prema planu/potrebi </w:t>
            </w:r>
          </w:p>
        </w:tc>
      </w:tr>
    </w:tbl>
    <w:p w:rsidR="00CB5D1E" w:rsidRDefault="00CB5D1E" w:rsidP="00CB5D1E">
      <w:pPr>
        <w:pStyle w:val="Standard"/>
        <w:jc w:val="both"/>
        <w:rPr>
          <w:rFonts w:ascii="Verdana" w:hAnsi="Verdana"/>
          <w:b/>
        </w:rPr>
      </w:pPr>
    </w:p>
    <w:p w:rsidR="00CB5D1E" w:rsidRDefault="00CB5D1E" w:rsidP="00CB5D1E">
      <w:pPr>
        <w:pStyle w:val="Standard"/>
        <w:jc w:val="both"/>
        <w:rPr>
          <w:rFonts w:ascii="Verdana" w:hAnsi="Verdana"/>
          <w:b/>
        </w:rPr>
      </w:pPr>
    </w:p>
    <w:p w:rsidR="00CB5D1E" w:rsidRDefault="00CB5D1E" w:rsidP="00174FE6">
      <w:pPr>
        <w:pStyle w:val="Standard"/>
        <w:numPr>
          <w:ilvl w:val="0"/>
          <w:numId w:val="44"/>
        </w:numPr>
        <w:jc w:val="both"/>
        <w:textAlignment w:val="auto"/>
        <w:rPr>
          <w:rFonts w:ascii="Verdana" w:hAnsi="Verdana"/>
          <w:b/>
        </w:rPr>
      </w:pPr>
      <w:r>
        <w:rPr>
          <w:rFonts w:ascii="Verdana" w:hAnsi="Verdana"/>
          <w:b/>
        </w:rPr>
        <w:t>PLAN I PROGRAM KULTURNE I JAVNE DJELATNOSTI</w:t>
      </w:r>
    </w:p>
    <w:p w:rsidR="00CB5D1E" w:rsidRDefault="00CB5D1E" w:rsidP="00CB5D1E">
      <w:pPr>
        <w:pStyle w:val="Standard"/>
        <w:ind w:left="570"/>
        <w:jc w:val="both"/>
        <w:rPr>
          <w:rFonts w:ascii="Verdana" w:hAnsi="Verdana"/>
          <w:b/>
        </w:rPr>
      </w:pPr>
    </w:p>
    <w:tbl>
      <w:tblPr>
        <w:tblW w:w="9468" w:type="dxa"/>
        <w:tblInd w:w="-8" w:type="dxa"/>
        <w:tblLayout w:type="fixed"/>
        <w:tblCellMar>
          <w:left w:w="10" w:type="dxa"/>
          <w:right w:w="10" w:type="dxa"/>
        </w:tblCellMar>
        <w:tblLook w:val="04A0" w:firstRow="1" w:lastRow="0" w:firstColumn="1" w:lastColumn="0" w:noHBand="0" w:noVBand="1"/>
      </w:tblPr>
      <w:tblGrid>
        <w:gridCol w:w="1250"/>
        <w:gridCol w:w="8218"/>
      </w:tblGrid>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MJESEC</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značajni dani/ događanja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Rujan</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w:t>
            </w:r>
            <w:r>
              <w:rPr>
                <w:lang w:eastAsia="en-US"/>
              </w:rPr>
              <w:t xml:space="preserve"> </w:t>
            </w:r>
            <w:r>
              <w:rPr>
                <w:rFonts w:ascii="Verdana" w:hAnsi="Verdana"/>
                <w:lang w:eastAsia="en-US"/>
              </w:rPr>
              <w:t>odlazak u kino/kazalište</w:t>
            </w:r>
          </w:p>
          <w:p w:rsidR="00CB5D1E" w:rsidRDefault="00CB5D1E">
            <w:pPr>
              <w:spacing w:line="256" w:lineRule="auto"/>
              <w:rPr>
                <w:lang w:eastAsia="en-US"/>
              </w:rPr>
            </w:pPr>
            <w:r>
              <w:rPr>
                <w:rFonts w:ascii="Verdana" w:hAnsi="Verdana"/>
                <w:lang w:eastAsia="en-US"/>
              </w:rPr>
              <w:t>- prigodno uređenje panoa (jesen)</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Listopad</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8. 10. – obilježavanje Dana neovisnosti RH (pano)</w:t>
            </w:r>
          </w:p>
          <w:p w:rsidR="00CB5D1E" w:rsidRDefault="00CB5D1E">
            <w:pPr>
              <w:spacing w:line="256" w:lineRule="auto"/>
              <w:rPr>
                <w:rFonts w:ascii="Verdana" w:hAnsi="Verdana"/>
                <w:lang w:eastAsia="en-US"/>
              </w:rPr>
            </w:pPr>
            <w:r>
              <w:rPr>
                <w:rFonts w:ascii="Verdana" w:hAnsi="Verdana"/>
                <w:lang w:eastAsia="en-US"/>
              </w:rPr>
              <w:t>- odlazak na izlet</w:t>
            </w:r>
          </w:p>
          <w:p w:rsidR="00CB5D1E" w:rsidRDefault="00CB5D1E">
            <w:pPr>
              <w:spacing w:line="256" w:lineRule="auto"/>
              <w:rPr>
                <w:rFonts w:ascii="Verdana" w:hAnsi="Verdana"/>
                <w:lang w:eastAsia="en-US"/>
              </w:rPr>
            </w:pPr>
            <w:r>
              <w:rPr>
                <w:rFonts w:ascii="Verdana" w:hAnsi="Verdana"/>
                <w:lang w:eastAsia="en-US"/>
              </w:rPr>
              <w:t xml:space="preserve">16. 10. obilježavanje Međunarodnog dana bijelog štapa i godišnjice smrti Vinka Beka i natjecanje korisnika u vještinama </w:t>
            </w:r>
          </w:p>
          <w:p w:rsidR="00CB5D1E" w:rsidRDefault="00CB5D1E">
            <w:pPr>
              <w:spacing w:line="256" w:lineRule="auto"/>
              <w:rPr>
                <w:rFonts w:ascii="Verdana" w:hAnsi="Verdana"/>
                <w:lang w:eastAsia="en-US"/>
              </w:rPr>
            </w:pPr>
            <w:r>
              <w:rPr>
                <w:rFonts w:ascii="Verdana" w:hAnsi="Verdana"/>
                <w:lang w:eastAsia="en-US"/>
              </w:rPr>
              <w:t>- sudjelovanje u Danima  Pešćenice</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Studeni</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 kazalište</w:t>
            </w:r>
          </w:p>
          <w:p w:rsidR="00CB5D1E" w:rsidRDefault="00CB5D1E">
            <w:pPr>
              <w:spacing w:line="256" w:lineRule="auto"/>
              <w:rPr>
                <w:rFonts w:ascii="Verdana" w:hAnsi="Verdana"/>
                <w:lang w:eastAsia="en-US"/>
              </w:rPr>
            </w:pPr>
            <w:r>
              <w:rPr>
                <w:color w:val="000000"/>
                <w:sz w:val="28"/>
                <w:szCs w:val="28"/>
                <w:lang w:eastAsia="en-US"/>
              </w:rPr>
              <w:t xml:space="preserve">- </w:t>
            </w:r>
            <w:r>
              <w:rPr>
                <w:rFonts w:ascii="Verdana" w:hAnsi="Verdana"/>
                <w:color w:val="000000"/>
                <w:lang w:eastAsia="en-US"/>
              </w:rPr>
              <w:t>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 odlazak na Interliber</w:t>
            </w:r>
          </w:p>
          <w:p w:rsidR="00CB5D1E" w:rsidRDefault="00CB5D1E">
            <w:pPr>
              <w:spacing w:line="256" w:lineRule="auto"/>
              <w:rPr>
                <w:rFonts w:ascii="Verdana" w:hAnsi="Verdana"/>
                <w:lang w:eastAsia="en-US"/>
              </w:rPr>
            </w:pPr>
            <w:r>
              <w:rPr>
                <w:rFonts w:ascii="Verdana" w:hAnsi="Verdana"/>
                <w:lang w:eastAsia="en-US"/>
              </w:rPr>
              <w:t>- prigodno uređenje panoa (zima)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Prosinac</w:t>
            </w:r>
          </w:p>
          <w:p w:rsidR="00CB5D1E" w:rsidRDefault="00CB5D1E">
            <w:pPr>
              <w:spacing w:line="256" w:lineRule="auto"/>
              <w:rPr>
                <w:rFonts w:ascii="Verdana" w:hAnsi="Verdana"/>
                <w:lang w:eastAsia="en-US"/>
              </w:rPr>
            </w:pPr>
            <w:r>
              <w:rPr>
                <w:rFonts w:ascii="Verdana" w:hAnsi="Verdana"/>
                <w:lang w:eastAsia="en-US"/>
              </w:rPr>
              <w:lastRenderedPageBreak/>
              <w:t xml:space="preserve"> </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lastRenderedPageBreak/>
              <w:t xml:space="preserve">4. 12. – 14. 12. obilježavanje Međunarodnog dana osoba s </w:t>
            </w:r>
            <w:r>
              <w:rPr>
                <w:rFonts w:ascii="Verdana" w:hAnsi="Verdana"/>
                <w:lang w:eastAsia="en-US"/>
              </w:rPr>
              <w:lastRenderedPageBreak/>
              <w:t>invaliditetom i Međunarodnog dana ljudskih prava (prigodno uređenje panoa, radionice i razgovor s korisnicima)</w:t>
            </w:r>
          </w:p>
          <w:p w:rsidR="00CB5D1E" w:rsidRDefault="00CB5D1E">
            <w:pPr>
              <w:spacing w:line="256" w:lineRule="auto"/>
              <w:rPr>
                <w:rFonts w:ascii="Verdana" w:hAnsi="Verdana"/>
                <w:lang w:eastAsia="en-US"/>
              </w:rPr>
            </w:pPr>
            <w:r>
              <w:rPr>
                <w:rFonts w:ascii="Verdana" w:hAnsi="Verdana"/>
                <w:lang w:eastAsia="en-US"/>
              </w:rPr>
              <w:t xml:space="preserve"> - odlasci na Advent u Zagrebu</w:t>
            </w:r>
          </w:p>
          <w:p w:rsidR="00CB5D1E" w:rsidRDefault="00CB5D1E">
            <w:pPr>
              <w:spacing w:line="256" w:lineRule="auto"/>
              <w:rPr>
                <w:lang w:eastAsia="en-US"/>
              </w:rPr>
            </w:pPr>
            <w:r>
              <w:rPr>
                <w:rFonts w:ascii="Verdana" w:hAnsi="Verdana"/>
                <w:lang w:eastAsia="en-US"/>
              </w:rPr>
              <w:t>- prigodno uređenje panoa i centra</w:t>
            </w:r>
          </w:p>
          <w:p w:rsidR="00CB5D1E" w:rsidRDefault="00CB5D1E">
            <w:pPr>
              <w:spacing w:line="256" w:lineRule="auto"/>
              <w:rPr>
                <w:rFonts w:ascii="Verdana" w:hAnsi="Verdana"/>
                <w:lang w:eastAsia="en-US"/>
              </w:rPr>
            </w:pPr>
            <w:r>
              <w:rPr>
                <w:rFonts w:ascii="Verdana" w:hAnsi="Verdana"/>
                <w:lang w:eastAsia="en-US"/>
              </w:rPr>
              <w:t>20. 12. Božićna priredba „Ususret Božiću“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lastRenderedPageBreak/>
              <w:t>Siječanj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kino/kazalište</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Veljača</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- 14. 2. – proslava Valentinova</w:t>
            </w:r>
          </w:p>
          <w:p w:rsidR="00CB5D1E" w:rsidRDefault="00CB5D1E">
            <w:pPr>
              <w:spacing w:line="256" w:lineRule="auto"/>
              <w:rPr>
                <w:lang w:eastAsia="en-US"/>
              </w:rPr>
            </w:pPr>
            <w:r>
              <w:rPr>
                <w:rFonts w:ascii="Verdana" w:hAnsi="Verdana"/>
                <w:lang w:eastAsia="en-US"/>
              </w:rPr>
              <w:t>- sudjelovanje na LIDRAN- u</w:t>
            </w:r>
          </w:p>
          <w:p w:rsidR="00CB5D1E" w:rsidRDefault="00CB5D1E">
            <w:pPr>
              <w:spacing w:line="256" w:lineRule="auto"/>
              <w:rPr>
                <w:lang w:eastAsia="en-US"/>
              </w:rPr>
            </w:pPr>
            <w:r>
              <w:rPr>
                <w:rFonts w:ascii="Verdana" w:hAnsi="Verdana"/>
                <w:lang w:eastAsia="en-US"/>
              </w:rPr>
              <w:t>- karnevalske svečanosti (priprema slastica, maškare,</w:t>
            </w:r>
            <w:r>
              <w:rPr>
                <w:lang w:eastAsia="en-US"/>
              </w:rPr>
              <w:t xml:space="preserve"> </w:t>
            </w:r>
            <w:r>
              <w:rPr>
                <w:rFonts w:ascii="Verdana" w:hAnsi="Verdana"/>
                <w:lang w:eastAsia="en-US"/>
              </w:rPr>
              <w:t>prigodno uređenje prostora i doma)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Ožujak</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27. 3. obilježavanje Svjetskog dana kazališta- odlazak u kazalište</w:t>
            </w:r>
          </w:p>
          <w:p w:rsidR="00CB5D1E" w:rsidRDefault="00CB5D1E">
            <w:pPr>
              <w:spacing w:line="256" w:lineRule="auto"/>
              <w:rPr>
                <w:rFonts w:ascii="Verdana" w:hAnsi="Verdana"/>
                <w:lang w:eastAsia="en-US"/>
              </w:rPr>
            </w:pPr>
            <w:r>
              <w:rPr>
                <w:rFonts w:ascii="Verdana" w:hAnsi="Verdana"/>
                <w:lang w:eastAsia="en-US"/>
              </w:rPr>
              <w:t>- prigodno uređenje panoa i centra (Uskrs)</w:t>
            </w:r>
          </w:p>
          <w:p w:rsidR="00CB5D1E" w:rsidRDefault="00CB5D1E">
            <w:pPr>
              <w:spacing w:line="256" w:lineRule="auto"/>
              <w:rPr>
                <w:rFonts w:ascii="Verdana" w:hAnsi="Verdana"/>
                <w:lang w:eastAsia="en-US"/>
              </w:rPr>
            </w:pPr>
            <w:r>
              <w:rPr>
                <w:rFonts w:ascii="Verdana" w:hAnsi="Verdana"/>
                <w:color w:val="000000"/>
                <w:lang w:eastAsia="en-US"/>
              </w:rPr>
              <w:t>- 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Travanj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prigodno uređenje panoa</w:t>
            </w:r>
          </w:p>
          <w:p w:rsidR="00CB5D1E" w:rsidRDefault="00CB5D1E">
            <w:pPr>
              <w:spacing w:line="256" w:lineRule="auto"/>
              <w:rPr>
                <w:rFonts w:ascii="Verdana" w:hAnsi="Verdana"/>
                <w:lang w:eastAsia="en-US"/>
              </w:rPr>
            </w:pPr>
            <w:r>
              <w:rPr>
                <w:rFonts w:ascii="Verdana" w:hAnsi="Verdana"/>
                <w:lang w:eastAsia="en-US"/>
              </w:rPr>
              <w:t>- posjet Zoološkom vrtu</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odlazak na Jarun („roštiljada“)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Svibanj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10. 5. Pjevačko natjecanje korisnika „Raspjevani Bek“</w:t>
            </w:r>
          </w:p>
          <w:p w:rsidR="00CB5D1E" w:rsidRDefault="00CB5D1E">
            <w:pPr>
              <w:spacing w:line="256" w:lineRule="auto"/>
              <w:rPr>
                <w:rFonts w:ascii="Verdana" w:hAnsi="Verdana"/>
                <w:lang w:eastAsia="en-US"/>
              </w:rPr>
            </w:pPr>
            <w:r>
              <w:rPr>
                <w:rFonts w:ascii="Verdana" w:hAnsi="Verdana"/>
                <w:lang w:eastAsia="en-US"/>
              </w:rPr>
              <w:t>- sudjelovanje na Festivalu jednakih mogućnosti</w:t>
            </w:r>
          </w:p>
          <w:p w:rsidR="00CB5D1E" w:rsidRDefault="00CB5D1E">
            <w:pPr>
              <w:spacing w:line="256" w:lineRule="auto"/>
              <w:rPr>
                <w:rFonts w:ascii="Verdana" w:hAnsi="Verdana"/>
                <w:lang w:eastAsia="en-US"/>
              </w:rPr>
            </w:pPr>
            <w:r>
              <w:rPr>
                <w:rFonts w:ascii="Verdana" w:hAnsi="Verdana"/>
                <w:lang w:eastAsia="en-US"/>
              </w:rPr>
              <w:t>- odlazak u kino/kazalište</w:t>
            </w:r>
          </w:p>
          <w:p w:rsidR="00CB5D1E" w:rsidRDefault="00CB5D1E">
            <w:pPr>
              <w:spacing w:line="256" w:lineRule="auto"/>
              <w:rPr>
                <w:rFonts w:ascii="Verdana" w:hAnsi="Verdana"/>
                <w:lang w:eastAsia="en-US"/>
              </w:rPr>
            </w:pPr>
            <w:r>
              <w:rPr>
                <w:rFonts w:ascii="Verdana" w:hAnsi="Verdana"/>
                <w:lang w:eastAsia="en-US"/>
              </w:rPr>
              <w:t>- sudjelovanje na INKAZ - u</w:t>
            </w:r>
          </w:p>
          <w:p w:rsidR="00CB5D1E" w:rsidRDefault="00CB5D1E">
            <w:pPr>
              <w:spacing w:line="256" w:lineRule="auto"/>
              <w:rPr>
                <w:rFonts w:ascii="Verdana" w:hAnsi="Verdana"/>
                <w:lang w:eastAsia="en-US"/>
              </w:rPr>
            </w:pPr>
            <w:r>
              <w:rPr>
                <w:rFonts w:ascii="Verdana" w:hAnsi="Verdana"/>
                <w:color w:val="000000"/>
                <w:lang w:eastAsia="en-US"/>
              </w:rPr>
              <w:t>- sudjelovanje u projektu Knjižnica širom otvorenih vrata</w:t>
            </w:r>
          </w:p>
          <w:p w:rsidR="00CB5D1E" w:rsidRDefault="00CB5D1E">
            <w:pPr>
              <w:spacing w:line="256" w:lineRule="auto"/>
              <w:rPr>
                <w:rFonts w:ascii="Verdana" w:hAnsi="Verdana"/>
                <w:lang w:eastAsia="en-US"/>
              </w:rPr>
            </w:pPr>
            <w:r>
              <w:rPr>
                <w:rFonts w:ascii="Verdana" w:hAnsi="Verdana"/>
                <w:color w:val="000000"/>
                <w:lang w:eastAsia="en-US"/>
              </w:rPr>
              <w:t>„Upoznajmo glazbala“</w:t>
            </w:r>
            <w:r>
              <w:rPr>
                <w:rFonts w:ascii="Verdana" w:hAnsi="Verdana"/>
                <w:lang w:eastAsia="en-US"/>
              </w:rPr>
              <w:t>; odlazak na glazbenu radionicu i koncert u Gradsku knjižnicu</w:t>
            </w:r>
          </w:p>
          <w:p w:rsidR="00CB5D1E" w:rsidRDefault="00CB5D1E">
            <w:pPr>
              <w:spacing w:line="256" w:lineRule="auto"/>
              <w:rPr>
                <w:rFonts w:ascii="Verdana" w:hAnsi="Verdana"/>
                <w:lang w:eastAsia="en-US"/>
              </w:rPr>
            </w:pPr>
            <w:r>
              <w:rPr>
                <w:rFonts w:ascii="Verdana" w:hAnsi="Verdana"/>
                <w:lang w:eastAsia="en-US"/>
              </w:rPr>
              <w:t>31. 5. – obilježavanje Svjetskog dan bez pušenja i Dana grada Zagreba (prigodno uređenje panoa, radionice i razgovor s korisnicima)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Lipanj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14. 6</w:t>
            </w:r>
            <w:r>
              <w:rPr>
                <w:rFonts w:ascii="Verdana" w:hAnsi="Verdana"/>
                <w:color w:val="FF0000"/>
                <w:lang w:eastAsia="en-US"/>
              </w:rPr>
              <w:t xml:space="preserve">. </w:t>
            </w:r>
            <w:r>
              <w:rPr>
                <w:rFonts w:ascii="Verdana" w:hAnsi="Verdana"/>
                <w:lang w:eastAsia="en-US"/>
              </w:rPr>
              <w:t>Završna priredba Centra</w:t>
            </w:r>
          </w:p>
          <w:p w:rsidR="00CB5D1E" w:rsidRDefault="00CB5D1E">
            <w:pPr>
              <w:spacing w:line="256" w:lineRule="auto"/>
              <w:rPr>
                <w:rFonts w:ascii="Verdana" w:hAnsi="Verdana"/>
                <w:lang w:eastAsia="en-US"/>
              </w:rPr>
            </w:pPr>
            <w:r>
              <w:rPr>
                <w:rFonts w:ascii="Verdana" w:hAnsi="Verdana"/>
                <w:lang w:eastAsia="en-US"/>
              </w:rPr>
              <w:t>- maturalna večera</w:t>
            </w:r>
          </w:p>
          <w:p w:rsidR="00CB5D1E" w:rsidRDefault="00CB5D1E">
            <w:pPr>
              <w:spacing w:line="256" w:lineRule="auto"/>
              <w:rPr>
                <w:rFonts w:ascii="Verdana" w:hAnsi="Verdana"/>
                <w:lang w:eastAsia="en-US"/>
              </w:rPr>
            </w:pPr>
            <w:r>
              <w:rPr>
                <w:rFonts w:ascii="Verdana" w:hAnsi="Verdana"/>
                <w:lang w:eastAsia="en-US"/>
              </w:rPr>
              <w:t>Prigodno uređenje panoa (završetak nastave i praznici)</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Srpanj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 od 2. do 9. 7. ljetovanje korisnika</w:t>
            </w:r>
          </w:p>
        </w:tc>
      </w:tr>
      <w:tr w:rsidR="00CB5D1E" w:rsidTr="00CB5D1E">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Kolovoz</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B5D1E" w:rsidRDefault="00CB5D1E">
            <w:pPr>
              <w:spacing w:line="256" w:lineRule="auto"/>
              <w:rPr>
                <w:rFonts w:ascii="Verdana" w:hAnsi="Verdana"/>
                <w:lang w:eastAsia="en-US"/>
              </w:rPr>
            </w:pPr>
            <w:r>
              <w:rPr>
                <w:rFonts w:ascii="Verdana" w:hAnsi="Verdana"/>
                <w:lang w:eastAsia="en-US"/>
              </w:rPr>
              <w:t>Prigodno uređenje panoa („dobrodošlica“)</w:t>
            </w:r>
          </w:p>
        </w:tc>
      </w:tr>
    </w:tbl>
    <w:p w:rsidR="00CB5D1E" w:rsidRDefault="00CB5D1E" w:rsidP="00CB5D1E">
      <w:pPr>
        <w:pStyle w:val="Standard"/>
        <w:jc w:val="both"/>
        <w:rPr>
          <w:rFonts w:ascii="Verdana" w:hAnsi="Verdana"/>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CB5D1E" w:rsidRDefault="00CB5D1E" w:rsidP="00EA43CC">
      <w:pPr>
        <w:jc w:val="center"/>
        <w:rPr>
          <w:rFonts w:ascii="Verdana" w:hAnsi="Verdana" w:cs="Verdana"/>
          <w:b/>
          <w:color w:val="000000" w:themeColor="text1"/>
          <w:sz w:val="36"/>
          <w:szCs w:val="36"/>
        </w:rPr>
      </w:pPr>
    </w:p>
    <w:p w:rsidR="00CB5D1E" w:rsidRDefault="00CB5D1E"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2864F2" w:rsidRDefault="002864F2" w:rsidP="00EA43CC">
      <w:pPr>
        <w:jc w:val="center"/>
        <w:rPr>
          <w:rFonts w:ascii="Verdana" w:hAnsi="Verdana" w:cs="Verdana"/>
          <w:b/>
          <w:color w:val="000000" w:themeColor="text1"/>
          <w:sz w:val="36"/>
          <w:szCs w:val="36"/>
        </w:rPr>
      </w:pPr>
    </w:p>
    <w:p w:rsidR="00EA43CC" w:rsidRPr="000664B6"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 Odjel za psihosocijalnu </w:t>
      </w:r>
    </w:p>
    <w:p w:rsidR="00EA43CC"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rehabilitaciju odraslih osoba</w:t>
      </w:r>
    </w:p>
    <w:p w:rsidR="00796CDB" w:rsidRDefault="00796CDB" w:rsidP="00EA43CC">
      <w:pPr>
        <w:jc w:val="center"/>
        <w:rPr>
          <w:rFonts w:ascii="Verdana" w:hAnsi="Verdana" w:cs="Verdana"/>
          <w:b/>
          <w:color w:val="000000" w:themeColor="text1"/>
          <w:sz w:val="36"/>
          <w:szCs w:val="36"/>
        </w:rPr>
      </w:pPr>
    </w:p>
    <w:p w:rsidR="00796CDB" w:rsidRDefault="00796CDB" w:rsidP="00EA43CC">
      <w:pPr>
        <w:jc w:val="center"/>
        <w:rPr>
          <w:rFonts w:ascii="Verdana" w:hAnsi="Verdana" w:cs="Verdana"/>
          <w:b/>
          <w:color w:val="000000" w:themeColor="text1"/>
          <w:sz w:val="36"/>
          <w:szCs w:val="36"/>
        </w:rPr>
      </w:pPr>
    </w:p>
    <w:p w:rsidR="00796CDB" w:rsidRPr="000664B6" w:rsidRDefault="00796CDB" w:rsidP="00EA43CC">
      <w:pPr>
        <w:jc w:val="center"/>
        <w:rPr>
          <w:rFonts w:ascii="Verdana" w:hAnsi="Verdana" w:cs="Verdana"/>
          <w:b/>
          <w:color w:val="000000" w:themeColor="text1"/>
          <w:sz w:val="36"/>
          <w:szCs w:val="36"/>
        </w:rPr>
      </w:pPr>
    </w:p>
    <w:p w:rsidR="00EA43CC" w:rsidRDefault="00EA43CC" w:rsidP="00EA43CC">
      <w:pPr>
        <w:pStyle w:val="Standard"/>
        <w:jc w:val="both"/>
        <w:rPr>
          <w:rFonts w:ascii="Verdana" w:hAnsi="Verdana"/>
          <w:b/>
        </w:rPr>
      </w:pPr>
    </w:p>
    <w:p w:rsidR="00EA43CC" w:rsidRDefault="00EA43CC" w:rsidP="00EA43CC">
      <w:pPr>
        <w:pStyle w:val="Standard"/>
        <w:jc w:val="both"/>
        <w:rPr>
          <w:rFonts w:ascii="Verdana" w:hAnsi="Verdana"/>
          <w:b/>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2864F2" w:rsidRDefault="002864F2" w:rsidP="00796CDB">
      <w:pPr>
        <w:widowControl w:val="0"/>
        <w:shd w:val="clear" w:color="auto" w:fill="FFFFFF"/>
        <w:autoSpaceDE w:val="0"/>
        <w:autoSpaceDN w:val="0"/>
        <w:adjustRightInd w:val="0"/>
        <w:rPr>
          <w:b/>
          <w:u w:val="single"/>
        </w:rPr>
      </w:pPr>
    </w:p>
    <w:p w:rsidR="00796CDB" w:rsidRPr="00FD05D2" w:rsidRDefault="00796CDB" w:rsidP="00796CDB">
      <w:pPr>
        <w:widowControl w:val="0"/>
        <w:shd w:val="clear" w:color="auto" w:fill="FFFFFF"/>
        <w:autoSpaceDE w:val="0"/>
        <w:autoSpaceDN w:val="0"/>
        <w:adjustRightInd w:val="0"/>
        <w:rPr>
          <w:b/>
          <w:color w:val="000000"/>
          <w:spacing w:val="-1"/>
          <w:u w:val="single"/>
        </w:rPr>
      </w:pPr>
      <w:r w:rsidRPr="00FD05D2">
        <w:rPr>
          <w:b/>
          <w:u w:val="single"/>
        </w:rPr>
        <w:lastRenderedPageBreak/>
        <w:t>1.</w:t>
      </w:r>
      <w:r>
        <w:rPr>
          <w:b/>
          <w:u w:val="single"/>
        </w:rPr>
        <w:t xml:space="preserve"> </w:t>
      </w:r>
      <w:r w:rsidRPr="00FD05D2">
        <w:rPr>
          <w:b/>
          <w:color w:val="000000"/>
          <w:spacing w:val="-1"/>
          <w:u w:val="single"/>
        </w:rPr>
        <w:t>UVJETI RADA</w:t>
      </w:r>
    </w:p>
    <w:p w:rsidR="00796CDB" w:rsidRPr="00FD05D2" w:rsidRDefault="00796CDB" w:rsidP="00796CDB">
      <w:pPr>
        <w:widowControl w:val="0"/>
        <w:shd w:val="clear" w:color="auto" w:fill="FFFFFF"/>
        <w:autoSpaceDE w:val="0"/>
        <w:autoSpaceDN w:val="0"/>
        <w:adjustRightInd w:val="0"/>
        <w:rPr>
          <w:b/>
          <w:u w:val="single"/>
        </w:rPr>
      </w:pPr>
    </w:p>
    <w:p w:rsidR="00796CDB" w:rsidRPr="00FD05D2" w:rsidRDefault="00796CDB" w:rsidP="00796CDB">
      <w:pPr>
        <w:shd w:val="clear" w:color="auto" w:fill="FFFFFF"/>
        <w:ind w:left="3254"/>
      </w:pPr>
    </w:p>
    <w:p w:rsidR="00796CDB" w:rsidRPr="00FD05D2" w:rsidRDefault="00796CDB" w:rsidP="00796CDB">
      <w:pPr>
        <w:shd w:val="clear" w:color="auto" w:fill="FFFFFF"/>
        <w:spacing w:line="283" w:lineRule="exact"/>
        <w:rPr>
          <w:color w:val="000000"/>
          <w:spacing w:val="-2"/>
        </w:rPr>
      </w:pPr>
      <w:r w:rsidRPr="00FD05D2">
        <w:rPr>
          <w:color w:val="000000"/>
          <w:spacing w:val="-2"/>
        </w:rPr>
        <w:t>Korisna površina prostora prema Pravilniku o minimalnim uvjetima iznosi 392 m</w:t>
      </w:r>
      <w:r w:rsidRPr="00FD05D2">
        <w:rPr>
          <w:color w:val="000000"/>
          <w:spacing w:val="-2"/>
          <w:vertAlign w:val="superscript"/>
        </w:rPr>
        <w:t>2</w:t>
      </w:r>
      <w:r w:rsidRPr="00FD05D2">
        <w:rPr>
          <w:color w:val="000000"/>
          <w:spacing w:val="-2"/>
        </w:rPr>
        <w:t xml:space="preserve"> za prostor na III katu zgrade u Kušlanovoj ulici (tavanski prostor) i 126 m</w:t>
      </w:r>
      <w:r w:rsidRPr="00FD05D2">
        <w:rPr>
          <w:color w:val="000000"/>
          <w:spacing w:val="-2"/>
          <w:vertAlign w:val="superscript"/>
        </w:rPr>
        <w:t xml:space="preserve">2 </w:t>
      </w:r>
      <w:r w:rsidRPr="00FD05D2">
        <w:rPr>
          <w:color w:val="000000"/>
          <w:spacing w:val="-2"/>
        </w:rPr>
        <w:t xml:space="preserve">za prostor u prizemlju zgrade (kod dvoranskog prostora centra). </w:t>
      </w:r>
    </w:p>
    <w:p w:rsidR="00796CDB" w:rsidRPr="00FD05D2" w:rsidRDefault="00796CDB" w:rsidP="00796CDB">
      <w:pPr>
        <w:shd w:val="clear" w:color="auto" w:fill="FFFFFF"/>
        <w:spacing w:before="298"/>
        <w:rPr>
          <w:color w:val="000000"/>
          <w:spacing w:val="-1"/>
          <w:u w:val="single"/>
        </w:rPr>
      </w:pPr>
      <w:r w:rsidRPr="00FD05D2">
        <w:t xml:space="preserve">                                                          </w:t>
      </w:r>
      <w:r w:rsidRPr="00FD05D2">
        <w:rPr>
          <w:color w:val="000000"/>
          <w:spacing w:val="-1"/>
          <w:u w:val="single"/>
        </w:rPr>
        <w:t xml:space="preserve"> Vrsta prostorija</w:t>
      </w:r>
    </w:p>
    <w:p w:rsidR="00796CDB" w:rsidRDefault="00796CDB" w:rsidP="00796CDB">
      <w:pPr>
        <w:shd w:val="clear" w:color="auto" w:fill="FFFFFF"/>
        <w:spacing w:before="298"/>
        <w:rPr>
          <w:color w:val="000000"/>
          <w:spacing w:val="-1"/>
        </w:rPr>
      </w:pPr>
      <w:r>
        <w:rPr>
          <w:color w:val="000000"/>
          <w:spacing w:val="-1"/>
        </w:rPr>
        <w:t xml:space="preserve">Prostor za privremeni </w:t>
      </w:r>
      <w:r w:rsidRPr="0056626F">
        <w:rPr>
          <w:color w:val="000000"/>
          <w:spacing w:val="-1"/>
        </w:rPr>
        <w:t xml:space="preserve">smještaji </w:t>
      </w:r>
      <w:r>
        <w:rPr>
          <w:color w:val="000000"/>
          <w:spacing w:val="-1"/>
        </w:rPr>
        <w:t xml:space="preserve">korisnika kao i za  provođenje </w:t>
      </w:r>
      <w:r w:rsidRPr="0056626F">
        <w:rPr>
          <w:color w:val="000000"/>
          <w:spacing w:val="-1"/>
        </w:rPr>
        <w:t xml:space="preserve"> psihosocijalne podrške u ustanovi odraslih kasnije oslijepjelih osoba provodi se u potkrovnom prostoru </w:t>
      </w:r>
      <w:r>
        <w:rPr>
          <w:color w:val="000000"/>
          <w:spacing w:val="-1"/>
        </w:rPr>
        <w:t>trećeg kata centra na njegovoj zapadnoj strani.</w:t>
      </w:r>
    </w:p>
    <w:p w:rsidR="00796CDB" w:rsidRPr="00FD05D2" w:rsidRDefault="00796CDB" w:rsidP="00796CDB">
      <w:pPr>
        <w:shd w:val="clear" w:color="auto" w:fill="FFFFFF"/>
        <w:spacing w:before="298"/>
      </w:pPr>
      <w:r w:rsidRPr="00FD05D2">
        <w:rPr>
          <w:color w:val="000000"/>
          <w:spacing w:val="-1"/>
        </w:rPr>
        <w:t>Prostor se sastoji od:</w:t>
      </w:r>
    </w:p>
    <w:p w:rsidR="00796CDB" w:rsidRPr="00FD05D2" w:rsidRDefault="00796CDB" w:rsidP="00796CDB">
      <w:pPr>
        <w:shd w:val="clear" w:color="auto" w:fill="FFFFFF"/>
        <w:spacing w:before="283" w:line="283" w:lineRule="exact"/>
        <w:ind w:left="19"/>
      </w:pPr>
      <w:r>
        <w:rPr>
          <w:color w:val="000000"/>
        </w:rPr>
        <w:t>a) prostorija</w:t>
      </w:r>
      <w:r w:rsidRPr="00FD05D2">
        <w:rPr>
          <w:color w:val="000000"/>
        </w:rPr>
        <w:t xml:space="preserve"> stručnih radnika</w:t>
      </w:r>
      <w:r>
        <w:rPr>
          <w:color w:val="000000"/>
        </w:rPr>
        <w:t>:</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before="5"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defektologa – rehabilitatora i rehabilitatora - tiflotehničara</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defektologa – radnog terapeuta i rehabilitatora</w:t>
      </w:r>
    </w:p>
    <w:p w:rsidR="00796CDB" w:rsidRPr="00FD05D2" w:rsidRDefault="00796CDB" w:rsidP="00174FE6">
      <w:pPr>
        <w:widowControl w:val="0"/>
        <w:numPr>
          <w:ilvl w:val="0"/>
          <w:numId w:val="54"/>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psihologa i socijalnog radnika</w:t>
      </w:r>
    </w:p>
    <w:p w:rsidR="00796CDB" w:rsidRPr="00FD05D2" w:rsidRDefault="00796CDB" w:rsidP="00796CDB">
      <w:pPr>
        <w:shd w:val="clear" w:color="auto" w:fill="FFFFFF"/>
        <w:spacing w:line="283" w:lineRule="exact"/>
        <w:ind w:left="149"/>
      </w:pPr>
      <w:r w:rsidRPr="00FD05D2">
        <w:rPr>
          <w:color w:val="000000"/>
        </w:rPr>
        <w:t xml:space="preserve">- 1 </w:t>
      </w:r>
      <w:r>
        <w:rPr>
          <w:color w:val="000000"/>
        </w:rPr>
        <w:t>ured</w:t>
      </w:r>
      <w:r w:rsidRPr="00FD05D2">
        <w:rPr>
          <w:color w:val="000000"/>
        </w:rPr>
        <w:t xml:space="preserve">  voditelja Odjela</w:t>
      </w:r>
    </w:p>
    <w:p w:rsidR="00796CDB" w:rsidRPr="00FD05D2" w:rsidRDefault="00796CDB" w:rsidP="00796CDB">
      <w:pPr>
        <w:shd w:val="clear" w:color="auto" w:fill="FFFFFF"/>
        <w:spacing w:before="283" w:line="283" w:lineRule="exact"/>
        <w:ind w:left="24"/>
      </w:pPr>
      <w:r>
        <w:rPr>
          <w:color w:val="000000"/>
          <w:spacing w:val="-2"/>
        </w:rPr>
        <w:t xml:space="preserve">b) radnih </w:t>
      </w:r>
      <w:r w:rsidRPr="00FD05D2">
        <w:rPr>
          <w:color w:val="000000"/>
          <w:spacing w:val="-2"/>
        </w:rPr>
        <w:t>prostor</w:t>
      </w:r>
      <w:r>
        <w:rPr>
          <w:color w:val="000000"/>
          <w:spacing w:val="-2"/>
        </w:rPr>
        <w:t>a:</w:t>
      </w:r>
    </w:p>
    <w:p w:rsidR="00796CDB" w:rsidRPr="00FD05D2" w:rsidRDefault="00796CDB" w:rsidP="00174FE6">
      <w:pPr>
        <w:widowControl w:val="0"/>
        <w:numPr>
          <w:ilvl w:val="0"/>
          <w:numId w:val="55"/>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1 kabinet za učenje brajice i provođenje dijela glazboterapije</w:t>
      </w:r>
    </w:p>
    <w:p w:rsidR="00796CDB" w:rsidRPr="00FD05D2" w:rsidRDefault="00796CDB" w:rsidP="00174FE6">
      <w:pPr>
        <w:widowControl w:val="0"/>
        <w:numPr>
          <w:ilvl w:val="0"/>
          <w:numId w:val="55"/>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1 kabinet za obuku na računalu </w:t>
      </w:r>
      <w:r>
        <w:rPr>
          <w:color w:val="000000"/>
          <w:spacing w:val="-2"/>
        </w:rPr>
        <w:t>i o</w:t>
      </w:r>
      <w:r w:rsidRPr="00FD05D2">
        <w:rPr>
          <w:color w:val="000000"/>
          <w:spacing w:val="-2"/>
        </w:rPr>
        <w:t>stalim pomagalima (tiflotehnički kabinet)</w:t>
      </w:r>
    </w:p>
    <w:p w:rsidR="00796CDB" w:rsidRPr="00FD05D2" w:rsidRDefault="00796CDB" w:rsidP="00796CDB">
      <w:pPr>
        <w:widowControl w:val="0"/>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- 1 kabinet za </w:t>
      </w:r>
      <w:r>
        <w:rPr>
          <w:color w:val="000000"/>
          <w:spacing w:val="-2"/>
        </w:rPr>
        <w:t xml:space="preserve">provođenje </w:t>
      </w:r>
      <w:r w:rsidRPr="00FD05D2">
        <w:rPr>
          <w:color w:val="000000"/>
          <w:spacing w:val="-2"/>
        </w:rPr>
        <w:t>vježb</w:t>
      </w:r>
      <w:r>
        <w:rPr>
          <w:color w:val="000000"/>
          <w:spacing w:val="-2"/>
        </w:rPr>
        <w:t>a</w:t>
      </w:r>
      <w:r w:rsidRPr="00FD05D2">
        <w:rPr>
          <w:color w:val="000000"/>
          <w:spacing w:val="-2"/>
        </w:rPr>
        <w:t xml:space="preserve"> vida</w:t>
      </w:r>
    </w:p>
    <w:p w:rsidR="00796CDB" w:rsidRPr="00FD05D2" w:rsidRDefault="00796CDB" w:rsidP="00796CDB">
      <w:pPr>
        <w:widowControl w:val="0"/>
        <w:shd w:val="clear" w:color="auto" w:fill="FFFFFF"/>
        <w:tabs>
          <w:tab w:val="left" w:pos="288"/>
        </w:tabs>
        <w:autoSpaceDE w:val="0"/>
        <w:autoSpaceDN w:val="0"/>
        <w:adjustRightInd w:val="0"/>
        <w:spacing w:line="283" w:lineRule="exact"/>
        <w:rPr>
          <w:color w:val="000000"/>
        </w:rPr>
      </w:pPr>
      <w:r w:rsidRPr="00FD05D2">
        <w:rPr>
          <w:color w:val="000000"/>
        </w:rPr>
        <w:t xml:space="preserve">   -</w:t>
      </w:r>
      <w:r w:rsidRPr="00FD05D2">
        <w:rPr>
          <w:color w:val="000000"/>
          <w:spacing w:val="-2"/>
        </w:rPr>
        <w:t>1 kabinet za provođenje programa orijentacije i kretanja i svakodnevnih vještina, senzomotorike i dijela radne terapije</w:t>
      </w:r>
    </w:p>
    <w:p w:rsidR="00796CDB" w:rsidRPr="00FD05D2" w:rsidRDefault="00796CDB" w:rsidP="00796CDB">
      <w:pPr>
        <w:widowControl w:val="0"/>
        <w:shd w:val="clear" w:color="auto" w:fill="FFFFFF"/>
        <w:tabs>
          <w:tab w:val="left" w:pos="288"/>
        </w:tabs>
        <w:autoSpaceDE w:val="0"/>
        <w:autoSpaceDN w:val="0"/>
        <w:adjustRightInd w:val="0"/>
        <w:spacing w:line="283" w:lineRule="exact"/>
        <w:rPr>
          <w:color w:val="000000"/>
        </w:rPr>
      </w:pPr>
      <w:r w:rsidRPr="00FD05D2">
        <w:rPr>
          <w:color w:val="000000"/>
        </w:rPr>
        <w:t xml:space="preserve">   -</w:t>
      </w:r>
      <w:r w:rsidRPr="00FD05D2">
        <w:rPr>
          <w:color w:val="000000"/>
          <w:spacing w:val="-3"/>
        </w:rPr>
        <w:t>1 kuhinja /vježbaonica z</w:t>
      </w:r>
      <w:r>
        <w:rPr>
          <w:color w:val="000000"/>
          <w:spacing w:val="-3"/>
        </w:rPr>
        <w:t>a provođenje dijela</w:t>
      </w:r>
      <w:r w:rsidRPr="00FD05D2">
        <w:rPr>
          <w:color w:val="000000"/>
          <w:spacing w:val="-3"/>
        </w:rPr>
        <w:t xml:space="preserve"> programa svakodnevnih vještina</w:t>
      </w:r>
    </w:p>
    <w:p w:rsidR="00796CDB" w:rsidRPr="00FD05D2" w:rsidRDefault="00796CDB" w:rsidP="00796CDB">
      <w:pPr>
        <w:shd w:val="clear" w:color="auto" w:fill="FFFFFF"/>
        <w:spacing w:before="278" w:line="283" w:lineRule="exact"/>
        <w:ind w:left="34"/>
      </w:pPr>
      <w:r>
        <w:rPr>
          <w:color w:val="000000"/>
          <w:spacing w:val="-1"/>
        </w:rPr>
        <w:t xml:space="preserve">c) prostora </w:t>
      </w:r>
      <w:r w:rsidRPr="00FD05D2">
        <w:rPr>
          <w:color w:val="000000"/>
          <w:spacing w:val="-1"/>
        </w:rPr>
        <w:t>za zajednički boravak</w:t>
      </w:r>
      <w:r>
        <w:rPr>
          <w:color w:val="000000"/>
          <w:spacing w:val="-1"/>
        </w:rPr>
        <w:t>:</w:t>
      </w:r>
    </w:p>
    <w:p w:rsidR="00796CDB" w:rsidRPr="00FD05D2" w:rsidRDefault="00796CDB" w:rsidP="00174FE6">
      <w:pPr>
        <w:widowControl w:val="0"/>
        <w:numPr>
          <w:ilvl w:val="0"/>
          <w:numId w:val="56"/>
        </w:numPr>
        <w:shd w:val="clear" w:color="auto" w:fill="FFFFFF"/>
        <w:tabs>
          <w:tab w:val="left" w:pos="283"/>
        </w:tabs>
        <w:autoSpaceDE w:val="0"/>
        <w:autoSpaceDN w:val="0"/>
        <w:adjustRightInd w:val="0"/>
        <w:spacing w:line="283" w:lineRule="exact"/>
        <w:ind w:left="158"/>
        <w:rPr>
          <w:color w:val="000000"/>
        </w:rPr>
      </w:pPr>
      <w:r w:rsidRPr="00FD05D2">
        <w:rPr>
          <w:color w:val="000000"/>
        </w:rPr>
        <w:t>blagovaonica</w:t>
      </w:r>
    </w:p>
    <w:p w:rsidR="00796CDB" w:rsidRPr="00FD05D2" w:rsidRDefault="00796CDB" w:rsidP="00174FE6">
      <w:pPr>
        <w:widowControl w:val="0"/>
        <w:numPr>
          <w:ilvl w:val="0"/>
          <w:numId w:val="56"/>
        </w:numPr>
        <w:shd w:val="clear" w:color="auto" w:fill="FFFFFF"/>
        <w:tabs>
          <w:tab w:val="left" w:pos="283"/>
        </w:tabs>
        <w:autoSpaceDE w:val="0"/>
        <w:autoSpaceDN w:val="0"/>
        <w:adjustRightInd w:val="0"/>
        <w:spacing w:line="283" w:lineRule="exact"/>
        <w:ind w:left="158"/>
        <w:rPr>
          <w:color w:val="000000"/>
        </w:rPr>
      </w:pPr>
      <w:r>
        <w:rPr>
          <w:color w:val="000000"/>
          <w:spacing w:val="-1"/>
        </w:rPr>
        <w:t>dnevni boravak sa</w:t>
      </w:r>
      <w:r w:rsidRPr="00FD05D2">
        <w:rPr>
          <w:color w:val="000000"/>
          <w:spacing w:val="-1"/>
        </w:rPr>
        <w:t xml:space="preserve"> čitaonicom i vježbaonicom za potrebe tiflotehničke obuke</w:t>
      </w:r>
    </w:p>
    <w:p w:rsidR="00796CDB" w:rsidRPr="00FD05D2" w:rsidRDefault="00796CDB" w:rsidP="00796CDB">
      <w:pPr>
        <w:shd w:val="clear" w:color="auto" w:fill="FFFFFF"/>
        <w:spacing w:before="278" w:line="283" w:lineRule="exact"/>
        <w:ind w:left="38"/>
      </w:pPr>
      <w:r w:rsidRPr="00FD05D2">
        <w:rPr>
          <w:color w:val="000000"/>
          <w:spacing w:val="-2"/>
        </w:rPr>
        <w:t>d) spavaonice</w:t>
      </w:r>
      <w:r>
        <w:rPr>
          <w:color w:val="000000"/>
          <w:spacing w:val="-2"/>
        </w:rPr>
        <w:t>:</w:t>
      </w:r>
      <w:r w:rsidRPr="00FD05D2">
        <w:rPr>
          <w:color w:val="000000"/>
          <w:spacing w:val="-2"/>
        </w:rPr>
        <w:t xml:space="preserve"> </w:t>
      </w:r>
    </w:p>
    <w:p w:rsidR="00796CDB" w:rsidRPr="00FD05D2" w:rsidRDefault="00796CDB" w:rsidP="00796CDB">
      <w:pPr>
        <w:shd w:val="clear" w:color="auto" w:fill="FFFFFF"/>
        <w:tabs>
          <w:tab w:val="left" w:pos="317"/>
        </w:tabs>
        <w:spacing w:line="283" w:lineRule="exact"/>
        <w:ind w:left="168"/>
        <w:rPr>
          <w:color w:val="000000"/>
          <w:spacing w:val="-2"/>
        </w:rPr>
      </w:pPr>
      <w:r w:rsidRPr="00FD05D2">
        <w:rPr>
          <w:color w:val="000000"/>
        </w:rPr>
        <w:t>-</w:t>
      </w:r>
      <w:r w:rsidRPr="00FD05D2">
        <w:rPr>
          <w:color w:val="000000"/>
        </w:rPr>
        <w:tab/>
      </w:r>
      <w:r w:rsidRPr="00FD05D2">
        <w:rPr>
          <w:color w:val="000000"/>
          <w:spacing w:val="-2"/>
        </w:rPr>
        <w:t>3 jednokrevetne sobe</w:t>
      </w:r>
    </w:p>
    <w:p w:rsidR="00796CDB" w:rsidRPr="00FD05D2" w:rsidRDefault="00796CDB" w:rsidP="00796CDB">
      <w:pPr>
        <w:shd w:val="clear" w:color="auto" w:fill="FFFFFF"/>
        <w:tabs>
          <w:tab w:val="left" w:pos="317"/>
        </w:tabs>
        <w:spacing w:line="283" w:lineRule="exact"/>
        <w:ind w:left="168"/>
        <w:rPr>
          <w:color w:val="000000"/>
          <w:spacing w:val="-2"/>
        </w:rPr>
      </w:pPr>
      <w:r w:rsidRPr="00FD05D2">
        <w:rPr>
          <w:color w:val="000000"/>
          <w:spacing w:val="-2"/>
        </w:rPr>
        <w:t>- 3 dvokrevetne sobe</w:t>
      </w:r>
    </w:p>
    <w:p w:rsidR="00796CDB" w:rsidRPr="00FD05D2" w:rsidRDefault="00796CDB" w:rsidP="00796CDB">
      <w:pPr>
        <w:shd w:val="clear" w:color="auto" w:fill="FFFFFF"/>
        <w:spacing w:before="283" w:line="283" w:lineRule="exact"/>
        <w:ind w:left="43"/>
      </w:pPr>
      <w:r w:rsidRPr="00FD05D2">
        <w:rPr>
          <w:color w:val="000000"/>
          <w:spacing w:val="-1"/>
        </w:rPr>
        <w:t>e) sanitarni</w:t>
      </w:r>
      <w:r>
        <w:rPr>
          <w:color w:val="000000"/>
          <w:spacing w:val="-1"/>
        </w:rPr>
        <w:t>h</w:t>
      </w:r>
      <w:r w:rsidRPr="00FD05D2">
        <w:rPr>
          <w:color w:val="000000"/>
          <w:spacing w:val="-1"/>
        </w:rPr>
        <w:t xml:space="preserve"> prostor</w:t>
      </w:r>
      <w:r>
        <w:rPr>
          <w:color w:val="000000"/>
          <w:spacing w:val="-1"/>
        </w:rPr>
        <w:t>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rPr>
        <w:t xml:space="preserve"> - muški sanitarni čvor (2 tuša, 3WC-a)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spacing w:val="-1"/>
        </w:rPr>
        <w:t xml:space="preserve"> - ženski sanitarni čvor (1 tuš, 1 WC-a)</w:t>
      </w:r>
    </w:p>
    <w:p w:rsidR="00796CDB" w:rsidRPr="00FD05D2" w:rsidRDefault="00796CDB" w:rsidP="00796CDB">
      <w:pPr>
        <w:widowControl w:val="0"/>
        <w:shd w:val="clear" w:color="auto" w:fill="FFFFFF"/>
        <w:tabs>
          <w:tab w:val="left" w:pos="240"/>
        </w:tabs>
        <w:autoSpaceDE w:val="0"/>
        <w:autoSpaceDN w:val="0"/>
        <w:adjustRightInd w:val="0"/>
        <w:spacing w:line="283" w:lineRule="exact"/>
        <w:ind w:left="110"/>
        <w:rPr>
          <w:color w:val="000000"/>
        </w:rPr>
      </w:pPr>
    </w:p>
    <w:p w:rsidR="00796CDB" w:rsidRPr="00FD05D2" w:rsidRDefault="00796CDB" w:rsidP="00796CDB">
      <w:pPr>
        <w:shd w:val="clear" w:color="auto" w:fill="FFFFFF"/>
        <w:tabs>
          <w:tab w:val="left" w:pos="317"/>
        </w:tabs>
        <w:spacing w:line="283" w:lineRule="exact"/>
        <w:ind w:left="168"/>
        <w:rPr>
          <w:color w:val="000000"/>
          <w:spacing w:val="-2"/>
        </w:rPr>
      </w:pPr>
    </w:p>
    <w:p w:rsidR="00796CDB" w:rsidRDefault="00796CDB" w:rsidP="00796CDB">
      <w:pPr>
        <w:shd w:val="clear" w:color="auto" w:fill="FFFFFF"/>
        <w:tabs>
          <w:tab w:val="left" w:pos="317"/>
        </w:tabs>
        <w:spacing w:line="283" w:lineRule="exact"/>
        <w:rPr>
          <w:color w:val="000000"/>
          <w:spacing w:val="-2"/>
        </w:rPr>
      </w:pPr>
      <w:r w:rsidRPr="0056626F">
        <w:rPr>
          <w:color w:val="000000"/>
          <w:spacing w:val="-2"/>
        </w:rPr>
        <w:t>Prostor za poludnevni dnevni boravak i psihosocijalnu podršku u ustanovi odraslih slijepih osoba s dodatnim i višestrukim teškoćama provodi se u prostoru prizemn</w:t>
      </w:r>
      <w:r>
        <w:rPr>
          <w:color w:val="000000"/>
          <w:spacing w:val="-2"/>
        </w:rPr>
        <w:t>og dijela C</w:t>
      </w:r>
      <w:r w:rsidRPr="0056626F">
        <w:rPr>
          <w:color w:val="000000"/>
          <w:spacing w:val="-2"/>
        </w:rPr>
        <w:t>entra (dvoranski dio)</w:t>
      </w:r>
    </w:p>
    <w:p w:rsidR="00DC2A26" w:rsidRDefault="00DC2A26" w:rsidP="00796CDB">
      <w:pPr>
        <w:shd w:val="clear" w:color="auto" w:fill="FFFFFF"/>
        <w:tabs>
          <w:tab w:val="left" w:pos="317"/>
        </w:tabs>
        <w:spacing w:line="283" w:lineRule="exact"/>
        <w:rPr>
          <w:color w:val="000000"/>
          <w:spacing w:val="-2"/>
        </w:rPr>
      </w:pPr>
    </w:p>
    <w:p w:rsidR="00DC2A26" w:rsidRDefault="00DC2A26" w:rsidP="00796CDB">
      <w:pPr>
        <w:shd w:val="clear" w:color="auto" w:fill="FFFFFF"/>
        <w:tabs>
          <w:tab w:val="left" w:pos="317"/>
        </w:tabs>
        <w:spacing w:line="283" w:lineRule="exact"/>
        <w:rPr>
          <w:color w:val="000000"/>
          <w:spacing w:val="-2"/>
        </w:rPr>
      </w:pPr>
    </w:p>
    <w:p w:rsidR="00DC2A26" w:rsidRPr="0056626F" w:rsidRDefault="00DC2A26" w:rsidP="00796CDB">
      <w:pPr>
        <w:shd w:val="clear" w:color="auto" w:fill="FFFFFF"/>
        <w:tabs>
          <w:tab w:val="left" w:pos="317"/>
        </w:tabs>
        <w:spacing w:line="283" w:lineRule="exact"/>
        <w:rPr>
          <w:color w:val="000000"/>
          <w:spacing w:val="-2"/>
        </w:rPr>
      </w:pPr>
    </w:p>
    <w:p w:rsidR="00796CDB" w:rsidRPr="00FD05D2" w:rsidRDefault="00796CDB" w:rsidP="00796CDB">
      <w:pPr>
        <w:shd w:val="clear" w:color="auto" w:fill="FFFFFF"/>
        <w:spacing w:before="298"/>
      </w:pPr>
      <w:r w:rsidRPr="00FD05D2">
        <w:rPr>
          <w:color w:val="000000"/>
          <w:spacing w:val="-1"/>
        </w:rPr>
        <w:lastRenderedPageBreak/>
        <w:t>Prostor se sastoji od:</w:t>
      </w:r>
    </w:p>
    <w:p w:rsidR="00796CDB" w:rsidRPr="00FD05D2" w:rsidRDefault="00796CDB" w:rsidP="00796CDB">
      <w:pPr>
        <w:shd w:val="clear" w:color="auto" w:fill="FFFFFF"/>
        <w:tabs>
          <w:tab w:val="left" w:pos="317"/>
        </w:tabs>
        <w:spacing w:line="283" w:lineRule="exact"/>
      </w:pPr>
    </w:p>
    <w:p w:rsidR="00796CDB" w:rsidRPr="00FD05D2" w:rsidRDefault="00796CDB" w:rsidP="00174FE6">
      <w:pPr>
        <w:pStyle w:val="Odlomakpopisa"/>
        <w:numPr>
          <w:ilvl w:val="0"/>
          <w:numId w:val="57"/>
        </w:numPr>
        <w:shd w:val="clear" w:color="auto" w:fill="FFFFFF"/>
        <w:spacing w:before="283" w:line="283" w:lineRule="exact"/>
        <w:ind w:right="3226"/>
      </w:pPr>
      <w:r w:rsidRPr="00FD05D2">
        <w:rPr>
          <w:color w:val="000000"/>
          <w:spacing w:val="-2"/>
        </w:rPr>
        <w:t>dnevnog boravaka</w:t>
      </w:r>
      <w:r>
        <w:rPr>
          <w:color w:val="000000"/>
          <w:spacing w:val="-2"/>
        </w:rPr>
        <w:t xml:space="preserve"> s</w:t>
      </w:r>
      <w:r w:rsidRPr="00FD05D2">
        <w:rPr>
          <w:color w:val="000000"/>
          <w:spacing w:val="-2"/>
        </w:rPr>
        <w:t xml:space="preserve"> prostorom  s blagovaonom</w:t>
      </w:r>
      <w:r w:rsidRPr="00FD05D2">
        <w:t xml:space="preserve"> </w:t>
      </w:r>
    </w:p>
    <w:p w:rsidR="00796CDB" w:rsidRPr="00FD05D2" w:rsidRDefault="00796CDB" w:rsidP="00174FE6">
      <w:pPr>
        <w:pStyle w:val="Odlomakpopisa"/>
        <w:numPr>
          <w:ilvl w:val="0"/>
          <w:numId w:val="57"/>
        </w:numPr>
        <w:shd w:val="clear" w:color="auto" w:fill="FFFFFF"/>
        <w:spacing w:before="283" w:line="283" w:lineRule="exact"/>
        <w:ind w:right="3226"/>
      </w:pPr>
      <w:r w:rsidRPr="00FD05D2">
        <w:t>hodnika</w:t>
      </w:r>
    </w:p>
    <w:p w:rsidR="00796CDB" w:rsidRPr="00FD05D2" w:rsidRDefault="00796CDB" w:rsidP="00174FE6">
      <w:pPr>
        <w:pStyle w:val="Odlomakpopisa"/>
        <w:numPr>
          <w:ilvl w:val="0"/>
          <w:numId w:val="57"/>
        </w:numPr>
        <w:shd w:val="clear" w:color="auto" w:fill="FFFFFF"/>
        <w:spacing w:before="283" w:line="283" w:lineRule="exact"/>
        <w:ind w:right="3226"/>
      </w:pPr>
      <w:r w:rsidRPr="00FD05D2">
        <w:t>kuhinje</w:t>
      </w:r>
    </w:p>
    <w:p w:rsidR="00796CDB" w:rsidRPr="00FD05D2" w:rsidRDefault="00796CDB" w:rsidP="00174FE6">
      <w:pPr>
        <w:pStyle w:val="Odlomakpopisa"/>
        <w:numPr>
          <w:ilvl w:val="0"/>
          <w:numId w:val="57"/>
        </w:numPr>
        <w:shd w:val="clear" w:color="auto" w:fill="FFFFFF"/>
        <w:spacing w:before="283" w:line="283" w:lineRule="exact"/>
        <w:ind w:right="3226"/>
      </w:pPr>
      <w:r w:rsidRPr="00FD05D2">
        <w:t>sanitarni čvor (2WC-a)</w:t>
      </w:r>
    </w:p>
    <w:p w:rsidR="00796CDB" w:rsidRPr="00FD05D2" w:rsidRDefault="00796CDB" w:rsidP="00174FE6">
      <w:pPr>
        <w:pStyle w:val="Odlomakpopisa"/>
        <w:numPr>
          <w:ilvl w:val="0"/>
          <w:numId w:val="57"/>
        </w:numPr>
        <w:shd w:val="clear" w:color="auto" w:fill="FFFFFF"/>
        <w:spacing w:before="283" w:line="283" w:lineRule="exact"/>
        <w:ind w:right="3226"/>
      </w:pPr>
      <w:r w:rsidRPr="00FD05D2">
        <w:t>1 sobe za opuštanje</w:t>
      </w:r>
    </w:p>
    <w:p w:rsidR="00796CDB" w:rsidRPr="00FD05D2" w:rsidRDefault="00796CDB" w:rsidP="00174FE6">
      <w:pPr>
        <w:pStyle w:val="Odlomakpopisa"/>
        <w:numPr>
          <w:ilvl w:val="0"/>
          <w:numId w:val="57"/>
        </w:numPr>
        <w:shd w:val="clear" w:color="auto" w:fill="FFFFFF"/>
        <w:spacing w:before="283" w:line="283" w:lineRule="exact"/>
        <w:ind w:right="3226"/>
      </w:pPr>
      <w:r w:rsidRPr="00FD05D2">
        <w:t>1 sobe za individualni rad</w:t>
      </w:r>
    </w:p>
    <w:p w:rsidR="00796CDB" w:rsidRPr="00FD05D2" w:rsidRDefault="00796CDB" w:rsidP="00796CDB">
      <w:pPr>
        <w:shd w:val="clear" w:color="auto" w:fill="FFFFFF"/>
        <w:spacing w:before="283" w:line="283" w:lineRule="exact"/>
        <w:ind w:right="425"/>
        <w:jc w:val="both"/>
        <w:rPr>
          <w:color w:val="000000"/>
          <w:spacing w:val="-2"/>
        </w:rPr>
      </w:pPr>
      <w:r w:rsidRPr="00FD05D2">
        <w:rPr>
          <w:color w:val="000000"/>
          <w:spacing w:val="-2"/>
        </w:rPr>
        <w:t xml:space="preserve">Za potrebe provođenja programa radne terapije, glazboterapije, kineziterapije, fizikalne terapije te likovne terapije </w:t>
      </w:r>
      <w:r>
        <w:rPr>
          <w:color w:val="000000"/>
          <w:spacing w:val="-2"/>
        </w:rPr>
        <w:t>koriste se i ostali prostori u C</w:t>
      </w:r>
      <w:r w:rsidRPr="00FD05D2">
        <w:rPr>
          <w:color w:val="000000"/>
          <w:spacing w:val="-2"/>
        </w:rPr>
        <w:t xml:space="preserve">entru namijenjeni toj svrsi. </w:t>
      </w:r>
    </w:p>
    <w:p w:rsidR="00796CDB" w:rsidRPr="00FD05D2" w:rsidRDefault="00796CDB" w:rsidP="00796CDB">
      <w:pPr>
        <w:shd w:val="clear" w:color="auto" w:fill="FFFFFF"/>
        <w:spacing w:before="283" w:line="283" w:lineRule="exact"/>
        <w:ind w:right="3226"/>
        <w:jc w:val="both"/>
        <w:rPr>
          <w:color w:val="000000"/>
          <w:spacing w:val="-2"/>
          <w:u w:val="single"/>
        </w:rPr>
      </w:pPr>
      <w:r w:rsidRPr="00FD05D2">
        <w:rPr>
          <w:color w:val="000000"/>
          <w:spacing w:val="-2"/>
          <w:u w:val="single"/>
        </w:rPr>
        <w:t>Plan opremanja prostora</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dopuna i zamjena dotrajalog potrošnog sitnog kuhinjskog inventara</w:t>
      </w:r>
      <w:r w:rsidR="00580C7A">
        <w:rPr>
          <w:color w:val="000000"/>
          <w:spacing w:val="1"/>
        </w:rPr>
        <w:t xml:space="preserve"> te dotrajalih manjih ku</w:t>
      </w:r>
      <w:r>
        <w:rPr>
          <w:color w:val="000000"/>
          <w:spacing w:val="1"/>
        </w:rPr>
        <w:t>ć</w:t>
      </w:r>
      <w:r w:rsidR="00580C7A">
        <w:rPr>
          <w:color w:val="000000"/>
          <w:spacing w:val="1"/>
        </w:rPr>
        <w:t>a</w:t>
      </w:r>
      <w:r>
        <w:rPr>
          <w:color w:val="000000"/>
          <w:spacing w:val="1"/>
        </w:rPr>
        <w:t>n</w:t>
      </w:r>
      <w:r w:rsidR="00580C7A">
        <w:rPr>
          <w:color w:val="000000"/>
          <w:spacing w:val="1"/>
        </w:rPr>
        <w:t>s</w:t>
      </w:r>
      <w:r>
        <w:rPr>
          <w:color w:val="000000"/>
          <w:spacing w:val="1"/>
        </w:rPr>
        <w:t xml:space="preserve">kih aparata </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5 radnih stolica za potrebe radnika</w:t>
      </w:r>
    </w:p>
    <w:p w:rsidR="00796CDB" w:rsidRPr="00FD05D2" w:rsidRDefault="00796CDB"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sidRPr="00FD05D2">
        <w:rPr>
          <w:color w:val="000000"/>
          <w:spacing w:val="1"/>
        </w:rPr>
        <w:t xml:space="preserve">2 nova računala </w:t>
      </w:r>
    </w:p>
    <w:p w:rsidR="00796CDB" w:rsidRPr="00FD05D2" w:rsidRDefault="00580C7A" w:rsidP="00174FE6">
      <w:pPr>
        <w:pStyle w:val="Odlomakpopisa"/>
        <w:widowControl w:val="0"/>
        <w:numPr>
          <w:ilvl w:val="0"/>
          <w:numId w:val="59"/>
        </w:numPr>
        <w:shd w:val="clear" w:color="auto" w:fill="FFFFFF"/>
        <w:tabs>
          <w:tab w:val="left" w:pos="192"/>
        </w:tabs>
        <w:autoSpaceDE w:val="0"/>
        <w:autoSpaceDN w:val="0"/>
        <w:adjustRightInd w:val="0"/>
        <w:spacing w:before="10"/>
        <w:rPr>
          <w:color w:val="000000"/>
        </w:rPr>
      </w:pPr>
      <w:r>
        <w:rPr>
          <w:color w:val="000000"/>
          <w:spacing w:val="1"/>
        </w:rPr>
        <w:t xml:space="preserve">opremanje radionice </w:t>
      </w:r>
      <w:r w:rsidR="00796CDB" w:rsidRPr="00FD05D2">
        <w:rPr>
          <w:color w:val="000000"/>
          <w:spacing w:val="1"/>
        </w:rPr>
        <w:t>alatima za jednostavnu upotrebu i obradu drva</w:t>
      </w:r>
    </w:p>
    <w:p w:rsidR="00796CDB" w:rsidRPr="00FD05D2" w:rsidRDefault="00796CDB" w:rsidP="00796CDB">
      <w:pPr>
        <w:shd w:val="clear" w:color="auto" w:fill="FFFFFF"/>
        <w:spacing w:before="293"/>
        <w:ind w:right="14"/>
        <w:rPr>
          <w:color w:val="000000"/>
          <w:spacing w:val="-2"/>
          <w:u w:val="single"/>
        </w:rPr>
      </w:pPr>
      <w:r w:rsidRPr="00FD05D2">
        <w:rPr>
          <w:color w:val="000000"/>
          <w:spacing w:val="-2"/>
          <w:u w:val="single"/>
        </w:rPr>
        <w:t>Plan uređenja prostora</w:t>
      </w:r>
      <w:r>
        <w:rPr>
          <w:color w:val="000000"/>
          <w:spacing w:val="-2"/>
          <w:u w:val="single"/>
        </w:rPr>
        <w:t xml:space="preserve"> za provođenje programa</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nastavak izmjene krovnih prozora</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uređenje vanjskog vrtnog  prostora (stvaranje taktilno-osjetilnog parka) te izrada povišenih gredica za rad u vrtu</w:t>
      </w:r>
    </w:p>
    <w:p w:rsidR="00796CDB" w:rsidRPr="00FD05D2" w:rsidRDefault="00796CDB" w:rsidP="00174FE6">
      <w:pPr>
        <w:pStyle w:val="Odlomakpopisa"/>
        <w:numPr>
          <w:ilvl w:val="0"/>
          <w:numId w:val="60"/>
        </w:numPr>
        <w:shd w:val="clear" w:color="auto" w:fill="FFFFFF"/>
        <w:spacing w:before="293"/>
        <w:ind w:right="14"/>
        <w:rPr>
          <w:color w:val="000000"/>
          <w:spacing w:val="-2"/>
        </w:rPr>
      </w:pPr>
      <w:r w:rsidRPr="00FD05D2">
        <w:rPr>
          <w:color w:val="000000"/>
          <w:spacing w:val="-2"/>
        </w:rPr>
        <w:t xml:space="preserve">uređenje parketa i zidova </w:t>
      </w:r>
      <w:r>
        <w:rPr>
          <w:color w:val="000000"/>
          <w:spacing w:val="-2"/>
        </w:rPr>
        <w:t>u prostoru</w:t>
      </w:r>
      <w:r w:rsidRPr="00FD05D2">
        <w:rPr>
          <w:color w:val="000000"/>
          <w:spacing w:val="-2"/>
        </w:rPr>
        <w:t xml:space="preserve"> za privremeni smještaj korisnika</w:t>
      </w:r>
    </w:p>
    <w:p w:rsidR="00796CDB" w:rsidRPr="00FD05D2" w:rsidRDefault="00796CDB" w:rsidP="00796CDB">
      <w:pPr>
        <w:pStyle w:val="Odlomakpopisa"/>
        <w:shd w:val="clear" w:color="auto" w:fill="FFFFFF"/>
        <w:spacing w:before="293"/>
        <w:ind w:left="360" w:right="14"/>
        <w:rPr>
          <w:color w:val="000000"/>
          <w:spacing w:val="-2"/>
        </w:rPr>
      </w:pPr>
    </w:p>
    <w:p w:rsidR="00796CDB" w:rsidRPr="00FD05D2" w:rsidRDefault="00796CDB" w:rsidP="00796CDB">
      <w:pPr>
        <w:shd w:val="clear" w:color="auto" w:fill="FFFFFF"/>
        <w:spacing w:before="562"/>
      </w:pPr>
      <w:r w:rsidRPr="00FD05D2">
        <w:rPr>
          <w:b/>
          <w:bCs/>
          <w:color w:val="212121"/>
          <w:u w:val="single"/>
        </w:rPr>
        <w:t xml:space="preserve">2. </w:t>
      </w:r>
      <w:r w:rsidRPr="00FD05D2">
        <w:rPr>
          <w:b/>
          <w:bCs/>
          <w:color w:val="000000"/>
          <w:u w:val="single"/>
        </w:rPr>
        <w:t>PRIKAZ ZAPOSLENIH RADNIKA  U ODJELU ZA PSIHOSOCIJALNU REHABILITACIJU ODRASLIH OSOBA</w:t>
      </w:r>
    </w:p>
    <w:p w:rsidR="00796CDB" w:rsidRPr="00FD05D2" w:rsidRDefault="00796CDB" w:rsidP="00796CDB">
      <w:pPr>
        <w:shd w:val="clear" w:color="auto" w:fill="FFFFFF"/>
        <w:spacing w:before="5"/>
        <w:rPr>
          <w:color w:val="212121"/>
          <w:spacing w:val="-1"/>
        </w:rPr>
      </w:pPr>
    </w:p>
    <w:p w:rsidR="00796CDB" w:rsidRPr="00FD05D2" w:rsidRDefault="00796CDB" w:rsidP="00796CDB">
      <w:pPr>
        <w:shd w:val="clear" w:color="auto" w:fill="FFFFFF"/>
        <w:spacing w:before="5"/>
      </w:pPr>
      <w:r w:rsidRPr="00FD05D2">
        <w:rPr>
          <w:color w:val="212121"/>
          <w:spacing w:val="-1"/>
        </w:rPr>
        <w:t xml:space="preserve">2.1. </w:t>
      </w:r>
      <w:r w:rsidRPr="00FD05D2">
        <w:rPr>
          <w:color w:val="000000"/>
          <w:spacing w:val="-1"/>
        </w:rPr>
        <w:t>Radnici Odjela koji provode program psihosocijalne rehabilitacije su:</w:t>
      </w:r>
    </w:p>
    <w:p w:rsidR="00796CDB" w:rsidRPr="00FD05D2" w:rsidRDefault="00796CDB" w:rsidP="00796CDB">
      <w:pPr>
        <w:shd w:val="clear" w:color="auto" w:fill="FFFFFF"/>
        <w:spacing w:before="5"/>
        <w:ind w:left="802"/>
      </w:pPr>
    </w:p>
    <w:p w:rsidR="00796CDB" w:rsidRPr="00FD05D2" w:rsidRDefault="00796CDB" w:rsidP="00796CDB">
      <w:pPr>
        <w:shd w:val="clear" w:color="auto" w:fill="FFFFFF"/>
        <w:spacing w:before="5"/>
        <w:ind w:left="802"/>
      </w:pPr>
    </w:p>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sidRPr="00FD05D2">
              <w:rPr>
                <w:b/>
                <w:bCs/>
                <w:lang w:eastAsia="en-US"/>
              </w:rPr>
              <w:t>struka</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Radna mjesta na koja je radnik zaposlen</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 xml:space="preserve">Šk. </w:t>
            </w:r>
            <w:r w:rsidRPr="00FD05D2">
              <w:rPr>
                <w:b/>
                <w:bCs/>
                <w:lang w:eastAsia="en-US"/>
              </w:rPr>
              <w:t>sprema</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b/>
                <w:bCs/>
                <w:lang w:eastAsia="en-US"/>
              </w:rPr>
            </w:pPr>
            <w:r>
              <w:rPr>
                <w:b/>
                <w:bCs/>
                <w:lang w:eastAsia="en-US"/>
              </w:rPr>
              <w:t>postotak radnog vremena  tj. postotak zaduženosti na Odjelu za psihosoc. reh. odraslih osoba</w:t>
            </w: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prof.</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socijalni rehabilitator</w:t>
            </w:r>
          </w:p>
          <w:p w:rsidR="002864F2" w:rsidRPr="00FD05D2" w:rsidRDefault="002864F2" w:rsidP="009A6DA5">
            <w:pPr>
              <w:rPr>
                <w:lang w:eastAsia="en-US"/>
              </w:rPr>
            </w:pP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p w:rsidR="002864F2" w:rsidRPr="00FD05D2" w:rsidRDefault="002864F2" w:rsidP="009A6DA5">
            <w:pPr>
              <w:rPr>
                <w:lang w:eastAsia="en-US"/>
              </w:rPr>
            </w:pPr>
          </w:p>
          <w:p w:rsidR="002864F2" w:rsidRPr="00FD05D2" w:rsidRDefault="002864F2" w:rsidP="009A6DA5">
            <w:pPr>
              <w:rPr>
                <w:lang w:eastAsia="en-US"/>
              </w:rPr>
            </w:pP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 xml:space="preserve"> 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radni terapeut</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radni terapeut</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lastRenderedPageBreak/>
              <w:t>mag.</w:t>
            </w:r>
          </w:p>
          <w:p w:rsidR="002864F2" w:rsidRPr="00FD05D2" w:rsidRDefault="002864F2" w:rsidP="009A6DA5">
            <w:pPr>
              <w:rPr>
                <w:lang w:eastAsia="en-US"/>
              </w:rPr>
            </w:pPr>
            <w:r w:rsidRPr="00FD05D2">
              <w:rPr>
                <w:lang w:eastAsia="en-US"/>
              </w:rPr>
              <w:t>rehab.</w:t>
            </w:r>
          </w:p>
          <w:p w:rsidR="002864F2" w:rsidRPr="00FD05D2" w:rsidRDefault="002864F2" w:rsidP="009A6DA5">
            <w:pPr>
              <w:rPr>
                <w:lang w:eastAsia="en-US"/>
              </w:rPr>
            </w:pPr>
            <w:r w:rsidRPr="00FD05D2">
              <w:rPr>
                <w:lang w:eastAsia="en-US"/>
              </w:rPr>
              <w:t>educ.</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socijalni rehabilitator</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prof. mr.sci.</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rehabilitator-</w:t>
            </w:r>
          </w:p>
          <w:p w:rsidR="002864F2" w:rsidRPr="00FD05D2" w:rsidRDefault="002864F2" w:rsidP="009A6DA5">
            <w:pPr>
              <w:rPr>
                <w:lang w:eastAsia="en-US"/>
              </w:rPr>
            </w:pPr>
            <w:r w:rsidRPr="00FD05D2">
              <w:rPr>
                <w:lang w:eastAsia="en-US"/>
              </w:rPr>
              <w:t>peripatolog</w:t>
            </w:r>
          </w:p>
        </w:tc>
        <w:tc>
          <w:tcPr>
            <w:tcW w:w="1458"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prof.</w:t>
            </w:r>
          </w:p>
          <w:p w:rsidR="002864F2" w:rsidRPr="00FD05D2" w:rsidRDefault="002864F2" w:rsidP="009A6DA5">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rehabilitator</w:t>
            </w:r>
          </w:p>
          <w:p w:rsidR="002864F2" w:rsidRPr="00FD05D2" w:rsidRDefault="002864F2" w:rsidP="009A6DA5">
            <w:pPr>
              <w:rPr>
                <w:lang w:eastAsia="en-US"/>
              </w:rPr>
            </w:pPr>
            <w:r w:rsidRPr="00FD05D2">
              <w:rPr>
                <w:lang w:eastAsia="en-US"/>
              </w:rPr>
              <w:t>tiflotehničar/</w:t>
            </w:r>
          </w:p>
          <w:p w:rsidR="002864F2" w:rsidRPr="00FD05D2" w:rsidRDefault="002864F2" w:rsidP="009A6DA5">
            <w:pPr>
              <w:rPr>
                <w:lang w:eastAsia="en-US"/>
              </w:rPr>
            </w:pPr>
            <w:r w:rsidRPr="00FD05D2">
              <w:rPr>
                <w:lang w:eastAsia="en-US"/>
              </w:rPr>
              <w:t>voditelj Odjela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dipl. socijalni radnik</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socijalni radnik</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r w:rsidR="002864F2" w:rsidRPr="00FD05D2" w:rsidTr="002864F2">
        <w:trPr>
          <w:trHeight w:val="1104"/>
        </w:trPr>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med.sestra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med.sestra</w:t>
            </w:r>
          </w:p>
        </w:tc>
        <w:tc>
          <w:tcPr>
            <w:tcW w:w="1458"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sidRPr="00FD05D2">
              <w:rPr>
                <w:lang w:eastAsia="en-US"/>
              </w:rPr>
              <w:t>SSS</w:t>
            </w:r>
          </w:p>
        </w:tc>
        <w:tc>
          <w:tcPr>
            <w:tcW w:w="2847"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rPr>
                <w:lang w:eastAsia="en-US"/>
              </w:rPr>
            </w:pPr>
            <w:r>
              <w:rPr>
                <w:lang w:eastAsia="en-US"/>
              </w:rPr>
              <w:t>100 %</w:t>
            </w:r>
          </w:p>
          <w:p w:rsidR="002864F2" w:rsidRPr="00FD05D2" w:rsidRDefault="002864F2" w:rsidP="009A6DA5">
            <w:pPr>
              <w:rPr>
                <w:lang w:eastAsia="en-US"/>
              </w:rPr>
            </w:pPr>
          </w:p>
        </w:tc>
      </w:tr>
    </w:tbl>
    <w:p w:rsidR="00796CDB" w:rsidRDefault="00796CDB" w:rsidP="00796CDB">
      <w:pPr>
        <w:autoSpaceDE w:val="0"/>
        <w:autoSpaceDN w:val="0"/>
        <w:adjustRightInd w:val="0"/>
        <w:rPr>
          <w:rFonts w:eastAsiaTheme="minorHAnsi"/>
          <w:lang w:eastAsia="en-US"/>
        </w:rPr>
      </w:pPr>
      <w:r>
        <w:rPr>
          <w:color w:val="212121"/>
          <w:spacing w:val="-3"/>
        </w:rPr>
        <w:br/>
        <w:t xml:space="preserve">Stručni radnici  provode najveći dio radnog vremena u </w:t>
      </w:r>
      <w:r w:rsidRPr="00FD05D2">
        <w:rPr>
          <w:color w:val="212121"/>
          <w:spacing w:val="-3"/>
        </w:rPr>
        <w:t xml:space="preserve"> nepo</w:t>
      </w:r>
      <w:r>
        <w:rPr>
          <w:color w:val="212121"/>
          <w:spacing w:val="-3"/>
        </w:rPr>
        <w:t xml:space="preserve">srednom radu s korisnicima. Ovisno o radnom mjestu provode 22,5; 32,5, </w:t>
      </w:r>
      <w:r w:rsidRPr="00FD05D2">
        <w:rPr>
          <w:color w:val="212121"/>
          <w:spacing w:val="-3"/>
        </w:rPr>
        <w:t xml:space="preserve">35 </w:t>
      </w:r>
      <w:r>
        <w:rPr>
          <w:color w:val="212121"/>
          <w:spacing w:val="-3"/>
        </w:rPr>
        <w:t xml:space="preserve">ili 37, 5 </w:t>
      </w:r>
      <w:r w:rsidRPr="00FD05D2">
        <w:rPr>
          <w:color w:val="212121"/>
          <w:spacing w:val="-3"/>
        </w:rPr>
        <w:t xml:space="preserve">sati </w:t>
      </w:r>
      <w:r>
        <w:rPr>
          <w:color w:val="212121"/>
          <w:spacing w:val="-3"/>
        </w:rPr>
        <w:t xml:space="preserve">neposrednog rada </w:t>
      </w:r>
      <w:r w:rsidRPr="00FD05D2">
        <w:rPr>
          <w:color w:val="212121"/>
          <w:spacing w:val="-3"/>
        </w:rPr>
        <w:t>tjedno (što je u skladu s Pravilnikom o minimalnim uvjetima u</w:t>
      </w:r>
      <w:r>
        <w:rPr>
          <w:color w:val="212121"/>
          <w:spacing w:val="-3"/>
        </w:rPr>
        <w:t xml:space="preserve"> ustanovama socijalne skrbi), a ostale poslove do punog radnog vremena</w:t>
      </w:r>
      <w:r w:rsidRPr="00FD05D2">
        <w:rPr>
          <w:b/>
          <w:color w:val="212121"/>
          <w:spacing w:val="-3"/>
        </w:rPr>
        <w:t>.</w:t>
      </w:r>
      <w:r>
        <w:rPr>
          <w:b/>
          <w:color w:val="212121"/>
          <w:spacing w:val="-3"/>
        </w:rPr>
        <w:t xml:space="preserve"> </w:t>
      </w:r>
      <w:r w:rsidRPr="00D00479">
        <w:rPr>
          <w:color w:val="212121"/>
          <w:spacing w:val="-3"/>
        </w:rPr>
        <w:t>Ostali poslovi obuhvaćaju:</w:t>
      </w:r>
      <w:r>
        <w:rPr>
          <w:b/>
          <w:color w:val="212121"/>
          <w:spacing w:val="-3"/>
        </w:rPr>
        <w:t xml:space="preserve"> </w:t>
      </w:r>
      <w:r>
        <w:rPr>
          <w:rFonts w:eastAsiaTheme="minorHAnsi"/>
          <w:lang w:eastAsia="en-US"/>
        </w:rPr>
        <w:t>planiranje, programiranje i</w:t>
      </w:r>
    </w:p>
    <w:p w:rsidR="00796CDB" w:rsidRDefault="00796CDB" w:rsidP="00796CDB">
      <w:pPr>
        <w:autoSpaceDE w:val="0"/>
        <w:autoSpaceDN w:val="0"/>
        <w:adjustRightInd w:val="0"/>
        <w:rPr>
          <w:rFonts w:eastAsiaTheme="minorHAnsi"/>
          <w:lang w:eastAsia="en-US"/>
        </w:rPr>
      </w:pPr>
      <w:r>
        <w:rPr>
          <w:rFonts w:eastAsiaTheme="minorHAnsi"/>
          <w:lang w:eastAsia="en-US"/>
        </w:rPr>
        <w:t>vrednovanje rada, pripremu prostora i poticaja, suradnju i savjetodavni rad s roditeljima i drugim stručnjacima, poslove stručnog usavršavanja i druge poslove.</w:t>
      </w:r>
    </w:p>
    <w:p w:rsidR="00796CDB" w:rsidRPr="00D00479" w:rsidRDefault="00796CDB" w:rsidP="00796CDB">
      <w:pPr>
        <w:autoSpaceDE w:val="0"/>
        <w:autoSpaceDN w:val="0"/>
        <w:adjustRightInd w:val="0"/>
        <w:rPr>
          <w:rFonts w:eastAsiaTheme="minorHAnsi"/>
          <w:lang w:eastAsia="en-US"/>
        </w:rPr>
      </w:pPr>
      <w:r w:rsidRPr="008F7ABA">
        <w:rPr>
          <w:color w:val="212121"/>
          <w:spacing w:val="-3"/>
        </w:rPr>
        <w:t>Radnici provode različite rehabilitacijske programe,</w:t>
      </w:r>
      <w:r>
        <w:rPr>
          <w:b/>
          <w:color w:val="212121"/>
          <w:spacing w:val="-3"/>
        </w:rPr>
        <w:t xml:space="preserve"> </w:t>
      </w:r>
      <w:r>
        <w:rPr>
          <w:color w:val="212121"/>
          <w:spacing w:val="-3"/>
        </w:rPr>
        <w:t xml:space="preserve">a zaduženosti u provođenju pojedinih programa tijekom godine mijenjaju se ovisno o potrebama korisnika te uključivanju korisnika u programe. </w:t>
      </w:r>
      <w:r>
        <w:rPr>
          <w:color w:val="212121"/>
          <w:spacing w:val="-3"/>
        </w:rPr>
        <w:br/>
        <w:t>Svi stručni radnici po potrebi provode programe i na terenu tj. pružaju usluge psihosocijalne podrške u obitelji na području cijele Republike Hrvatske te</w:t>
      </w:r>
      <w:r w:rsidRPr="008F7ABA">
        <w:rPr>
          <w:color w:val="212121"/>
          <w:spacing w:val="-3"/>
        </w:rPr>
        <w:t xml:space="preserve"> </w:t>
      </w:r>
      <w:r>
        <w:rPr>
          <w:color w:val="212121"/>
          <w:spacing w:val="-3"/>
        </w:rPr>
        <w:t xml:space="preserve">obavljaju </w:t>
      </w:r>
      <w:r w:rsidRPr="008F7ABA">
        <w:rPr>
          <w:color w:val="212121"/>
          <w:spacing w:val="-3"/>
        </w:rPr>
        <w:t xml:space="preserve"> </w:t>
      </w:r>
      <w:r>
        <w:rPr>
          <w:color w:val="212121"/>
          <w:spacing w:val="-3"/>
        </w:rPr>
        <w:t>dnevna dežurstva</w:t>
      </w:r>
      <w:r w:rsidRPr="008F7ABA">
        <w:rPr>
          <w:color w:val="212121"/>
          <w:spacing w:val="-3"/>
        </w:rPr>
        <w:t xml:space="preserve"> tijekom </w:t>
      </w:r>
      <w:r>
        <w:rPr>
          <w:color w:val="212121"/>
          <w:spacing w:val="-3"/>
        </w:rPr>
        <w:t xml:space="preserve"> </w:t>
      </w:r>
      <w:r w:rsidRPr="008F7ABA">
        <w:rPr>
          <w:color w:val="212121"/>
          <w:spacing w:val="-3"/>
        </w:rPr>
        <w:t>vikenda</w:t>
      </w:r>
      <w:r>
        <w:rPr>
          <w:color w:val="212121"/>
          <w:spacing w:val="-3"/>
        </w:rPr>
        <w:t xml:space="preserve"> (ukupno 4</w:t>
      </w:r>
      <w:r w:rsidRPr="008F7ABA">
        <w:rPr>
          <w:color w:val="212121"/>
          <w:spacing w:val="-3"/>
        </w:rPr>
        <w:t xml:space="preserve"> </w:t>
      </w:r>
      <w:r>
        <w:rPr>
          <w:color w:val="212121"/>
          <w:spacing w:val="-3"/>
        </w:rPr>
        <w:t>dežurstva). Isto tako, radnici Odjela sudjeluju u dežurstvima tijekom matura učenika.</w:t>
      </w:r>
    </w:p>
    <w:p w:rsidR="00796CDB" w:rsidRPr="00FD05D2" w:rsidRDefault="00796CDB" w:rsidP="00796CDB">
      <w:pPr>
        <w:shd w:val="clear" w:color="auto" w:fill="FFFFFF"/>
        <w:spacing w:before="269" w:line="293" w:lineRule="exact"/>
        <w:ind w:right="168"/>
        <w:jc w:val="both"/>
      </w:pPr>
      <w:r w:rsidRPr="00FD05D2">
        <w:rPr>
          <w:color w:val="000000"/>
          <w:spacing w:val="-1"/>
        </w:rPr>
        <w:t>2.2. Ra</w:t>
      </w:r>
      <w:r>
        <w:rPr>
          <w:color w:val="000000"/>
          <w:spacing w:val="-1"/>
        </w:rPr>
        <w:t xml:space="preserve">dnici Centra koji su djelom svoje satnice </w:t>
      </w:r>
      <w:r w:rsidRPr="00FD05D2">
        <w:rPr>
          <w:color w:val="000000"/>
          <w:spacing w:val="-1"/>
        </w:rPr>
        <w:t xml:space="preserve">uključeni u </w:t>
      </w:r>
      <w:r>
        <w:rPr>
          <w:color w:val="000000"/>
          <w:spacing w:val="-1"/>
        </w:rPr>
        <w:t xml:space="preserve">provođenje programa </w:t>
      </w:r>
      <w:r w:rsidRPr="00FD05D2">
        <w:rPr>
          <w:color w:val="000000"/>
          <w:spacing w:val="-2"/>
        </w:rPr>
        <w:t>psihosocijalne rehabilitacije</w:t>
      </w:r>
      <w:r>
        <w:rPr>
          <w:color w:val="000000"/>
          <w:spacing w:val="-2"/>
        </w:rPr>
        <w:t xml:space="preserve"> su:</w:t>
      </w:r>
    </w:p>
    <w:p w:rsidR="00796CDB" w:rsidRPr="00FD05D2" w:rsidRDefault="00796CDB" w:rsidP="00796CDB">
      <w:pPr>
        <w:shd w:val="clear" w:color="auto" w:fill="FFFFFF"/>
        <w:spacing w:before="259"/>
        <w:rPr>
          <w:b/>
          <w:color w:val="000000"/>
          <w:spacing w:val="-1"/>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b/>
                <w:bCs/>
                <w:color w:val="000000"/>
                <w:spacing w:val="-1"/>
                <w:lang w:eastAsia="en-US"/>
              </w:rPr>
            </w:pPr>
            <w:r w:rsidRPr="00FD05D2">
              <w:rPr>
                <w:b/>
                <w:bCs/>
                <w:color w:val="000000"/>
                <w:spacing w:val="-1"/>
                <w:lang w:eastAsia="en-US"/>
              </w:rPr>
              <w:t>R. broj</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b/>
                <w:bCs/>
                <w:color w:val="000000"/>
                <w:spacing w:val="-1"/>
                <w:lang w:eastAsia="en-US"/>
              </w:rPr>
            </w:pPr>
            <w:r w:rsidRPr="00FD05D2">
              <w:rPr>
                <w:b/>
                <w:bCs/>
                <w:color w:val="000000"/>
                <w:spacing w:val="-1"/>
                <w:lang w:eastAsia="en-US"/>
              </w:rPr>
              <w:t xml:space="preserve">Poslove </w:t>
            </w:r>
            <w:r>
              <w:rPr>
                <w:b/>
                <w:bCs/>
                <w:color w:val="000000"/>
                <w:spacing w:val="-1"/>
                <w:lang w:eastAsia="en-US"/>
              </w:rPr>
              <w:t xml:space="preserve">koje obavlja                            postotak zaduženosti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1.</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kineziterapeut             </w:t>
            </w:r>
            <w:r>
              <w:rPr>
                <w:color w:val="000000"/>
                <w:spacing w:val="-1"/>
                <w:lang w:eastAsia="en-US"/>
              </w:rPr>
              <w:t xml:space="preserve">                                                         6 %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2.</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fizioterapeut                                               </w:t>
            </w:r>
            <w:r>
              <w:rPr>
                <w:color w:val="000000"/>
                <w:spacing w:val="-1"/>
                <w:lang w:eastAsia="en-US"/>
              </w:rPr>
              <w:t xml:space="preserve">                      18,5 %</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3.</w:t>
            </w:r>
          </w:p>
        </w:tc>
        <w:tc>
          <w:tcPr>
            <w:tcW w:w="6210" w:type="dxa"/>
            <w:tcBorders>
              <w:top w:val="single" w:sz="4" w:space="0" w:color="auto"/>
              <w:left w:val="single" w:sz="4" w:space="0" w:color="auto"/>
              <w:bottom w:val="single" w:sz="4" w:space="0" w:color="auto"/>
              <w:right w:val="single" w:sz="4" w:space="0" w:color="auto"/>
            </w:tcBorders>
            <w:hideMark/>
          </w:tcPr>
          <w:p w:rsidR="002864F2" w:rsidRPr="00FD05D2" w:rsidRDefault="002864F2" w:rsidP="009A6DA5">
            <w:pPr>
              <w:spacing w:before="259"/>
              <w:rPr>
                <w:color w:val="000000"/>
                <w:spacing w:val="-1"/>
                <w:lang w:eastAsia="en-US"/>
              </w:rPr>
            </w:pPr>
            <w:r w:rsidRPr="00FD05D2">
              <w:rPr>
                <w:color w:val="000000"/>
                <w:spacing w:val="-1"/>
                <w:lang w:eastAsia="en-US"/>
              </w:rPr>
              <w:t xml:space="preserve">glazboterapeut                                           </w:t>
            </w:r>
            <w:r>
              <w:rPr>
                <w:color w:val="000000"/>
                <w:spacing w:val="-1"/>
                <w:lang w:eastAsia="en-US"/>
              </w:rPr>
              <w:t xml:space="preserve">                       18,5%</w:t>
            </w:r>
          </w:p>
        </w:tc>
      </w:tr>
      <w:tr w:rsidR="002864F2" w:rsidRPr="00FD05D2" w:rsidTr="002864F2">
        <w:tc>
          <w:tcPr>
            <w:tcW w:w="1240"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spacing w:before="259"/>
              <w:rPr>
                <w:color w:val="000000"/>
                <w:spacing w:val="-1"/>
                <w:lang w:eastAsia="en-US"/>
              </w:rPr>
            </w:pPr>
            <w:r w:rsidRPr="00FD05D2">
              <w:rPr>
                <w:color w:val="000000"/>
                <w:spacing w:val="-1"/>
                <w:lang w:eastAsia="en-US"/>
              </w:rPr>
              <w:t>4.</w:t>
            </w:r>
          </w:p>
        </w:tc>
        <w:tc>
          <w:tcPr>
            <w:tcW w:w="6210" w:type="dxa"/>
            <w:tcBorders>
              <w:top w:val="single" w:sz="4" w:space="0" w:color="auto"/>
              <w:left w:val="single" w:sz="4" w:space="0" w:color="auto"/>
              <w:bottom w:val="single" w:sz="4" w:space="0" w:color="auto"/>
              <w:right w:val="single" w:sz="4" w:space="0" w:color="auto"/>
            </w:tcBorders>
          </w:tcPr>
          <w:p w:rsidR="002864F2" w:rsidRPr="00FD05D2" w:rsidRDefault="002864F2" w:rsidP="009A6DA5">
            <w:pPr>
              <w:spacing w:before="259"/>
              <w:rPr>
                <w:color w:val="000000"/>
                <w:spacing w:val="-1"/>
                <w:lang w:eastAsia="en-US"/>
              </w:rPr>
            </w:pPr>
            <w:r>
              <w:rPr>
                <w:color w:val="000000"/>
                <w:spacing w:val="-1"/>
                <w:lang w:eastAsia="en-US"/>
              </w:rPr>
              <w:t>l</w:t>
            </w:r>
            <w:r w:rsidRPr="00FD05D2">
              <w:rPr>
                <w:color w:val="000000"/>
                <w:spacing w:val="-1"/>
                <w:lang w:eastAsia="en-US"/>
              </w:rPr>
              <w:t xml:space="preserve">ikovniterapeut           </w:t>
            </w:r>
            <w:r>
              <w:rPr>
                <w:color w:val="000000"/>
                <w:spacing w:val="-1"/>
                <w:lang w:eastAsia="en-US"/>
              </w:rPr>
              <w:t xml:space="preserve">                                                          6 %</w:t>
            </w:r>
          </w:p>
        </w:tc>
      </w:tr>
    </w:tbl>
    <w:p w:rsidR="00796CDB" w:rsidRDefault="00796CDB" w:rsidP="00796CDB">
      <w:pPr>
        <w:shd w:val="clear" w:color="auto" w:fill="FFFFFF"/>
        <w:ind w:right="53"/>
        <w:rPr>
          <w:color w:val="000000"/>
          <w:spacing w:val="3"/>
          <w:u w:val="single"/>
        </w:rPr>
      </w:pPr>
    </w:p>
    <w:p w:rsidR="00796CDB" w:rsidRPr="00FD05D2" w:rsidRDefault="00796CDB" w:rsidP="00796CDB">
      <w:pPr>
        <w:shd w:val="clear" w:color="auto" w:fill="FFFFFF"/>
        <w:ind w:right="53"/>
        <w:rPr>
          <w:b/>
          <w:u w:val="single"/>
        </w:rPr>
      </w:pPr>
      <w:r w:rsidRPr="00FD05D2">
        <w:rPr>
          <w:color w:val="000000"/>
          <w:spacing w:val="3"/>
          <w:u w:val="single"/>
        </w:rPr>
        <w:lastRenderedPageBreak/>
        <w:t>3</w:t>
      </w:r>
      <w:r w:rsidRPr="00FD05D2">
        <w:rPr>
          <w:b/>
          <w:color w:val="000000"/>
          <w:spacing w:val="3"/>
          <w:u w:val="single"/>
        </w:rPr>
        <w:t>. ORGANIZACIJA RADA</w:t>
      </w:r>
    </w:p>
    <w:p w:rsidR="00796CDB" w:rsidRPr="00FD05D2" w:rsidRDefault="00796CDB" w:rsidP="00796CDB">
      <w:pPr>
        <w:shd w:val="clear" w:color="auto" w:fill="FFFFFF"/>
        <w:spacing w:before="581"/>
      </w:pPr>
      <w:r w:rsidRPr="00FD05D2">
        <w:rPr>
          <w:color w:val="000000"/>
        </w:rPr>
        <w:t xml:space="preserve">3. 1. PODACI O KORISNICIMA </w:t>
      </w:r>
    </w:p>
    <w:p w:rsidR="00796CDB" w:rsidRDefault="00796CDB" w:rsidP="00796CDB">
      <w:pPr>
        <w:shd w:val="clear" w:color="auto" w:fill="FFFFFF"/>
        <w:spacing w:before="254" w:line="288" w:lineRule="exact"/>
        <w:ind w:left="5" w:right="24"/>
        <w:jc w:val="both"/>
        <w:rPr>
          <w:spacing w:val="4"/>
        </w:rPr>
      </w:pPr>
      <w:r w:rsidRPr="00FD05D2">
        <w:rPr>
          <w:color w:val="000000"/>
        </w:rPr>
        <w:t xml:space="preserve">Korisnici </w:t>
      </w:r>
      <w:r>
        <w:rPr>
          <w:color w:val="000000"/>
        </w:rPr>
        <w:t xml:space="preserve">naših usluga </w:t>
      </w:r>
      <w:r w:rsidRPr="00FD05D2">
        <w:rPr>
          <w:color w:val="000000"/>
        </w:rPr>
        <w:t xml:space="preserve">su odrasle slijepe, praktički </w:t>
      </w:r>
      <w:r w:rsidRPr="00FD05D2">
        <w:rPr>
          <w:spacing w:val="4"/>
        </w:rPr>
        <w:t>slijepe i visoko</w:t>
      </w:r>
      <w:r>
        <w:rPr>
          <w:spacing w:val="4"/>
        </w:rPr>
        <w:t xml:space="preserve"> slabovidne osobe kojima centri za socijalnu skrb, zbog potrebe provođenja programa psihosocijalne rehabiliacije, omogućuju ostvarivanje prava na </w:t>
      </w:r>
      <w:r w:rsidRPr="00FD05D2">
        <w:rPr>
          <w:spacing w:val="4"/>
        </w:rPr>
        <w:t>uslugu privremenog smještaja, psihosocijalne podrške u obitelji i</w:t>
      </w:r>
      <w:r>
        <w:rPr>
          <w:spacing w:val="4"/>
        </w:rPr>
        <w:t>li</w:t>
      </w:r>
      <w:r w:rsidRPr="00FD05D2">
        <w:rPr>
          <w:spacing w:val="4"/>
        </w:rPr>
        <w:t xml:space="preserve"> psihosocijalne podrške</w:t>
      </w:r>
      <w:r>
        <w:rPr>
          <w:spacing w:val="4"/>
        </w:rPr>
        <w:t xml:space="preserve"> u našem centru.</w:t>
      </w:r>
    </w:p>
    <w:p w:rsidR="00796CDB" w:rsidRDefault="00796CDB" w:rsidP="00796CDB">
      <w:pPr>
        <w:shd w:val="clear" w:color="auto" w:fill="FFFFFF"/>
        <w:spacing w:before="254" w:line="288" w:lineRule="exact"/>
        <w:ind w:left="5" w:right="24"/>
        <w:jc w:val="both"/>
        <w:rPr>
          <w:color w:val="000000"/>
          <w:spacing w:val="-1"/>
        </w:rPr>
      </w:pPr>
      <w:r>
        <w:rPr>
          <w:color w:val="000000"/>
          <w:spacing w:val="-1"/>
        </w:rPr>
        <w:t>Korisnici  usluga s</w:t>
      </w:r>
      <w:r w:rsidRPr="00FD05D2">
        <w:rPr>
          <w:color w:val="000000"/>
          <w:spacing w:val="-1"/>
        </w:rPr>
        <w:t>u i odrasle slijepe osobe s dodatnim i višestrukim teškoćama koj</w:t>
      </w:r>
      <w:r>
        <w:rPr>
          <w:color w:val="000000"/>
          <w:spacing w:val="-1"/>
        </w:rPr>
        <w:t>i su</w:t>
      </w:r>
      <w:r w:rsidRPr="00FD05D2">
        <w:rPr>
          <w:color w:val="000000"/>
          <w:spacing w:val="-1"/>
        </w:rPr>
        <w:t xml:space="preserve"> </w:t>
      </w:r>
      <w:r>
        <w:rPr>
          <w:color w:val="000000"/>
          <w:spacing w:val="-1"/>
        </w:rPr>
        <w:t>korištenjem usluge</w:t>
      </w:r>
      <w:r w:rsidRPr="00FD05D2">
        <w:rPr>
          <w:color w:val="000000"/>
          <w:spacing w:val="-1"/>
        </w:rPr>
        <w:t xml:space="preserve"> poludnevnog boravka i</w:t>
      </w:r>
      <w:r>
        <w:rPr>
          <w:color w:val="000000"/>
          <w:spacing w:val="-1"/>
        </w:rPr>
        <w:t>li</w:t>
      </w:r>
      <w:r w:rsidRPr="00FD05D2">
        <w:rPr>
          <w:color w:val="000000"/>
          <w:spacing w:val="-1"/>
        </w:rPr>
        <w:t xml:space="preserve"> psihosocijalne</w:t>
      </w:r>
      <w:r>
        <w:rPr>
          <w:color w:val="000000"/>
          <w:spacing w:val="-1"/>
        </w:rPr>
        <w:t xml:space="preserve"> podrške u ustanovi uključene u provođenje dijela programa psihosocijalne rehabilitacije ili radno-okupacijskih aktivnosti u interesno kreativnim radionicama.</w:t>
      </w:r>
    </w:p>
    <w:p w:rsidR="00796CDB" w:rsidRDefault="00796CDB" w:rsidP="00796CDB">
      <w:pPr>
        <w:shd w:val="clear" w:color="auto" w:fill="FFFFFF"/>
        <w:spacing w:before="254" w:line="288" w:lineRule="exact"/>
        <w:ind w:left="5" w:right="24"/>
        <w:jc w:val="both"/>
        <w:rPr>
          <w:bCs/>
          <w:color w:val="231F20"/>
        </w:rPr>
      </w:pPr>
      <w:r>
        <w:rPr>
          <w:color w:val="000000"/>
          <w:spacing w:val="-1"/>
        </w:rPr>
        <w:t>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w:t>
      </w:r>
      <w:r w:rsidR="00580C7A">
        <w:rPr>
          <w:color w:val="000000"/>
          <w:spacing w:val="-1"/>
        </w:rPr>
        <w:t>r</w:t>
      </w:r>
      <w:r>
        <w:rPr>
          <w:color w:val="000000"/>
          <w:spacing w:val="-1"/>
        </w:rPr>
        <w:t xml:space="preserve">đeno da postoji potreba uvažavanja osobnih razloga svakog korisnika (najčešće vjerskih razloga, ali i drugih razloga kao i potreba za odmorom) smatramo da će se najefikasnije i najkvalitetnije provesti program u periodu od 21. 8.2017. do 22. 12. 2017. godine, od 2. 1. 2018. do 28. 3. 2018.godine te od </w:t>
      </w:r>
      <w:r w:rsidRPr="00882511">
        <w:rPr>
          <w:bCs/>
          <w:color w:val="231F20"/>
        </w:rPr>
        <w:t>3.</w:t>
      </w:r>
      <w:r>
        <w:rPr>
          <w:bCs/>
          <w:color w:val="231F20"/>
        </w:rPr>
        <w:t xml:space="preserve"> 4. 2018. do </w:t>
      </w:r>
      <w:r w:rsidRPr="00882511">
        <w:rPr>
          <w:bCs/>
          <w:color w:val="231F20"/>
        </w:rPr>
        <w:t>13.</w:t>
      </w:r>
      <w:r>
        <w:rPr>
          <w:bCs/>
          <w:color w:val="231F20"/>
        </w:rPr>
        <w:t xml:space="preserve"> </w:t>
      </w:r>
      <w:r w:rsidRPr="00882511">
        <w:rPr>
          <w:bCs/>
          <w:color w:val="231F20"/>
        </w:rPr>
        <w:t>7.</w:t>
      </w:r>
      <w:r>
        <w:rPr>
          <w:bCs/>
          <w:color w:val="231F20"/>
        </w:rPr>
        <w:t xml:space="preserve"> </w:t>
      </w:r>
      <w:r w:rsidRPr="00882511">
        <w:rPr>
          <w:bCs/>
          <w:color w:val="231F20"/>
        </w:rPr>
        <w:t>2018</w:t>
      </w:r>
      <w:r>
        <w:rPr>
          <w:bCs/>
          <w:color w:val="231F20"/>
        </w:rPr>
        <w:t>. godine. Nakon kolektivnog ljetnog odmora kvalitetno multidisciplinarno pružanje usluga započeti će od 20. 8. 2018.</w:t>
      </w:r>
    </w:p>
    <w:p w:rsidR="00796CDB" w:rsidRPr="00882511" w:rsidRDefault="00796CDB" w:rsidP="00796CDB">
      <w:pPr>
        <w:shd w:val="clear" w:color="auto" w:fill="FFFFFF"/>
        <w:spacing w:before="254" w:line="288" w:lineRule="exact"/>
        <w:ind w:left="5" w:right="24"/>
        <w:jc w:val="both"/>
        <w:rPr>
          <w:color w:val="000000"/>
          <w:spacing w:val="-1"/>
        </w:rPr>
      </w:pPr>
      <w:r>
        <w:rPr>
          <w:bCs/>
          <w:color w:val="231F20"/>
        </w:rPr>
        <w:t>Stručni rad s korisnicima provodi se radnim danima n spomenutim datumima, ne provodi se tijekom državnih praznika i neradnih blagdana te subotom i nedjeljom.</w:t>
      </w:r>
    </w:p>
    <w:p w:rsidR="00796CDB" w:rsidRPr="00FD05D2" w:rsidRDefault="00796CDB" w:rsidP="00796CDB">
      <w:pPr>
        <w:shd w:val="clear" w:color="auto" w:fill="FFFFFF"/>
        <w:tabs>
          <w:tab w:val="left" w:pos="5050"/>
        </w:tabs>
        <w:spacing w:before="278" w:line="288" w:lineRule="exact"/>
        <w:rPr>
          <w:color w:val="000000"/>
          <w:spacing w:val="-4"/>
        </w:rPr>
      </w:pPr>
      <w:r w:rsidRPr="00FD05D2">
        <w:rPr>
          <w:color w:val="000000"/>
          <w:spacing w:val="-4"/>
        </w:rPr>
        <w:t xml:space="preserve">Predviđeni sveukupan broj korisnika koji će u periodu od rujna </w:t>
      </w:r>
      <w:r>
        <w:rPr>
          <w:color w:val="000000"/>
          <w:spacing w:val="-4"/>
        </w:rPr>
        <w:t xml:space="preserve"> </w:t>
      </w:r>
      <w:r w:rsidRPr="00FD05D2">
        <w:rPr>
          <w:color w:val="000000"/>
          <w:spacing w:val="-4"/>
        </w:rPr>
        <w:t>2017. do rujna</w:t>
      </w:r>
      <w:r>
        <w:rPr>
          <w:color w:val="000000"/>
          <w:spacing w:val="-4"/>
        </w:rPr>
        <w:t xml:space="preserve"> </w:t>
      </w:r>
      <w:r w:rsidRPr="00FD05D2">
        <w:rPr>
          <w:color w:val="000000"/>
          <w:spacing w:val="-4"/>
        </w:rPr>
        <w:t xml:space="preserve">2018. koristiti različite usluge Odjela za psihosocijalnu rehabilitaciju iznosi oko 60 korisnika. </w:t>
      </w:r>
    </w:p>
    <w:p w:rsidR="00796CDB" w:rsidRPr="00FD05D2" w:rsidRDefault="00796CDB" w:rsidP="00796CDB">
      <w:pPr>
        <w:shd w:val="clear" w:color="auto" w:fill="FFFFFF"/>
        <w:tabs>
          <w:tab w:val="left" w:pos="5050"/>
        </w:tabs>
        <w:spacing w:before="278" w:line="288" w:lineRule="exact"/>
        <w:rPr>
          <w:color w:val="000000"/>
          <w:spacing w:val="-4"/>
        </w:rPr>
      </w:pPr>
      <w:r w:rsidRPr="00FD05D2">
        <w:rPr>
          <w:color w:val="000000"/>
          <w:spacing w:val="-4"/>
        </w:rPr>
        <w:t>Napomena: budući da se korisnicima priznaje pravo na uslug</w:t>
      </w:r>
      <w:r>
        <w:rPr>
          <w:color w:val="000000"/>
          <w:spacing w:val="-4"/>
        </w:rPr>
        <w:t>u temeljem rješenja nadležnog c</w:t>
      </w:r>
      <w:r w:rsidRPr="00FD05D2">
        <w:rPr>
          <w:color w:val="000000"/>
          <w:spacing w:val="-4"/>
        </w:rPr>
        <w:t>entra za socijalnu skrb kojim se definira vrsta usluge, sadržaj i frekvencija dolazaka tj. trajanje usluge, da se potrebe korisnika mijenjaju, da postoji znatna fluktuacija korisnika  kao i kapacitet ustanove nije moguće</w:t>
      </w:r>
      <w:r>
        <w:rPr>
          <w:color w:val="000000"/>
          <w:spacing w:val="-4"/>
        </w:rPr>
        <w:t xml:space="preserve"> s</w:t>
      </w:r>
      <w:r w:rsidRPr="00FD05D2">
        <w:rPr>
          <w:color w:val="000000"/>
          <w:spacing w:val="-4"/>
        </w:rPr>
        <w:t xml:space="preserve"> apsolutnom točnošću unaprijed planirati broj korisnika.</w:t>
      </w:r>
    </w:p>
    <w:p w:rsidR="00796CDB" w:rsidRPr="00FD05D2" w:rsidRDefault="00796CDB" w:rsidP="00796CDB">
      <w:pPr>
        <w:shd w:val="clear" w:color="auto" w:fill="FFFFFF"/>
        <w:tabs>
          <w:tab w:val="left" w:pos="5050"/>
        </w:tabs>
        <w:spacing w:before="278" w:line="288" w:lineRule="exact"/>
        <w:jc w:val="both"/>
        <w:rPr>
          <w:color w:val="000000"/>
          <w:spacing w:val="-4"/>
        </w:rPr>
      </w:pPr>
      <w:r w:rsidRPr="00FD05D2">
        <w:rPr>
          <w:color w:val="000000"/>
          <w:spacing w:val="-4"/>
        </w:rPr>
        <w:t>Stoga se predviđa da će se:</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color w:val="000000"/>
          <w:spacing w:val="-4"/>
        </w:rPr>
      </w:pPr>
      <w:r>
        <w:rPr>
          <w:color w:val="000000"/>
          <w:spacing w:val="-4"/>
        </w:rPr>
        <w:t>u</w:t>
      </w:r>
      <w:r w:rsidRPr="00FD05D2">
        <w:rPr>
          <w:color w:val="000000"/>
          <w:spacing w:val="-4"/>
        </w:rPr>
        <w:t>sluga psihosocijalna podrška u obitelji provoditi za  8 – 10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color w:val="000000"/>
          <w:spacing w:val="-4"/>
        </w:rPr>
        <w:t>u</w:t>
      </w:r>
      <w:r w:rsidRPr="00FD05D2">
        <w:rPr>
          <w:color w:val="000000"/>
          <w:spacing w:val="-4"/>
        </w:rPr>
        <w:t xml:space="preserve">sluga </w:t>
      </w:r>
      <w:r w:rsidRPr="00FD05D2">
        <w:rPr>
          <w:bCs/>
          <w:color w:val="000000"/>
          <w:spacing w:val="-24"/>
        </w:rPr>
        <w:t>psihosocijalne  podrške  kod pružatelja usluge pružati</w:t>
      </w:r>
      <w:r>
        <w:rPr>
          <w:bCs/>
          <w:color w:val="000000"/>
          <w:spacing w:val="-24"/>
        </w:rPr>
        <w:t xml:space="preserve"> se za  18 –  22</w:t>
      </w:r>
      <w:r w:rsidRPr="00FD05D2">
        <w:rPr>
          <w:bCs/>
          <w:color w:val="000000"/>
          <w:spacing w:val="-24"/>
        </w:rPr>
        <w:t xml:space="preserve">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bCs/>
          <w:color w:val="000000"/>
          <w:spacing w:val="-24"/>
        </w:rPr>
        <w:t>u</w:t>
      </w:r>
      <w:r w:rsidRPr="00FD05D2">
        <w:rPr>
          <w:bCs/>
          <w:color w:val="000000"/>
          <w:spacing w:val="-24"/>
        </w:rPr>
        <w:t>sluga privremenog smještaja pružati  za  8</w:t>
      </w:r>
      <w:r>
        <w:rPr>
          <w:bCs/>
          <w:color w:val="000000"/>
          <w:spacing w:val="-24"/>
        </w:rPr>
        <w:t xml:space="preserve"> </w:t>
      </w:r>
      <w:r w:rsidRPr="00FD05D2">
        <w:rPr>
          <w:bCs/>
          <w:color w:val="000000"/>
          <w:spacing w:val="-24"/>
        </w:rPr>
        <w:t xml:space="preserve"> – </w:t>
      </w:r>
      <w:r>
        <w:rPr>
          <w:bCs/>
          <w:color w:val="000000"/>
          <w:spacing w:val="-24"/>
        </w:rPr>
        <w:t xml:space="preserve"> </w:t>
      </w:r>
      <w:r w:rsidRPr="00FD05D2">
        <w:rPr>
          <w:bCs/>
          <w:color w:val="000000"/>
          <w:spacing w:val="-24"/>
        </w:rPr>
        <w:t>10  korisnika.</w:t>
      </w:r>
    </w:p>
    <w:p w:rsidR="00796CDB" w:rsidRPr="00FD05D2" w:rsidRDefault="00796CDB" w:rsidP="00174FE6">
      <w:pPr>
        <w:pStyle w:val="Odlomakpopisa"/>
        <w:numPr>
          <w:ilvl w:val="0"/>
          <w:numId w:val="56"/>
        </w:numPr>
        <w:shd w:val="clear" w:color="auto" w:fill="FFFFFF"/>
        <w:tabs>
          <w:tab w:val="left" w:pos="5050"/>
        </w:tabs>
        <w:spacing w:before="278" w:line="288" w:lineRule="exact"/>
        <w:jc w:val="both"/>
        <w:rPr>
          <w:bCs/>
          <w:color w:val="000000"/>
          <w:spacing w:val="-24"/>
        </w:rPr>
      </w:pPr>
      <w:r>
        <w:rPr>
          <w:bCs/>
          <w:color w:val="000000"/>
          <w:spacing w:val="-24"/>
        </w:rPr>
        <w:t>u</w:t>
      </w:r>
      <w:r w:rsidRPr="00FD05D2">
        <w:rPr>
          <w:bCs/>
          <w:color w:val="000000"/>
          <w:spacing w:val="-24"/>
        </w:rPr>
        <w:t>sluga poludnevnog boravka pružat iza  8</w:t>
      </w:r>
      <w:r>
        <w:rPr>
          <w:bCs/>
          <w:color w:val="000000"/>
          <w:spacing w:val="-24"/>
        </w:rPr>
        <w:t xml:space="preserve"> </w:t>
      </w:r>
      <w:r w:rsidRPr="00FD05D2">
        <w:rPr>
          <w:bCs/>
          <w:color w:val="000000"/>
          <w:spacing w:val="-24"/>
        </w:rPr>
        <w:t>-</w:t>
      </w:r>
      <w:r>
        <w:rPr>
          <w:bCs/>
          <w:color w:val="000000"/>
          <w:spacing w:val="-24"/>
        </w:rPr>
        <w:t xml:space="preserve"> </w:t>
      </w:r>
      <w:r w:rsidRPr="00FD05D2">
        <w:rPr>
          <w:bCs/>
          <w:color w:val="000000"/>
          <w:spacing w:val="-24"/>
        </w:rPr>
        <w:t>9 korisnika.</w:t>
      </w:r>
    </w:p>
    <w:p w:rsidR="00796CDB" w:rsidRPr="00FD05D2" w:rsidRDefault="00796CDB" w:rsidP="00174FE6">
      <w:pPr>
        <w:pStyle w:val="Odlomakpopisa"/>
        <w:widowControl w:val="0"/>
        <w:numPr>
          <w:ilvl w:val="0"/>
          <w:numId w:val="56"/>
        </w:numPr>
        <w:shd w:val="clear" w:color="auto" w:fill="FFFFFF"/>
        <w:tabs>
          <w:tab w:val="left" w:pos="5174"/>
        </w:tabs>
        <w:autoSpaceDE w:val="0"/>
        <w:autoSpaceDN w:val="0"/>
        <w:adjustRightInd w:val="0"/>
        <w:spacing w:line="288" w:lineRule="exact"/>
        <w:jc w:val="both"/>
        <w:rPr>
          <w:color w:val="000000"/>
        </w:rPr>
      </w:pPr>
      <w:r>
        <w:rPr>
          <w:color w:val="000000"/>
        </w:rPr>
        <w:t>t</w:t>
      </w:r>
      <w:r w:rsidRPr="00FD05D2">
        <w:rPr>
          <w:color w:val="000000"/>
        </w:rPr>
        <w:t>imska procjena potencijalnih korisnika provesti za oko 10 korisnika.</w:t>
      </w:r>
    </w:p>
    <w:p w:rsidR="00796CDB" w:rsidRPr="00FD05D2" w:rsidRDefault="00796CDB" w:rsidP="00796CDB">
      <w:pPr>
        <w:shd w:val="clear" w:color="auto" w:fill="FFFFFF"/>
        <w:rPr>
          <w:color w:val="000000"/>
          <w:spacing w:val="3"/>
        </w:rPr>
      </w:pPr>
      <w:r w:rsidRPr="00FD05D2">
        <w:rPr>
          <w:color w:val="000000"/>
          <w:spacing w:val="3"/>
        </w:rPr>
        <w:t xml:space="preserve">3.2. OKVIRNI PROGRAM PSIHOSOCIJALNE REHABILITACIJE </w:t>
      </w:r>
      <w:r>
        <w:rPr>
          <w:color w:val="000000"/>
          <w:spacing w:val="2"/>
        </w:rPr>
        <w:t>2017./2018</w:t>
      </w:r>
      <w:r w:rsidRPr="00FD05D2">
        <w:rPr>
          <w:color w:val="000000"/>
          <w:spacing w:val="2"/>
        </w:rPr>
        <w:t>.</w:t>
      </w:r>
    </w:p>
    <w:p w:rsidR="00796CDB" w:rsidRPr="00FD05D2" w:rsidRDefault="00796CDB" w:rsidP="00796CDB">
      <w:pPr>
        <w:shd w:val="clear" w:color="auto" w:fill="FFFFFF"/>
        <w:spacing w:before="264" w:line="283" w:lineRule="exact"/>
        <w:ind w:left="29"/>
        <w:jc w:val="both"/>
        <w:rPr>
          <w:color w:val="000000"/>
          <w:spacing w:val="4"/>
        </w:rPr>
      </w:pPr>
      <w:r>
        <w:rPr>
          <w:color w:val="000000"/>
          <w:spacing w:val="3"/>
        </w:rPr>
        <w:t xml:space="preserve">Socijalni </w:t>
      </w:r>
      <w:r w:rsidRPr="00FD05D2">
        <w:rPr>
          <w:color w:val="000000"/>
          <w:spacing w:val="3"/>
        </w:rPr>
        <w:t>radnik, psiholog, rehabilitatori, defektolog-peripatolog, radni</w:t>
      </w:r>
      <w:r>
        <w:rPr>
          <w:color w:val="000000"/>
          <w:spacing w:val="3"/>
        </w:rPr>
        <w:t xml:space="preserve"> </w:t>
      </w:r>
      <w:r w:rsidRPr="00FD05D2">
        <w:rPr>
          <w:color w:val="000000"/>
          <w:spacing w:val="7"/>
        </w:rPr>
        <w:t>t</w:t>
      </w:r>
      <w:r>
        <w:rPr>
          <w:color w:val="000000"/>
          <w:spacing w:val="7"/>
        </w:rPr>
        <w:t>e</w:t>
      </w:r>
      <w:r w:rsidRPr="00FD05D2">
        <w:rPr>
          <w:color w:val="000000"/>
          <w:spacing w:val="7"/>
        </w:rPr>
        <w:t>rapeut i rehabilitator-tiflotehničar</w:t>
      </w:r>
      <w:r>
        <w:rPr>
          <w:color w:val="000000"/>
          <w:spacing w:val="7"/>
        </w:rPr>
        <w:t xml:space="preserve"> te medicinsko osoblje</w:t>
      </w:r>
      <w:r w:rsidRPr="00FD05D2">
        <w:rPr>
          <w:color w:val="000000"/>
          <w:spacing w:val="7"/>
        </w:rPr>
        <w:t xml:space="preserve"> </w:t>
      </w:r>
      <w:r>
        <w:rPr>
          <w:color w:val="000000"/>
          <w:spacing w:val="7"/>
        </w:rPr>
        <w:t xml:space="preserve">čine stručni </w:t>
      </w:r>
      <w:r w:rsidRPr="00FD05D2">
        <w:rPr>
          <w:color w:val="000000"/>
          <w:spacing w:val="7"/>
        </w:rPr>
        <w:t>tim koji zajedno s korisnicima kreira</w:t>
      </w:r>
      <w:r>
        <w:t xml:space="preserve"> i provodi </w:t>
      </w:r>
      <w:r w:rsidRPr="00FD05D2">
        <w:rPr>
          <w:color w:val="000000"/>
          <w:spacing w:val="1"/>
        </w:rPr>
        <w:t>programe psihosocijalne rehabilitacije</w:t>
      </w:r>
      <w:r>
        <w:rPr>
          <w:color w:val="000000"/>
          <w:spacing w:val="1"/>
        </w:rPr>
        <w:t>.</w:t>
      </w:r>
      <w:r w:rsidRPr="00FD05D2">
        <w:rPr>
          <w:color w:val="000000"/>
          <w:spacing w:val="1"/>
        </w:rPr>
        <w:t xml:space="preserve"> </w:t>
      </w:r>
      <w:r>
        <w:rPr>
          <w:color w:val="000000"/>
          <w:spacing w:val="1"/>
        </w:rPr>
        <w:t xml:space="preserve">Programi </w:t>
      </w:r>
      <w:r>
        <w:rPr>
          <w:color w:val="000000"/>
          <w:spacing w:val="1"/>
        </w:rPr>
        <w:lastRenderedPageBreak/>
        <w:t>psihosocijalne rehabilitacije provode se najčešće kao individualni programi</w:t>
      </w:r>
      <w:r w:rsidRPr="00FD05D2">
        <w:rPr>
          <w:color w:val="000000"/>
          <w:spacing w:val="1"/>
        </w:rPr>
        <w:t xml:space="preserve"> </w:t>
      </w:r>
      <w:r w:rsidRPr="00FD05D2">
        <w:rPr>
          <w:color w:val="000000"/>
          <w:spacing w:val="4"/>
        </w:rPr>
        <w:t>jer ovise o  potrebama i preostalim sposobnostima svakog korisnika</w:t>
      </w:r>
      <w:r>
        <w:rPr>
          <w:color w:val="000000"/>
          <w:spacing w:val="4"/>
        </w:rPr>
        <w:t xml:space="preserve"> i takvim pristupom se postižu najbolji i najbrži rezultati, dok se u paru i grupi provode sporadično.</w:t>
      </w:r>
      <w:r w:rsidRPr="00FD05D2">
        <w:rPr>
          <w:color w:val="000000"/>
          <w:spacing w:val="4"/>
        </w:rPr>
        <w:t xml:space="preserve"> </w:t>
      </w:r>
    </w:p>
    <w:p w:rsidR="00796CDB" w:rsidRPr="00FD05D2" w:rsidRDefault="00796CDB" w:rsidP="00796CDB">
      <w:pPr>
        <w:shd w:val="clear" w:color="auto" w:fill="FFFFFF"/>
        <w:spacing w:line="283" w:lineRule="exact"/>
        <w:jc w:val="both"/>
      </w:pPr>
    </w:p>
    <w:p w:rsidR="00796CDB" w:rsidRPr="00FD05D2" w:rsidRDefault="00796CDB" w:rsidP="00796CDB">
      <w:pPr>
        <w:shd w:val="clear" w:color="auto" w:fill="FFFFFF"/>
        <w:spacing w:line="283" w:lineRule="exact"/>
        <w:ind w:left="34"/>
      </w:pPr>
      <w:r w:rsidRPr="00FD05D2">
        <w:rPr>
          <w:color w:val="000000"/>
          <w:spacing w:val="-1"/>
        </w:rPr>
        <w:t>Opsežnost individualnog  programa ovisi o sposobnostima,</w:t>
      </w:r>
      <w:r>
        <w:rPr>
          <w:color w:val="000000"/>
          <w:spacing w:val="-1"/>
        </w:rPr>
        <w:t xml:space="preserve"> potrebama i interesu korisnika</w:t>
      </w:r>
      <w:r w:rsidRPr="00FD05D2">
        <w:rPr>
          <w:color w:val="000000"/>
          <w:spacing w:val="-1"/>
        </w:rPr>
        <w:t xml:space="preserve"> te rezultatima izvršene  samoprocjene i  timske procjene korisnika. </w:t>
      </w:r>
    </w:p>
    <w:p w:rsidR="00796CDB" w:rsidRPr="00FD05D2" w:rsidRDefault="00796CDB" w:rsidP="00796CDB">
      <w:pPr>
        <w:shd w:val="clear" w:color="auto" w:fill="FFFFFF"/>
        <w:spacing w:line="283" w:lineRule="exact"/>
        <w:ind w:left="29"/>
        <w:rPr>
          <w:color w:val="000000"/>
          <w:spacing w:val="-4"/>
        </w:rPr>
      </w:pPr>
      <w:r w:rsidRPr="00FD05D2">
        <w:rPr>
          <w:color w:val="000000"/>
          <w:spacing w:val="7"/>
        </w:rPr>
        <w:t xml:space="preserve">Tijekom provođenja programa </w:t>
      </w:r>
      <w:r>
        <w:rPr>
          <w:color w:val="000000"/>
          <w:spacing w:val="7"/>
        </w:rPr>
        <w:t xml:space="preserve">periodički se provode </w:t>
      </w:r>
      <w:r w:rsidRPr="00FD05D2">
        <w:rPr>
          <w:color w:val="000000"/>
          <w:spacing w:val="7"/>
        </w:rPr>
        <w:t xml:space="preserve">evaluacije, pa se </w:t>
      </w:r>
      <w:r>
        <w:rPr>
          <w:color w:val="000000"/>
          <w:spacing w:val="7"/>
        </w:rPr>
        <w:t>program tijekom</w:t>
      </w:r>
      <w:r w:rsidRPr="00FD05D2">
        <w:rPr>
          <w:color w:val="000000"/>
          <w:spacing w:val="7"/>
        </w:rPr>
        <w:t xml:space="preserve"> </w:t>
      </w:r>
      <w:r>
        <w:rPr>
          <w:color w:val="000000"/>
          <w:spacing w:val="7"/>
        </w:rPr>
        <w:t>trajanja</w:t>
      </w:r>
      <w:r w:rsidRPr="00FD05D2">
        <w:rPr>
          <w:color w:val="000000"/>
          <w:spacing w:val="7"/>
        </w:rPr>
        <w:t xml:space="preserve"> proširuje ili </w:t>
      </w:r>
      <w:r w:rsidRPr="00FD05D2">
        <w:rPr>
          <w:color w:val="000000"/>
          <w:spacing w:val="-4"/>
        </w:rPr>
        <w:t xml:space="preserve">sužava, odnosno mijenja se </w:t>
      </w:r>
      <w:r>
        <w:rPr>
          <w:color w:val="000000"/>
          <w:spacing w:val="-4"/>
        </w:rPr>
        <w:t xml:space="preserve">po potrebi intenzitet i </w:t>
      </w:r>
      <w:r w:rsidRPr="00FD05D2">
        <w:rPr>
          <w:color w:val="000000"/>
          <w:spacing w:val="-4"/>
        </w:rPr>
        <w:t>oblik program</w:t>
      </w:r>
      <w:r>
        <w:rPr>
          <w:color w:val="000000"/>
          <w:spacing w:val="-4"/>
        </w:rPr>
        <w:t xml:space="preserve"> za svakog korisnika</w:t>
      </w:r>
      <w:r w:rsidRPr="00FD05D2">
        <w:rPr>
          <w:color w:val="000000"/>
          <w:spacing w:val="-4"/>
        </w:rPr>
        <w:t xml:space="preserve">. </w:t>
      </w:r>
    </w:p>
    <w:p w:rsidR="00796CDB" w:rsidRPr="00FD05D2" w:rsidRDefault="00796CDB" w:rsidP="00796CDB">
      <w:pPr>
        <w:shd w:val="clear" w:color="auto" w:fill="FFFFFF"/>
        <w:spacing w:line="283" w:lineRule="exact"/>
        <w:ind w:left="29"/>
      </w:pPr>
    </w:p>
    <w:p w:rsidR="00796CDB" w:rsidRPr="00FD05D2" w:rsidRDefault="00796CDB" w:rsidP="00796CDB">
      <w:pPr>
        <w:shd w:val="clear" w:color="auto" w:fill="FFFFFF"/>
        <w:spacing w:line="283" w:lineRule="exact"/>
        <w:ind w:left="34"/>
        <w:rPr>
          <w:color w:val="000000"/>
          <w:spacing w:val="-1"/>
        </w:rPr>
      </w:pPr>
      <w:r w:rsidRPr="00FD05D2">
        <w:rPr>
          <w:color w:val="000000"/>
          <w:spacing w:val="2"/>
        </w:rPr>
        <w:t>Svi članovi tima kontinuirano obavljaju</w:t>
      </w:r>
      <w:r>
        <w:rPr>
          <w:color w:val="000000"/>
          <w:spacing w:val="2"/>
        </w:rPr>
        <w:t xml:space="preserve"> i</w:t>
      </w:r>
      <w:r w:rsidRPr="00FD05D2">
        <w:rPr>
          <w:color w:val="000000"/>
          <w:spacing w:val="2"/>
        </w:rPr>
        <w:t xml:space="preserve"> savjetodavni rad s korisnicima koji su u</w:t>
      </w:r>
      <w:r>
        <w:rPr>
          <w:color w:val="000000"/>
          <w:spacing w:val="2"/>
        </w:rPr>
        <w:t>ključeni u program</w:t>
      </w:r>
      <w:r w:rsidRPr="00FD05D2">
        <w:rPr>
          <w:color w:val="000000"/>
          <w:spacing w:val="8"/>
        </w:rPr>
        <w:t xml:space="preserve">, s </w:t>
      </w:r>
      <w:r>
        <w:rPr>
          <w:color w:val="000000"/>
          <w:spacing w:val="8"/>
        </w:rPr>
        <w:t>kori</w:t>
      </w:r>
      <w:r w:rsidR="00411AE5">
        <w:rPr>
          <w:color w:val="000000"/>
          <w:spacing w:val="8"/>
        </w:rPr>
        <w:t>snicima</w:t>
      </w:r>
      <w:r>
        <w:rPr>
          <w:color w:val="000000"/>
          <w:spacing w:val="8"/>
        </w:rPr>
        <w:t xml:space="preserve"> koji su </w:t>
      </w:r>
      <w:r w:rsidRPr="00FD05D2">
        <w:rPr>
          <w:color w:val="000000"/>
          <w:spacing w:val="8"/>
        </w:rPr>
        <w:t>završili progr</w:t>
      </w:r>
      <w:r>
        <w:rPr>
          <w:color w:val="000000"/>
          <w:spacing w:val="8"/>
        </w:rPr>
        <w:t>am, s potencijalnim korisnicima</w:t>
      </w:r>
      <w:r w:rsidRPr="00FD05D2">
        <w:rPr>
          <w:color w:val="000000"/>
          <w:spacing w:val="8"/>
        </w:rPr>
        <w:t xml:space="preserve"> te</w:t>
      </w:r>
      <w:r>
        <w:rPr>
          <w:color w:val="000000"/>
          <w:spacing w:val="8"/>
        </w:rPr>
        <w:t xml:space="preserve"> </w:t>
      </w:r>
      <w:r w:rsidRPr="00FD05D2">
        <w:rPr>
          <w:color w:val="000000"/>
          <w:spacing w:val="-1"/>
        </w:rPr>
        <w:t>članovima njihovih obitelji.</w:t>
      </w:r>
    </w:p>
    <w:p w:rsidR="00796CDB" w:rsidRPr="00FD05D2" w:rsidRDefault="00796CDB" w:rsidP="00796CDB">
      <w:pPr>
        <w:shd w:val="clear" w:color="auto" w:fill="FFFFFF"/>
        <w:spacing w:line="283" w:lineRule="exact"/>
        <w:ind w:left="34"/>
      </w:pPr>
    </w:p>
    <w:p w:rsidR="00796CDB" w:rsidRDefault="00796CDB" w:rsidP="00796CDB">
      <w:pPr>
        <w:shd w:val="clear" w:color="auto" w:fill="FFFFFF"/>
        <w:spacing w:line="283" w:lineRule="exact"/>
        <w:ind w:left="34"/>
        <w:rPr>
          <w:color w:val="000000"/>
          <w:spacing w:val="-1"/>
        </w:rPr>
      </w:pPr>
      <w:r w:rsidRPr="00FD05D2">
        <w:rPr>
          <w:color w:val="000000"/>
          <w:spacing w:val="-1"/>
        </w:rPr>
        <w:t>Cilj programa je prihvaćanje sljepoće</w:t>
      </w:r>
      <w:r>
        <w:rPr>
          <w:color w:val="000000"/>
          <w:spacing w:val="-1"/>
        </w:rPr>
        <w:t xml:space="preserve"> i povećanje kvalitete života općenito</w:t>
      </w:r>
      <w:r w:rsidRPr="00FD05D2">
        <w:rPr>
          <w:color w:val="000000"/>
          <w:spacing w:val="-1"/>
        </w:rPr>
        <w:t>.</w:t>
      </w:r>
    </w:p>
    <w:p w:rsidR="00796CDB" w:rsidRDefault="00796CDB" w:rsidP="00796CDB">
      <w:pPr>
        <w:shd w:val="clear" w:color="auto" w:fill="FFFFFF"/>
        <w:spacing w:line="283" w:lineRule="exact"/>
        <w:ind w:left="34"/>
        <w:rPr>
          <w:color w:val="000000"/>
          <w:spacing w:val="-1"/>
        </w:rPr>
      </w:pPr>
    </w:p>
    <w:p w:rsidR="00796CDB" w:rsidRPr="009C0F76" w:rsidRDefault="00796CDB" w:rsidP="00796CDB">
      <w:pPr>
        <w:shd w:val="clear" w:color="auto" w:fill="FFFFFF"/>
        <w:spacing w:line="283" w:lineRule="exact"/>
        <w:ind w:left="34"/>
        <w:rPr>
          <w:color w:val="000000"/>
          <w:spacing w:val="-1"/>
          <w:u w:val="single"/>
        </w:rPr>
      </w:pPr>
      <w:r w:rsidRPr="009C0F76">
        <w:rPr>
          <w:color w:val="000000"/>
          <w:spacing w:val="-2"/>
          <w:u w:val="single"/>
        </w:rPr>
        <w:t>INDIVIDUALNI PROGRAMI OBUHVAĆAJU SADRŽAJE:</w:t>
      </w:r>
    </w:p>
    <w:p w:rsidR="00796CDB" w:rsidRPr="00FD05D2" w:rsidRDefault="00796CDB" w:rsidP="00174FE6">
      <w:pPr>
        <w:widowControl w:val="0"/>
        <w:numPr>
          <w:ilvl w:val="0"/>
          <w:numId w:val="61"/>
        </w:numPr>
        <w:shd w:val="clear" w:color="auto" w:fill="FFFFFF"/>
        <w:tabs>
          <w:tab w:val="left" w:pos="202"/>
        </w:tabs>
        <w:autoSpaceDE w:val="0"/>
        <w:autoSpaceDN w:val="0"/>
        <w:adjustRightInd w:val="0"/>
        <w:spacing w:before="288"/>
        <w:rPr>
          <w:color w:val="000000"/>
        </w:rPr>
      </w:pPr>
      <w:r>
        <w:rPr>
          <w:color w:val="000000"/>
          <w:spacing w:val="-1"/>
        </w:rPr>
        <w:t>savjetodavne -</w:t>
      </w:r>
      <w:r w:rsidRPr="00FD05D2">
        <w:rPr>
          <w:color w:val="000000"/>
          <w:spacing w:val="-1"/>
        </w:rPr>
        <w:t xml:space="preserve"> vezano za socijalni status</w:t>
      </w:r>
    </w:p>
    <w:p w:rsidR="00796CDB" w:rsidRPr="009C0F76" w:rsidRDefault="00796CDB" w:rsidP="00174FE6">
      <w:pPr>
        <w:widowControl w:val="0"/>
        <w:numPr>
          <w:ilvl w:val="0"/>
          <w:numId w:val="61"/>
        </w:numPr>
        <w:shd w:val="clear" w:color="auto" w:fill="FFFFFF"/>
        <w:tabs>
          <w:tab w:val="left" w:pos="202"/>
        </w:tabs>
        <w:autoSpaceDE w:val="0"/>
        <w:autoSpaceDN w:val="0"/>
        <w:adjustRightInd w:val="0"/>
        <w:spacing w:before="278"/>
        <w:rPr>
          <w:color w:val="000000"/>
        </w:rPr>
      </w:pPr>
      <w:r>
        <w:rPr>
          <w:color w:val="000000"/>
          <w:spacing w:val="-1"/>
        </w:rPr>
        <w:t>savjetodav</w:t>
      </w:r>
      <w:r w:rsidRPr="009C0F76">
        <w:rPr>
          <w:color w:val="000000"/>
          <w:spacing w:val="-1"/>
        </w:rPr>
        <w:t>ne</w:t>
      </w:r>
      <w:r>
        <w:rPr>
          <w:color w:val="000000"/>
          <w:spacing w:val="-1"/>
        </w:rPr>
        <w:t xml:space="preserve"> -</w:t>
      </w:r>
      <w:r w:rsidRPr="009C0F76">
        <w:rPr>
          <w:color w:val="000000"/>
          <w:spacing w:val="-1"/>
        </w:rPr>
        <w:t xml:space="preserve"> vezane za psihološku pomoć s naglaskom na proradu traume gubitka vida  i prihvaćenje invaliditeta</w:t>
      </w:r>
    </w:p>
    <w:p w:rsidR="00796CDB" w:rsidRPr="006503D0" w:rsidRDefault="00796CDB" w:rsidP="00174FE6">
      <w:pPr>
        <w:widowControl w:val="0"/>
        <w:numPr>
          <w:ilvl w:val="0"/>
          <w:numId w:val="61"/>
        </w:numPr>
        <w:shd w:val="clear" w:color="auto" w:fill="FFFFFF"/>
        <w:tabs>
          <w:tab w:val="left" w:pos="202"/>
        </w:tabs>
        <w:autoSpaceDE w:val="0"/>
        <w:autoSpaceDN w:val="0"/>
        <w:adjustRightInd w:val="0"/>
        <w:spacing w:before="278"/>
        <w:rPr>
          <w:color w:val="000000"/>
        </w:rPr>
      </w:pPr>
      <w:r>
        <w:rPr>
          <w:color w:val="000000"/>
          <w:spacing w:val="-1"/>
        </w:rPr>
        <w:t xml:space="preserve">obuke iz </w:t>
      </w:r>
      <w:r w:rsidRPr="009C0F76">
        <w:rPr>
          <w:color w:val="000000"/>
          <w:spacing w:val="-1"/>
        </w:rPr>
        <w:t>orijentac</w:t>
      </w:r>
      <w:r>
        <w:rPr>
          <w:color w:val="000000"/>
          <w:spacing w:val="-1"/>
        </w:rPr>
        <w:t>ija i kretanja</w:t>
      </w:r>
    </w:p>
    <w:p w:rsidR="00796CDB" w:rsidRPr="00FD05D2" w:rsidRDefault="00796CDB" w:rsidP="00796CDB">
      <w:pPr>
        <w:widowControl w:val="0"/>
        <w:shd w:val="clear" w:color="auto" w:fill="FFFFFF"/>
        <w:tabs>
          <w:tab w:val="left" w:pos="2510"/>
        </w:tabs>
        <w:autoSpaceDE w:val="0"/>
        <w:autoSpaceDN w:val="0"/>
        <w:adjustRightInd w:val="0"/>
        <w:spacing w:line="283" w:lineRule="exact"/>
        <w:ind w:left="2266"/>
        <w:rPr>
          <w:color w:val="000000"/>
          <w:spacing w:val="-9"/>
        </w:rPr>
      </w:pPr>
    </w:p>
    <w:p w:rsidR="00796CDB" w:rsidRPr="009C0F76" w:rsidRDefault="00796CDB" w:rsidP="00174FE6">
      <w:pPr>
        <w:pStyle w:val="Odlomakpopisa"/>
        <w:numPr>
          <w:ilvl w:val="0"/>
          <w:numId w:val="61"/>
        </w:numPr>
        <w:shd w:val="clear" w:color="auto" w:fill="FFFFFF"/>
        <w:tabs>
          <w:tab w:val="left" w:pos="134"/>
        </w:tabs>
        <w:spacing w:line="283" w:lineRule="exact"/>
        <w:rPr>
          <w:color w:val="000000"/>
          <w:spacing w:val="-1"/>
        </w:rPr>
      </w:pPr>
      <w:r>
        <w:rPr>
          <w:color w:val="000000"/>
          <w:spacing w:val="-1"/>
        </w:rPr>
        <w:t>svakodnevnih  i socijalnih vještina</w:t>
      </w:r>
    </w:p>
    <w:p w:rsidR="00796CDB" w:rsidRPr="00FD05D2" w:rsidRDefault="00796CDB" w:rsidP="00796CDB">
      <w:pPr>
        <w:shd w:val="clear" w:color="auto" w:fill="FFFFFF"/>
        <w:tabs>
          <w:tab w:val="left" w:pos="2515"/>
        </w:tabs>
        <w:spacing w:line="283" w:lineRule="exact"/>
        <w:ind w:left="2270"/>
        <w:rPr>
          <w:color w:val="000000"/>
          <w:spacing w:val="-4"/>
        </w:rPr>
      </w:pPr>
    </w:p>
    <w:p w:rsidR="00796CDB" w:rsidRPr="009C0F76" w:rsidRDefault="00796CDB" w:rsidP="00174FE6">
      <w:pPr>
        <w:pStyle w:val="Odlomakpopisa"/>
        <w:numPr>
          <w:ilvl w:val="0"/>
          <w:numId w:val="61"/>
        </w:numPr>
        <w:shd w:val="clear" w:color="auto" w:fill="FFFFFF"/>
        <w:tabs>
          <w:tab w:val="left" w:pos="192"/>
        </w:tabs>
        <w:spacing w:line="283" w:lineRule="exact"/>
        <w:rPr>
          <w:color w:val="000000"/>
        </w:rPr>
      </w:pPr>
      <w:r>
        <w:rPr>
          <w:color w:val="000000"/>
          <w:spacing w:val="8"/>
        </w:rPr>
        <w:t>tiflotehnike</w:t>
      </w:r>
    </w:p>
    <w:p w:rsidR="00796CDB" w:rsidRPr="009C0F76" w:rsidRDefault="00796CDB" w:rsidP="00796CDB">
      <w:pPr>
        <w:pStyle w:val="Odlomakpopisa"/>
        <w:shd w:val="clear" w:color="auto" w:fill="FFFFFF"/>
        <w:tabs>
          <w:tab w:val="left" w:pos="192"/>
        </w:tabs>
        <w:spacing w:line="283" w:lineRule="exact"/>
        <w:rPr>
          <w:color w:val="000000"/>
        </w:rPr>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vježba vida</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widowControl w:val="0"/>
        <w:numPr>
          <w:ilvl w:val="0"/>
          <w:numId w:val="61"/>
        </w:numPr>
        <w:shd w:val="clear" w:color="auto" w:fill="FFFFFF"/>
        <w:tabs>
          <w:tab w:val="left" w:pos="134"/>
        </w:tabs>
        <w:autoSpaceDE w:val="0"/>
        <w:autoSpaceDN w:val="0"/>
        <w:adjustRightInd w:val="0"/>
        <w:spacing w:line="283" w:lineRule="exact"/>
        <w:rPr>
          <w:color w:val="000000"/>
        </w:rPr>
      </w:pPr>
      <w:r>
        <w:rPr>
          <w:color w:val="000000"/>
        </w:rPr>
        <w:t>obuke za čitanje i pisanje brajice</w:t>
      </w:r>
    </w:p>
    <w:p w:rsidR="00796CDB" w:rsidRPr="00FD05D2" w:rsidRDefault="00796CDB" w:rsidP="00796CDB">
      <w:pPr>
        <w:widowControl w:val="0"/>
        <w:shd w:val="clear" w:color="auto" w:fill="FFFFFF"/>
        <w:tabs>
          <w:tab w:val="left" w:pos="134"/>
        </w:tabs>
        <w:autoSpaceDE w:val="0"/>
        <w:autoSpaceDN w:val="0"/>
        <w:adjustRightInd w:val="0"/>
        <w:spacing w:line="283" w:lineRule="exact"/>
        <w:ind w:left="720"/>
        <w:rPr>
          <w:color w:val="000000"/>
        </w:rPr>
      </w:pPr>
    </w:p>
    <w:p w:rsidR="00796CDB" w:rsidRPr="006503D0" w:rsidRDefault="00796CDB" w:rsidP="00174FE6">
      <w:pPr>
        <w:widowControl w:val="0"/>
        <w:numPr>
          <w:ilvl w:val="0"/>
          <w:numId w:val="61"/>
        </w:numPr>
        <w:shd w:val="clear" w:color="auto" w:fill="FFFFFF"/>
        <w:tabs>
          <w:tab w:val="left" w:pos="134"/>
        </w:tabs>
        <w:autoSpaceDE w:val="0"/>
        <w:autoSpaceDN w:val="0"/>
        <w:adjustRightInd w:val="0"/>
        <w:spacing w:line="283" w:lineRule="exact"/>
        <w:rPr>
          <w:color w:val="000000"/>
        </w:rPr>
      </w:pPr>
      <w:r>
        <w:rPr>
          <w:color w:val="000000"/>
          <w:spacing w:val="-1"/>
        </w:rPr>
        <w:t>radne</w:t>
      </w:r>
      <w:r w:rsidRPr="006503D0">
        <w:rPr>
          <w:color w:val="000000"/>
          <w:spacing w:val="-1"/>
        </w:rPr>
        <w:t xml:space="preserve"> </w:t>
      </w:r>
      <w:r>
        <w:rPr>
          <w:color w:val="000000"/>
          <w:spacing w:val="-1"/>
        </w:rPr>
        <w:t>terapije</w:t>
      </w:r>
      <w:r w:rsidRPr="006503D0">
        <w:rPr>
          <w:color w:val="000000"/>
          <w:spacing w:val="-1"/>
        </w:rPr>
        <w:t xml:space="preserve"> sa senzomotoričkim vježbama </w:t>
      </w:r>
    </w:p>
    <w:p w:rsidR="00796CDB" w:rsidRPr="006503D0" w:rsidRDefault="00796CDB" w:rsidP="00796CDB">
      <w:pPr>
        <w:widowControl w:val="0"/>
        <w:shd w:val="clear" w:color="auto" w:fill="FFFFFF"/>
        <w:tabs>
          <w:tab w:val="left" w:pos="134"/>
        </w:tabs>
        <w:autoSpaceDE w:val="0"/>
        <w:autoSpaceDN w:val="0"/>
        <w:adjustRightInd w:val="0"/>
        <w:spacing w:line="283" w:lineRule="exact"/>
        <w:ind w:left="720"/>
        <w:rPr>
          <w:color w:val="000000"/>
        </w:rPr>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 xml:space="preserve">glazboterapije i </w:t>
      </w:r>
      <w:r w:rsidRPr="009C0F76">
        <w:rPr>
          <w:color w:val="000000"/>
          <w:spacing w:val="-1"/>
        </w:rPr>
        <w:t xml:space="preserve">učenje </w:t>
      </w:r>
      <w:r>
        <w:rPr>
          <w:color w:val="000000"/>
          <w:spacing w:val="-1"/>
        </w:rPr>
        <w:t>sviranja glazbenih instrumenata</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fizioterapije</w:t>
      </w:r>
    </w:p>
    <w:p w:rsidR="00796CDB" w:rsidRPr="006503D0" w:rsidRDefault="00796CDB" w:rsidP="00796CDB">
      <w:pPr>
        <w:pStyle w:val="Odlomakpopisa"/>
        <w:shd w:val="clear" w:color="auto" w:fill="FFFFFF"/>
        <w:tabs>
          <w:tab w:val="left" w:pos="134"/>
        </w:tabs>
        <w:spacing w:line="283" w:lineRule="exact"/>
      </w:pPr>
    </w:p>
    <w:p w:rsidR="00796CDB" w:rsidRPr="006503D0" w:rsidRDefault="00796CDB" w:rsidP="00174FE6">
      <w:pPr>
        <w:pStyle w:val="Odlomakpopisa"/>
        <w:numPr>
          <w:ilvl w:val="0"/>
          <w:numId w:val="61"/>
        </w:numPr>
        <w:shd w:val="clear" w:color="auto" w:fill="FFFFFF"/>
        <w:tabs>
          <w:tab w:val="left" w:pos="134"/>
        </w:tabs>
        <w:spacing w:line="283" w:lineRule="exact"/>
      </w:pPr>
      <w:r>
        <w:rPr>
          <w:color w:val="000000"/>
          <w:spacing w:val="-1"/>
        </w:rPr>
        <w:t>kineziterapije</w:t>
      </w:r>
    </w:p>
    <w:p w:rsidR="00796CDB" w:rsidRPr="006503D0" w:rsidRDefault="00796CDB" w:rsidP="00796CDB">
      <w:pPr>
        <w:pStyle w:val="Odlomakpopisa"/>
        <w:shd w:val="clear" w:color="auto" w:fill="FFFFFF"/>
        <w:tabs>
          <w:tab w:val="left" w:pos="134"/>
        </w:tabs>
        <w:spacing w:line="283" w:lineRule="exact"/>
      </w:pPr>
    </w:p>
    <w:p w:rsidR="00796CDB" w:rsidRDefault="00796CDB" w:rsidP="00174FE6">
      <w:pPr>
        <w:pStyle w:val="Odlomakpopisa"/>
        <w:numPr>
          <w:ilvl w:val="0"/>
          <w:numId w:val="61"/>
        </w:numPr>
        <w:shd w:val="clear" w:color="auto" w:fill="FFFFFF"/>
        <w:tabs>
          <w:tab w:val="left" w:pos="134"/>
        </w:tabs>
        <w:spacing w:line="283" w:lineRule="exact"/>
      </w:pPr>
      <w:r>
        <w:t xml:space="preserve">likovne terapija </w:t>
      </w:r>
    </w:p>
    <w:p w:rsidR="00795FC5" w:rsidRDefault="00795FC5" w:rsidP="00796CDB">
      <w:pPr>
        <w:shd w:val="clear" w:color="auto" w:fill="FFFFFF"/>
        <w:tabs>
          <w:tab w:val="left" w:pos="134"/>
        </w:tabs>
        <w:spacing w:line="283" w:lineRule="exact"/>
      </w:pPr>
    </w:p>
    <w:p w:rsidR="00796CDB" w:rsidRPr="00FD05D2" w:rsidRDefault="00796CDB" w:rsidP="00796CDB">
      <w:pPr>
        <w:shd w:val="clear" w:color="auto" w:fill="FFFFFF"/>
        <w:tabs>
          <w:tab w:val="left" w:pos="134"/>
        </w:tabs>
        <w:spacing w:line="283" w:lineRule="exact"/>
      </w:pPr>
      <w:r>
        <w:t>Okvirni plan i program  za svaki rehabilitacijski program dostupan je kao obavezna dokumentacija na Odjelu za psihosocijalnu rehabilitaciju.</w:t>
      </w:r>
    </w:p>
    <w:p w:rsidR="00796CDB" w:rsidRPr="00FD05D2" w:rsidRDefault="00796CDB" w:rsidP="00796CDB">
      <w:pPr>
        <w:shd w:val="clear" w:color="auto" w:fill="FFFFFF"/>
        <w:spacing w:line="283" w:lineRule="exact"/>
        <w:ind w:left="34"/>
      </w:pPr>
    </w:p>
    <w:p w:rsidR="00796CDB" w:rsidRPr="00FD05D2" w:rsidRDefault="00796CDB" w:rsidP="00796CDB">
      <w:pPr>
        <w:shd w:val="clear" w:color="auto" w:fill="FFFFFF"/>
        <w:spacing w:line="283" w:lineRule="exact"/>
        <w:ind w:left="34"/>
      </w:pPr>
      <w:r>
        <w:rPr>
          <w:color w:val="000000"/>
          <w:spacing w:val="5"/>
        </w:rPr>
        <w:t>Tijekom 2017</w:t>
      </w:r>
      <w:r w:rsidRPr="00FD05D2">
        <w:rPr>
          <w:color w:val="000000"/>
          <w:spacing w:val="5"/>
        </w:rPr>
        <w:t>./201</w:t>
      </w:r>
      <w:r>
        <w:rPr>
          <w:color w:val="000000"/>
          <w:spacing w:val="5"/>
        </w:rPr>
        <w:t>8</w:t>
      </w:r>
      <w:r w:rsidRPr="00FD05D2">
        <w:rPr>
          <w:color w:val="000000"/>
          <w:spacing w:val="5"/>
        </w:rPr>
        <w:t xml:space="preserve">. godinu </w:t>
      </w:r>
      <w:r>
        <w:rPr>
          <w:color w:val="000000"/>
          <w:spacing w:val="5"/>
        </w:rPr>
        <w:t xml:space="preserve">planiraju se i </w:t>
      </w:r>
      <w:r w:rsidRPr="00FD05D2">
        <w:rPr>
          <w:color w:val="000000"/>
          <w:spacing w:val="5"/>
        </w:rPr>
        <w:t xml:space="preserve">programi </w:t>
      </w:r>
      <w:r>
        <w:rPr>
          <w:color w:val="000000"/>
          <w:spacing w:val="5"/>
        </w:rPr>
        <w:t>(</w:t>
      </w:r>
      <w:r w:rsidRPr="00FD05D2">
        <w:rPr>
          <w:color w:val="000000"/>
          <w:spacing w:val="5"/>
        </w:rPr>
        <w:t xml:space="preserve">za korisnike koji su na </w:t>
      </w:r>
      <w:r>
        <w:rPr>
          <w:color w:val="000000"/>
          <w:spacing w:val="5"/>
        </w:rPr>
        <w:t xml:space="preserve">privremenom </w:t>
      </w:r>
      <w:r w:rsidRPr="00FD05D2">
        <w:rPr>
          <w:color w:val="000000"/>
          <w:spacing w:val="5"/>
        </w:rPr>
        <w:t>smještaju i na poludnevnom boravku</w:t>
      </w:r>
      <w:r>
        <w:rPr>
          <w:color w:val="000000"/>
          <w:spacing w:val="5"/>
        </w:rPr>
        <w:t>) koji se po potrebi provode u paru ili u grupi</w:t>
      </w:r>
      <w:r w:rsidRPr="00FD05D2">
        <w:rPr>
          <w:color w:val="000000"/>
          <w:spacing w:val="5"/>
        </w:rPr>
        <w:t xml:space="preserve">: </w:t>
      </w:r>
    </w:p>
    <w:p w:rsidR="00796CDB" w:rsidRPr="00FD05D2" w:rsidRDefault="00796CDB" w:rsidP="00796CDB">
      <w:pPr>
        <w:shd w:val="clear" w:color="auto" w:fill="FFFFFF"/>
        <w:spacing w:line="283" w:lineRule="exact"/>
        <w:rPr>
          <w:color w:val="000000"/>
          <w:spacing w:val="-3"/>
        </w:rPr>
      </w:pPr>
    </w:p>
    <w:p w:rsidR="00796CDB" w:rsidRPr="00FD05D2" w:rsidRDefault="00796CDB" w:rsidP="00796CDB">
      <w:pPr>
        <w:shd w:val="clear" w:color="auto" w:fill="FFFFFF"/>
        <w:spacing w:line="283" w:lineRule="exact"/>
        <w:ind w:left="38"/>
      </w:pPr>
      <w:r>
        <w:rPr>
          <w:color w:val="000000"/>
          <w:spacing w:val="-3"/>
        </w:rPr>
        <w:t>PROGRAMI KOJE JE MOGUĆE POVREMENO PROVODITI  I  U PARU ILI MANJOJ GRUPI SU:</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before="278" w:line="283" w:lineRule="exact"/>
        <w:ind w:left="43"/>
        <w:rPr>
          <w:color w:val="000000"/>
        </w:rPr>
      </w:pPr>
      <w:r w:rsidRPr="00FD05D2">
        <w:rPr>
          <w:color w:val="000000"/>
          <w:spacing w:val="4"/>
        </w:rPr>
        <w:t>opismenjavanje na brajici: pisanje i čitanje uz korištenje tablice i brajevog pisaćeg</w:t>
      </w:r>
      <w:r w:rsidRPr="00FD05D2">
        <w:rPr>
          <w:color w:val="000000"/>
          <w:spacing w:val="4"/>
        </w:rPr>
        <w:br/>
      </w:r>
      <w:r w:rsidRPr="00FD05D2">
        <w:rPr>
          <w:color w:val="000000"/>
          <w:spacing w:val="-4"/>
        </w:rPr>
        <w:t>stroja</w:t>
      </w:r>
    </w:p>
    <w:p w:rsidR="00796CDB" w:rsidRPr="00701043"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701043">
        <w:rPr>
          <w:color w:val="000000"/>
          <w:spacing w:val="6"/>
        </w:rPr>
        <w:t xml:space="preserve">kineziterapija; </w:t>
      </w:r>
    </w:p>
    <w:p w:rsidR="00796CDB" w:rsidRPr="00701043"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701043">
        <w:rPr>
          <w:color w:val="000000"/>
          <w:spacing w:val="-1"/>
        </w:rPr>
        <w:t>glazboterapija (glazbena slušaonica)</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Pr>
          <w:color w:val="000000"/>
          <w:spacing w:val="-1"/>
        </w:rPr>
        <w:t>fizioterapija</w:t>
      </w:r>
    </w:p>
    <w:p w:rsidR="00796CDB" w:rsidRPr="00FD05D2" w:rsidRDefault="00796CDB" w:rsidP="00174FE6">
      <w:pPr>
        <w:widowControl w:val="0"/>
        <w:numPr>
          <w:ilvl w:val="0"/>
          <w:numId w:val="58"/>
        </w:numPr>
        <w:shd w:val="clear" w:color="auto" w:fill="FFFFFF"/>
        <w:tabs>
          <w:tab w:val="left" w:pos="192"/>
        </w:tabs>
        <w:autoSpaceDE w:val="0"/>
        <w:autoSpaceDN w:val="0"/>
        <w:adjustRightInd w:val="0"/>
        <w:spacing w:line="283" w:lineRule="exact"/>
        <w:ind w:left="43"/>
        <w:rPr>
          <w:color w:val="000000"/>
        </w:rPr>
      </w:pPr>
      <w:r w:rsidRPr="00FD05D2">
        <w:rPr>
          <w:color w:val="000000"/>
          <w:spacing w:val="-1"/>
        </w:rPr>
        <w:t>vježbe komunikacije u grupi</w:t>
      </w:r>
    </w:p>
    <w:p w:rsidR="00796CDB" w:rsidRPr="00FD05D2" w:rsidRDefault="00796CDB" w:rsidP="00796CDB">
      <w:pPr>
        <w:shd w:val="clear" w:color="auto" w:fill="FFFFFF"/>
        <w:tabs>
          <w:tab w:val="left" w:pos="192"/>
        </w:tabs>
        <w:spacing w:line="283" w:lineRule="exact"/>
        <w:rPr>
          <w:color w:val="000000"/>
          <w:spacing w:val="-1"/>
        </w:rPr>
      </w:pPr>
    </w:p>
    <w:p w:rsidR="00796CDB" w:rsidRPr="00FD05D2" w:rsidRDefault="00796CDB" w:rsidP="00796CDB">
      <w:pPr>
        <w:shd w:val="clear" w:color="auto" w:fill="FFFFFF"/>
        <w:tabs>
          <w:tab w:val="left" w:pos="192"/>
        </w:tabs>
        <w:spacing w:line="283" w:lineRule="exact"/>
        <w:rPr>
          <w:color w:val="000000"/>
        </w:rPr>
      </w:pPr>
      <w:r w:rsidRPr="00FD05D2">
        <w:rPr>
          <w:color w:val="000000"/>
          <w:spacing w:val="-1"/>
        </w:rPr>
        <w:t>Korisnici će biti  uključeni u  grupne programe koje će zajednički  formirati  stručni radnici i korisnici s obzirom na njihove potrebe, interese i preostale sposobnosti,  nakon opservacijskog razdoblja.</w:t>
      </w:r>
    </w:p>
    <w:p w:rsidR="00796CDB" w:rsidRPr="00FD05D2" w:rsidRDefault="00796CDB" w:rsidP="00796CDB">
      <w:pPr>
        <w:shd w:val="clear" w:color="auto" w:fill="FFFFFF"/>
        <w:tabs>
          <w:tab w:val="left" w:pos="134"/>
        </w:tabs>
        <w:spacing w:line="283" w:lineRule="exact"/>
      </w:pPr>
      <w:r w:rsidRPr="00FD05D2">
        <w:br/>
      </w:r>
    </w:p>
    <w:p w:rsidR="00796CDB" w:rsidRPr="00701043" w:rsidRDefault="00796CDB" w:rsidP="00796CDB">
      <w:pPr>
        <w:shd w:val="clear" w:color="auto" w:fill="FFFFFF"/>
        <w:tabs>
          <w:tab w:val="left" w:pos="134"/>
        </w:tabs>
        <w:spacing w:line="283" w:lineRule="exact"/>
        <w:rPr>
          <w:b/>
        </w:rPr>
      </w:pPr>
      <w:r w:rsidRPr="00701043">
        <w:rPr>
          <w:b/>
          <w:color w:val="000000"/>
          <w:spacing w:val="-3"/>
        </w:rPr>
        <w:t>4. PLAN KULTURNE I JAVNE DJELATNOSTI</w:t>
      </w:r>
    </w:p>
    <w:p w:rsidR="00796CDB" w:rsidRDefault="00796CDB" w:rsidP="00796CDB">
      <w:pPr>
        <w:shd w:val="clear" w:color="auto" w:fill="FFFFFF"/>
        <w:tabs>
          <w:tab w:val="left" w:pos="134"/>
        </w:tabs>
        <w:spacing w:line="283" w:lineRule="exact"/>
      </w:pPr>
    </w:p>
    <w:p w:rsidR="00796CDB" w:rsidRDefault="00796CDB" w:rsidP="00796CDB">
      <w:pPr>
        <w:shd w:val="clear" w:color="auto" w:fill="FFFFFF"/>
        <w:tabs>
          <w:tab w:val="left" w:pos="134"/>
        </w:tabs>
        <w:spacing w:line="283" w:lineRule="exact"/>
        <w:rPr>
          <w:color w:val="000000"/>
          <w:spacing w:val="-7"/>
        </w:rPr>
      </w:pPr>
      <w:r w:rsidRPr="00FD05D2">
        <w:rPr>
          <w:color w:val="000000"/>
          <w:spacing w:val="-7"/>
        </w:rPr>
        <w:t xml:space="preserve">4.1. </w:t>
      </w:r>
      <w:r>
        <w:rPr>
          <w:color w:val="000000"/>
          <w:spacing w:val="-7"/>
        </w:rPr>
        <w:t xml:space="preserve"> PLAN UKLJUČIVANJA KORISNIKA U KULTURNA ZBIVANJA UKLJUČIVAT ĆE :</w:t>
      </w:r>
    </w:p>
    <w:p w:rsidR="00796CDB" w:rsidRDefault="00796CDB" w:rsidP="00796CDB">
      <w:pPr>
        <w:shd w:val="clear" w:color="auto" w:fill="FFFFFF"/>
        <w:tabs>
          <w:tab w:val="left" w:pos="134"/>
        </w:tabs>
        <w:spacing w:line="283" w:lineRule="exact"/>
        <w:rPr>
          <w:color w:val="000000"/>
          <w:spacing w:val="-7"/>
        </w:rPr>
      </w:pPr>
    </w:p>
    <w:p w:rsidR="00796CDB" w:rsidRPr="00701043" w:rsidRDefault="00796CDB" w:rsidP="00174FE6">
      <w:pPr>
        <w:pStyle w:val="Odlomakpopisa"/>
        <w:numPr>
          <w:ilvl w:val="0"/>
          <w:numId w:val="62"/>
        </w:numPr>
        <w:shd w:val="clear" w:color="auto" w:fill="FFFFFF"/>
        <w:tabs>
          <w:tab w:val="left" w:pos="134"/>
        </w:tabs>
        <w:spacing w:line="283" w:lineRule="exact"/>
        <w:rPr>
          <w:color w:val="000000"/>
        </w:rPr>
      </w:pPr>
      <w:r>
        <w:rPr>
          <w:color w:val="000000"/>
          <w:spacing w:val="-7"/>
        </w:rPr>
        <w:t>p</w:t>
      </w:r>
      <w:r w:rsidRPr="00701043">
        <w:rPr>
          <w:color w:val="000000"/>
          <w:spacing w:val="-7"/>
        </w:rPr>
        <w:t xml:space="preserve">osjet </w:t>
      </w:r>
      <w:r w:rsidRPr="00701043">
        <w:rPr>
          <w:color w:val="000000"/>
          <w:spacing w:val="-1"/>
        </w:rPr>
        <w:t xml:space="preserve"> kazalištu,</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Pr>
          <w:color w:val="000000"/>
          <w:spacing w:val="-1"/>
        </w:rPr>
        <w:t>odlaske</w:t>
      </w:r>
      <w:r w:rsidRPr="00FD05D2">
        <w:rPr>
          <w:color w:val="000000"/>
          <w:spacing w:val="-1"/>
        </w:rPr>
        <w:t xml:space="preserve"> na koncerte,</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odlas</w:t>
      </w:r>
      <w:r>
        <w:rPr>
          <w:color w:val="000000"/>
          <w:spacing w:val="-1"/>
        </w:rPr>
        <w:t>ke</w:t>
      </w:r>
      <w:r w:rsidRPr="00FD05D2">
        <w:rPr>
          <w:color w:val="000000"/>
          <w:spacing w:val="-1"/>
        </w:rPr>
        <w:t xml:space="preserve"> na prigodne izložbe</w:t>
      </w:r>
      <w:r>
        <w:rPr>
          <w:color w:val="000000"/>
          <w:spacing w:val="-1"/>
        </w:rPr>
        <w:t xml:space="preserve"> (FM i dr.)</w:t>
      </w:r>
      <w:r w:rsidRPr="00FD05D2">
        <w:rPr>
          <w:color w:val="000000"/>
          <w:spacing w:val="-1"/>
        </w:rPr>
        <w:t>,</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tematska predavanja,</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sidRPr="00FD05D2">
        <w:rPr>
          <w:color w:val="000000"/>
          <w:spacing w:val="-1"/>
        </w:rPr>
        <w:t>obilježavanje rođendana i blagdana,</w:t>
      </w:r>
    </w:p>
    <w:p w:rsidR="00796CDB" w:rsidRPr="00FD05D2" w:rsidRDefault="00796CDB" w:rsidP="00174FE6">
      <w:pPr>
        <w:widowControl w:val="0"/>
        <w:numPr>
          <w:ilvl w:val="0"/>
          <w:numId w:val="62"/>
        </w:numPr>
        <w:shd w:val="clear" w:color="auto" w:fill="FFFFFF"/>
        <w:tabs>
          <w:tab w:val="left" w:pos="163"/>
        </w:tabs>
        <w:autoSpaceDE w:val="0"/>
        <w:autoSpaceDN w:val="0"/>
        <w:adjustRightInd w:val="0"/>
        <w:spacing w:line="283" w:lineRule="exact"/>
        <w:rPr>
          <w:color w:val="000000"/>
        </w:rPr>
      </w:pPr>
      <w:r>
        <w:rPr>
          <w:color w:val="000000"/>
          <w:spacing w:val="-2"/>
        </w:rPr>
        <w:t xml:space="preserve">povremene susrete dosadašnjih </w:t>
      </w:r>
      <w:r w:rsidRPr="00FD05D2">
        <w:rPr>
          <w:color w:val="000000"/>
          <w:spacing w:val="-2"/>
        </w:rPr>
        <w:t xml:space="preserve"> rehabilitanata i njihovih obitelji.</w:t>
      </w:r>
    </w:p>
    <w:p w:rsidR="00796CDB" w:rsidRPr="00FD05D2" w:rsidRDefault="00796CDB" w:rsidP="00796CDB">
      <w:pPr>
        <w:shd w:val="clear" w:color="auto" w:fill="FFFFFF"/>
        <w:spacing w:before="562" w:line="283" w:lineRule="exact"/>
        <w:ind w:left="29"/>
      </w:pPr>
      <w:r>
        <w:rPr>
          <w:color w:val="000000"/>
          <w:spacing w:val="-1"/>
        </w:rPr>
        <w:t xml:space="preserve">4.2. Radnici surađuju s različitim </w:t>
      </w:r>
      <w:r w:rsidRPr="00FD05D2">
        <w:rPr>
          <w:color w:val="000000"/>
        </w:rPr>
        <w:t>društvenim organizacijama</w:t>
      </w:r>
      <w:r>
        <w:rPr>
          <w:color w:val="000000"/>
        </w:rPr>
        <w:t xml:space="preserve"> i institucijama što je navedeno u odlomku Suradnje s drugim institucijama.</w:t>
      </w:r>
    </w:p>
    <w:p w:rsidR="00796CDB" w:rsidRPr="00FD05D2" w:rsidRDefault="00796CDB" w:rsidP="00796CDB"/>
    <w:p w:rsidR="00796CDB" w:rsidRPr="00FD05D2" w:rsidRDefault="00796CDB" w:rsidP="00796CDB"/>
    <w:p w:rsidR="00796CDB" w:rsidRPr="00FD05D2" w:rsidRDefault="00796CDB" w:rsidP="00796CDB">
      <w:pPr>
        <w:rPr>
          <w:b/>
          <w:bCs/>
        </w:rPr>
      </w:pPr>
      <w:r>
        <w:rPr>
          <w:b/>
          <w:bCs/>
        </w:rPr>
        <w:t xml:space="preserve">5. </w:t>
      </w:r>
      <w:r w:rsidRPr="00FD05D2">
        <w:rPr>
          <w:b/>
          <w:bCs/>
        </w:rPr>
        <w:t>PLAN RADA TIMA STRUČNIH RADNIKA</w:t>
      </w:r>
      <w:r>
        <w:rPr>
          <w:b/>
          <w:bCs/>
        </w:rPr>
        <w:t xml:space="preserve"> ODJELA</w:t>
      </w:r>
      <w:r w:rsidRPr="00FD05D2">
        <w:rPr>
          <w:b/>
          <w:bCs/>
        </w:rPr>
        <w:t xml:space="preserve"> ZA 201</w:t>
      </w:r>
      <w:r>
        <w:rPr>
          <w:b/>
          <w:bCs/>
        </w:rPr>
        <w:t>7./2018</w:t>
      </w:r>
      <w:r w:rsidRPr="00FD05D2">
        <w:rPr>
          <w:b/>
          <w:bCs/>
        </w:rPr>
        <w:t>.</w:t>
      </w:r>
      <w:r w:rsidR="00C27733">
        <w:rPr>
          <w:b/>
          <w:bCs/>
        </w:rPr>
        <w:t xml:space="preserve"> </w:t>
      </w:r>
      <w:r>
        <w:rPr>
          <w:b/>
          <w:bCs/>
        </w:rPr>
        <w:t>g</w:t>
      </w:r>
      <w:r w:rsidR="00C27733">
        <w:rPr>
          <w:b/>
          <w:bCs/>
        </w:rPr>
        <w:t>odinu</w:t>
      </w:r>
      <w:r w:rsidRPr="00FD05D2">
        <w:rPr>
          <w:b/>
          <w:bCs/>
        </w:rPr>
        <w:t xml:space="preserve"> </w:t>
      </w:r>
    </w:p>
    <w:p w:rsidR="00796CDB" w:rsidRPr="00FD05D2" w:rsidRDefault="00796CDB" w:rsidP="00796CDB"/>
    <w:p w:rsidR="00796CDB" w:rsidRDefault="00796CDB" w:rsidP="00796CDB">
      <w:r>
        <w:t>Svaki mjesec stručni radnici održavat će po dva sastanka stručnog tima tijekom kojih će se  upoznati</w:t>
      </w:r>
      <w:r w:rsidRPr="00FD05D2">
        <w:t xml:space="preserve"> s doku</w:t>
      </w:r>
      <w:r>
        <w:t>mentacijom korisnika, planirati oblik programa, planirati</w:t>
      </w:r>
      <w:r w:rsidRPr="00FD05D2">
        <w:t xml:space="preserve"> izrade i</w:t>
      </w:r>
      <w:r>
        <w:t>ndividualnih programa, planirati raspored, planirati opservacije, planirati terenski rad</w:t>
      </w:r>
      <w:r w:rsidRPr="00FD05D2">
        <w:t xml:space="preserve"> za sljedeći mjesec</w:t>
      </w:r>
      <w:r>
        <w:t>, komentirati ev</w:t>
      </w:r>
      <w:r w:rsidRPr="00FD05D2">
        <w:t xml:space="preserve">aluacije, </w:t>
      </w:r>
      <w:r>
        <w:t xml:space="preserve">planirati </w:t>
      </w:r>
      <w:r w:rsidRPr="00FD05D2">
        <w:t>potrebne izmjene u programima</w:t>
      </w:r>
      <w:r>
        <w:t xml:space="preserve"> i dr.</w:t>
      </w:r>
    </w:p>
    <w:p w:rsidR="00796CDB" w:rsidRDefault="00796CDB" w:rsidP="00796CDB"/>
    <w:p w:rsidR="00796CDB" w:rsidRPr="00FD05D2" w:rsidRDefault="00796CDB" w:rsidP="00796CDB"/>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795FC5" w:rsidRDefault="00795FC5" w:rsidP="00EA43CC">
      <w:pPr>
        <w:jc w:val="center"/>
        <w:rPr>
          <w:rFonts w:ascii="Verdana" w:hAnsi="Verdana" w:cs="Verdana"/>
          <w:b/>
          <w:color w:val="000000" w:themeColor="text1"/>
          <w:sz w:val="36"/>
          <w:szCs w:val="36"/>
        </w:rPr>
      </w:pPr>
    </w:p>
    <w:p w:rsidR="00EA43CC" w:rsidRDefault="00EA43CC" w:rsidP="00EA43CC">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III. Odjel integracije </w:t>
      </w:r>
    </w:p>
    <w:p w:rsidR="00EA43CC" w:rsidRPr="000664B6" w:rsidRDefault="00EA43CC" w:rsidP="00EA43CC">
      <w:pPr>
        <w:jc w:val="center"/>
        <w:rPr>
          <w:rFonts w:ascii="Verdana" w:hAnsi="Verdana" w:cs="Verdana"/>
          <w:b/>
          <w:color w:val="000000" w:themeColor="text1"/>
          <w:sz w:val="36"/>
          <w:szCs w:val="36"/>
        </w:rPr>
      </w:pPr>
      <w:r>
        <w:rPr>
          <w:rFonts w:ascii="Verdana" w:hAnsi="Verdana" w:cs="Verdana"/>
          <w:b/>
          <w:color w:val="000000" w:themeColor="text1"/>
          <w:sz w:val="36"/>
          <w:szCs w:val="36"/>
        </w:rPr>
        <w:t>(djeluje u Zagrebu, Splitu i Osijeku)</w:t>
      </w: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322E0" w:rsidRDefault="002322E0" w:rsidP="00EA43CC">
      <w:pPr>
        <w:rPr>
          <w:rFonts w:ascii="Verdana" w:hAnsi="Verdana"/>
          <w:b/>
          <w:sz w:val="28"/>
          <w:szCs w:val="28"/>
        </w:rPr>
      </w:pPr>
    </w:p>
    <w:p w:rsidR="002322E0" w:rsidRDefault="002322E0" w:rsidP="00EA43CC">
      <w:pPr>
        <w:rPr>
          <w:rFonts w:ascii="Verdana" w:hAnsi="Verdana"/>
          <w:b/>
          <w:sz w:val="28"/>
          <w:szCs w:val="28"/>
        </w:rPr>
      </w:pPr>
    </w:p>
    <w:p w:rsidR="002322E0" w:rsidRDefault="002322E0"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2864F2" w:rsidRDefault="002864F2" w:rsidP="009A6DA5">
      <w:pPr>
        <w:rPr>
          <w:rFonts w:ascii="Verdana" w:hAnsi="Verdana" w:cs="Arial"/>
          <w:b/>
          <w:bCs/>
        </w:rPr>
      </w:pPr>
    </w:p>
    <w:p w:rsidR="009A6DA5" w:rsidRDefault="009A6DA5" w:rsidP="009A6DA5">
      <w:pPr>
        <w:rPr>
          <w:rFonts w:ascii="Verdana" w:hAnsi="Verdana" w:cs="Arial"/>
          <w:b/>
          <w:bCs/>
        </w:rPr>
      </w:pPr>
      <w:r>
        <w:rPr>
          <w:rFonts w:ascii="Verdana" w:hAnsi="Verdana" w:cs="Arial"/>
          <w:b/>
          <w:bCs/>
        </w:rPr>
        <w:lastRenderedPageBreak/>
        <w:t>ODJEL INTEGRACIJE</w:t>
      </w:r>
    </w:p>
    <w:p w:rsidR="009A6DA5" w:rsidRDefault="009A6DA5" w:rsidP="009A6DA5">
      <w:pPr>
        <w:rPr>
          <w:rFonts w:ascii="Verdana" w:hAnsi="Verdana" w:cs="Arial"/>
          <w:b/>
          <w:bCs/>
        </w:rPr>
      </w:pPr>
    </w:p>
    <w:p w:rsidR="009A6DA5" w:rsidRDefault="009A6DA5" w:rsidP="009A6DA5">
      <w:pPr>
        <w:rPr>
          <w:rFonts w:ascii="Verdana" w:hAnsi="Verdana" w:cs="Arial"/>
        </w:rPr>
      </w:pPr>
      <w:r>
        <w:rPr>
          <w:rFonts w:ascii="Verdana" w:hAnsi="Verdana" w:cs="Arial"/>
        </w:rPr>
        <w:t>Odjel integracije ima dva odsjeka:</w:t>
      </w:r>
    </w:p>
    <w:p w:rsidR="009A6DA5" w:rsidRDefault="009A6DA5" w:rsidP="009A6DA5">
      <w:pPr>
        <w:rPr>
          <w:rFonts w:ascii="Verdana" w:hAnsi="Verdana" w:cs="Arial"/>
        </w:rPr>
      </w:pPr>
    </w:p>
    <w:p w:rsidR="009A6DA5" w:rsidRDefault="009A6DA5" w:rsidP="009A6DA5">
      <w:pPr>
        <w:rPr>
          <w:rFonts w:ascii="Verdana" w:hAnsi="Verdana" w:cs="Arial"/>
          <w:b/>
          <w:bCs/>
        </w:rPr>
      </w:pPr>
      <w:r>
        <w:rPr>
          <w:rFonts w:ascii="Verdana" w:hAnsi="Verdana" w:cs="Arial"/>
          <w:b/>
          <w:bCs/>
        </w:rPr>
        <w:t xml:space="preserve">a) Odsjek za ranu intervenciju i integraciju korisnika nižih razreda </w:t>
      </w:r>
    </w:p>
    <w:p w:rsidR="009A6DA5" w:rsidRDefault="009A6DA5" w:rsidP="009A6DA5">
      <w:pPr>
        <w:rPr>
          <w:rFonts w:ascii="Verdana" w:hAnsi="Verdana" w:cs="Arial"/>
          <w:b/>
          <w:bCs/>
        </w:rPr>
      </w:pPr>
      <w:r>
        <w:rPr>
          <w:rFonts w:ascii="Verdana" w:hAnsi="Verdana" w:cs="Arial"/>
          <w:b/>
          <w:bCs/>
        </w:rPr>
        <w:t xml:space="preserve">     OŠ</w:t>
      </w:r>
    </w:p>
    <w:p w:rsidR="009A6DA5" w:rsidRDefault="009A6DA5" w:rsidP="009A6DA5">
      <w:pPr>
        <w:rPr>
          <w:rFonts w:ascii="Verdana" w:hAnsi="Verdana" w:cs="Arial"/>
          <w:b/>
          <w:bCs/>
        </w:rPr>
      </w:pPr>
      <w:r>
        <w:rPr>
          <w:rFonts w:ascii="Verdana" w:hAnsi="Verdana" w:cs="Arial"/>
          <w:b/>
          <w:bCs/>
        </w:rPr>
        <w:t>b) Odsjek za integraciju korisnika viših razreda OŠ i korisnika SŠ</w:t>
      </w:r>
    </w:p>
    <w:p w:rsidR="009A6DA5" w:rsidRDefault="009A6DA5" w:rsidP="009A6DA5">
      <w:pPr>
        <w:rPr>
          <w:rFonts w:ascii="Verdana" w:hAnsi="Verdana" w:cs="Arial"/>
          <w:b/>
          <w:bCs/>
        </w:rPr>
      </w:pPr>
    </w:p>
    <w:p w:rsidR="009A6DA5" w:rsidRDefault="009A6DA5" w:rsidP="009A6DA5">
      <w:pPr>
        <w:jc w:val="both"/>
        <w:rPr>
          <w:rFonts w:ascii="Verdana" w:eastAsia="Arial Unicode MS" w:hAnsi="Verdana" w:cs="Arial"/>
          <w:b/>
          <w:bCs/>
        </w:rPr>
      </w:pPr>
    </w:p>
    <w:p w:rsidR="009A6DA5" w:rsidRDefault="009A6DA5" w:rsidP="009A6DA5">
      <w:pPr>
        <w:jc w:val="center"/>
        <w:rPr>
          <w:rFonts w:ascii="Verdana" w:eastAsia="Arial Unicode MS" w:hAnsi="Verdana" w:cs="Arial"/>
          <w:b/>
          <w:bCs/>
        </w:rPr>
      </w:pPr>
      <w:r>
        <w:rPr>
          <w:rFonts w:ascii="Verdana" w:eastAsia="Arial Unicode MS" w:hAnsi="Verdana" w:cs="Arial"/>
          <w:b/>
          <w:bCs/>
        </w:rPr>
        <w:t>PROSTORNI UVJETI I OPREMA</w:t>
      </w:r>
    </w:p>
    <w:p w:rsidR="009A6DA5" w:rsidRDefault="009A6DA5" w:rsidP="009A6DA5">
      <w:pPr>
        <w:jc w:val="both"/>
        <w:rPr>
          <w:rFonts w:ascii="Verdana" w:hAnsi="Verdana" w:cs="Arial"/>
        </w:rPr>
      </w:pPr>
    </w:p>
    <w:p w:rsidR="009A6DA5" w:rsidRDefault="009A6DA5" w:rsidP="00D02570">
      <w:pPr>
        <w:ind w:firstLine="709"/>
        <w:jc w:val="both"/>
        <w:rPr>
          <w:rFonts w:ascii="Verdana" w:eastAsia="Arial Unicode MS" w:hAnsi="Verdana" w:cs="Arial"/>
        </w:rPr>
      </w:pPr>
      <w:r>
        <w:rPr>
          <w:rFonts w:ascii="Verdana" w:eastAsia="Arial Unicode MS" w:hAnsi="Verdana" w:cs="Arial"/>
        </w:rPr>
        <w:t xml:space="preserve">Programi se realiziraju u prostorima redovnih vrtića/škola diljem Hrvatske, roditeljskim domovima i prostorijama Centra ''Vinko Bek'' u Kušlanovoj 59a, u Odjelu integracije Split i Odjelu integracije Osijek. </w:t>
      </w:r>
    </w:p>
    <w:p w:rsidR="009A6DA5" w:rsidRPr="00D83D8A" w:rsidRDefault="009A6DA5" w:rsidP="00D02570">
      <w:pPr>
        <w:ind w:firstLine="709"/>
        <w:jc w:val="both"/>
        <w:rPr>
          <w:rFonts w:ascii="Verdana" w:eastAsia="Arial Unicode MS" w:hAnsi="Verdana" w:cs="Arial"/>
        </w:rPr>
      </w:pPr>
      <w:r w:rsidRPr="00D83D8A">
        <w:rPr>
          <w:rFonts w:ascii="Verdana" w:eastAsia="Arial Unicode MS" w:hAnsi="Verdana" w:cs="Arial"/>
        </w:rPr>
        <w:t xml:space="preserve">U Splitu imamo Dislociranu jedinicu na adresi Pujanke 24a. Prostor se sastoji od jedne velike prostorije u kojoj se nalazi radni prostor (radni stol sa stolicom, dvosjed  za roditelje te ormari za didaktički i uredski materijal) i kupaonicom. U radnom prostoru je zidićem odvojen mali prostor za igranje djece na podu ili uz mali stol, a u drugom kraju prostorije su male stepenice koje vode na galeriju na kojoj se nalazi madrac kako bi djelatnici koji dolaze iz Zagreba mogli prespavati. S obzirom na prisutnu vlagu noćenje u prostoru već neko vrijeme nije moguće realizirati. U tom prostoru se provode usluge: timske procjene i savjetovanja, psihosocijalne podrške te rane intervencije kod pružatelja usluge. </w:t>
      </w:r>
    </w:p>
    <w:p w:rsidR="009A6DA5" w:rsidRPr="00D83D8A" w:rsidRDefault="009A6DA5" w:rsidP="00D02570">
      <w:pPr>
        <w:ind w:firstLine="709"/>
        <w:jc w:val="both"/>
        <w:rPr>
          <w:rFonts w:ascii="Verdana" w:eastAsia="Arial Unicode MS" w:hAnsi="Verdana" w:cs="Arial"/>
        </w:rPr>
      </w:pPr>
      <w:r w:rsidRPr="00D83D8A">
        <w:rPr>
          <w:rFonts w:ascii="Verdana" w:eastAsia="Arial Unicode MS" w:hAnsi="Verdana" w:cs="Arial"/>
        </w:rPr>
        <w:t>U Osijeku imamo Dislociranu jedinicu u kojoj se provode usluge: timske procjene i savjetovanja, rane intervencije, psihosocijalne podrške te grupne psihosocijalne podrške kod pružatelja usluge. Prostor se sastoji od hodnika, tri sobe, kuhinje i kupaonice. Prostor trenutno zadovoljava potrebe za provođenje programa.</w:t>
      </w: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both"/>
        <w:rPr>
          <w:rFonts w:ascii="Verdana" w:hAnsi="Verdana" w:cs="Arial"/>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p>
    <w:p w:rsidR="009A6DA5" w:rsidRDefault="009A6DA5" w:rsidP="009A6DA5">
      <w:pPr>
        <w:jc w:val="center"/>
        <w:rPr>
          <w:rFonts w:ascii="Verdana" w:eastAsia="Arial Unicode MS" w:hAnsi="Verdana" w:cs="Arial"/>
          <w:b/>
          <w:bCs/>
        </w:rPr>
      </w:pPr>
      <w:r>
        <w:rPr>
          <w:rFonts w:ascii="Verdana" w:eastAsia="Arial Unicode MS" w:hAnsi="Verdana" w:cs="Arial"/>
          <w:b/>
          <w:bCs/>
        </w:rPr>
        <w:lastRenderedPageBreak/>
        <w:t>PODACI O STRUČNIM RADNICIMA I TJEDNIM ZADUŽENJIMA</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Tablica 1</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Prikaz djelatnika i tjedna zaduženja po stručnom radniku.</w:t>
      </w:r>
    </w:p>
    <w:p w:rsidR="009A6DA5" w:rsidRDefault="009A6DA5" w:rsidP="009A6DA5">
      <w:pPr>
        <w:jc w:val="both"/>
        <w:rPr>
          <w:rFonts w:ascii="Verdana" w:hAnsi="Verdana" w:cs="Arial"/>
        </w:rPr>
      </w:pPr>
    </w:p>
    <w:tbl>
      <w:tblPr>
        <w:tblW w:w="6513" w:type="dxa"/>
        <w:tblInd w:w="-106" w:type="dxa"/>
        <w:tblLayout w:type="fixed"/>
        <w:tblLook w:val="04A0" w:firstRow="1" w:lastRow="0" w:firstColumn="1" w:lastColumn="0" w:noHBand="0" w:noVBand="1"/>
      </w:tblPr>
      <w:tblGrid>
        <w:gridCol w:w="805"/>
        <w:gridCol w:w="3724"/>
        <w:gridCol w:w="1984"/>
      </w:tblGrid>
      <w:tr w:rsidR="002864F2" w:rsidTr="002864F2">
        <w:trPr>
          <w:trHeight w:val="710"/>
        </w:trPr>
        <w:tc>
          <w:tcPr>
            <w:tcW w:w="805" w:type="dxa"/>
            <w:tcBorders>
              <w:top w:val="single" w:sz="8" w:space="0" w:color="auto"/>
              <w:left w:val="single" w:sz="8" w:space="0" w:color="auto"/>
              <w:bottom w:val="single" w:sz="4" w:space="0" w:color="auto"/>
              <w:right w:val="single" w:sz="8" w:space="0" w:color="auto"/>
            </w:tcBorders>
            <w:vAlign w:val="bottom"/>
            <w:hideMark/>
          </w:tcPr>
          <w:p w:rsidR="002864F2" w:rsidRPr="00574726" w:rsidRDefault="002864F2" w:rsidP="009A6DA5">
            <w:pPr>
              <w:jc w:val="center"/>
              <w:rPr>
                <w:rFonts w:ascii="Verdana" w:eastAsia="Arial Unicode MS" w:hAnsi="Verdana" w:cs="Arial"/>
                <w:b/>
                <w:lang w:eastAsia="en-US"/>
              </w:rPr>
            </w:pPr>
            <w:r w:rsidRPr="00574726">
              <w:rPr>
                <w:rFonts w:ascii="Verdana" w:eastAsia="Arial Unicode MS" w:hAnsi="Verdana" w:cs="Arial"/>
                <w:b/>
                <w:lang w:eastAsia="en-US"/>
              </w:rPr>
              <w:t>Br.</w:t>
            </w:r>
          </w:p>
        </w:tc>
        <w:tc>
          <w:tcPr>
            <w:tcW w:w="3724" w:type="dxa"/>
            <w:tcBorders>
              <w:top w:val="single" w:sz="8" w:space="0" w:color="auto"/>
              <w:left w:val="nil"/>
              <w:bottom w:val="single" w:sz="4" w:space="0" w:color="auto"/>
              <w:right w:val="single" w:sz="8" w:space="0" w:color="auto"/>
            </w:tcBorders>
            <w:vAlign w:val="bottom"/>
            <w:hideMark/>
          </w:tcPr>
          <w:p w:rsidR="002864F2" w:rsidRPr="00574726" w:rsidRDefault="002864F2" w:rsidP="009A6DA5">
            <w:pPr>
              <w:jc w:val="center"/>
              <w:rPr>
                <w:rFonts w:ascii="Verdana" w:eastAsia="Arial Unicode MS" w:hAnsi="Verdana" w:cs="Arial"/>
                <w:b/>
                <w:lang w:eastAsia="en-US"/>
              </w:rPr>
            </w:pPr>
            <w:r>
              <w:rPr>
                <w:rFonts w:ascii="Verdana" w:eastAsia="Arial Unicode MS" w:hAnsi="Verdana" w:cs="Arial"/>
                <w:b/>
                <w:lang w:eastAsia="en-US"/>
              </w:rPr>
              <w:t>Radno mjesto</w:t>
            </w:r>
          </w:p>
        </w:tc>
        <w:tc>
          <w:tcPr>
            <w:tcW w:w="1984" w:type="dxa"/>
            <w:tcBorders>
              <w:top w:val="single" w:sz="8" w:space="0" w:color="auto"/>
              <w:left w:val="nil"/>
              <w:bottom w:val="single" w:sz="4" w:space="0" w:color="auto"/>
              <w:right w:val="single" w:sz="8" w:space="0" w:color="auto"/>
            </w:tcBorders>
          </w:tcPr>
          <w:p w:rsidR="002864F2" w:rsidRPr="00574726" w:rsidRDefault="002864F2" w:rsidP="009A6DA5">
            <w:pPr>
              <w:jc w:val="center"/>
              <w:rPr>
                <w:rFonts w:ascii="Verdana" w:eastAsia="Arial Unicode MS" w:hAnsi="Verdana" w:cs="Arial"/>
                <w:b/>
                <w:lang w:eastAsia="en-US"/>
              </w:rPr>
            </w:pPr>
            <w:r w:rsidRPr="00574726">
              <w:rPr>
                <w:rFonts w:ascii="Verdana" w:eastAsia="Arial Unicode MS" w:hAnsi="Verdana" w:cs="Arial"/>
                <w:b/>
                <w:lang w:eastAsia="en-US"/>
              </w:rPr>
              <w:t>Tjedno sati</w:t>
            </w:r>
            <w:r>
              <w:rPr>
                <w:rFonts w:ascii="Verdana" w:eastAsia="Arial Unicode MS" w:hAnsi="Verdana" w:cs="Arial"/>
                <w:b/>
                <w:lang w:eastAsia="en-US"/>
              </w:rPr>
              <w:t xml:space="preserve"> %</w:t>
            </w:r>
          </w:p>
        </w:tc>
      </w:tr>
      <w:tr w:rsidR="002864F2" w:rsidTr="002864F2">
        <w:trPr>
          <w:trHeight w:val="495"/>
        </w:trPr>
        <w:tc>
          <w:tcPr>
            <w:tcW w:w="805" w:type="dxa"/>
            <w:tcBorders>
              <w:top w:val="single" w:sz="4" w:space="0" w:color="auto"/>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w:t>
            </w:r>
          </w:p>
        </w:tc>
        <w:tc>
          <w:tcPr>
            <w:tcW w:w="3724" w:type="dxa"/>
            <w:tcBorders>
              <w:top w:val="single" w:sz="4" w:space="0" w:color="auto"/>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2.</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4.</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voditeljica Odjela integracije</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5.</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6.</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7.</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8.</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9.</w:t>
            </w:r>
          </w:p>
        </w:tc>
        <w:tc>
          <w:tcPr>
            <w:tcW w:w="3724" w:type="dxa"/>
            <w:tcBorders>
              <w:top w:val="nil"/>
              <w:left w:val="nil"/>
              <w:bottom w:val="single" w:sz="8" w:space="0" w:color="auto"/>
              <w:right w:val="single" w:sz="8" w:space="0" w:color="auto"/>
            </w:tcBorders>
            <w:vAlign w:val="bottom"/>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 xml:space="preserve">timska procjena, edukacijski rehabilitator u integraciji </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61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10.</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11.</w:t>
            </w:r>
          </w:p>
        </w:tc>
        <w:tc>
          <w:tcPr>
            <w:tcW w:w="3724" w:type="dxa"/>
            <w:tcBorders>
              <w:top w:val="nil"/>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nil"/>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8" w:space="0" w:color="auto"/>
              <w:bottom w:val="single" w:sz="8"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12.</w:t>
            </w:r>
          </w:p>
        </w:tc>
        <w:tc>
          <w:tcPr>
            <w:tcW w:w="3724" w:type="dxa"/>
            <w:tcBorders>
              <w:top w:val="single" w:sz="4" w:space="0" w:color="auto"/>
              <w:left w:val="nil"/>
              <w:bottom w:val="single" w:sz="8"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nil"/>
              <w:bottom w:val="single" w:sz="8"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4"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13.</w:t>
            </w:r>
          </w:p>
        </w:tc>
        <w:tc>
          <w:tcPr>
            <w:tcW w:w="3724" w:type="dxa"/>
            <w:tcBorders>
              <w:top w:val="nil"/>
              <w:left w:val="nil"/>
              <w:bottom w:val="single" w:sz="4"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Osijek</w:t>
            </w:r>
          </w:p>
        </w:tc>
        <w:tc>
          <w:tcPr>
            <w:tcW w:w="1984" w:type="dxa"/>
            <w:tcBorders>
              <w:top w:val="nil"/>
              <w:left w:val="nil"/>
              <w:bottom w:val="single" w:sz="4"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nil"/>
              <w:left w:val="single" w:sz="8" w:space="0" w:color="auto"/>
              <w:bottom w:val="single" w:sz="4" w:space="0" w:color="auto"/>
              <w:right w:val="single" w:sz="8"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14.</w:t>
            </w:r>
          </w:p>
        </w:tc>
        <w:tc>
          <w:tcPr>
            <w:tcW w:w="3724" w:type="dxa"/>
            <w:tcBorders>
              <w:top w:val="nil"/>
              <w:left w:val="nil"/>
              <w:bottom w:val="single" w:sz="4" w:space="0" w:color="auto"/>
              <w:right w:val="single" w:sz="8"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Split</w:t>
            </w:r>
          </w:p>
        </w:tc>
        <w:tc>
          <w:tcPr>
            <w:tcW w:w="1984" w:type="dxa"/>
            <w:tcBorders>
              <w:top w:val="nil"/>
              <w:left w:val="nil"/>
              <w:bottom w:val="single" w:sz="4" w:space="0" w:color="auto"/>
              <w:right w:val="single" w:sz="8"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 xml:space="preserve">15. </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psiholog/voditelj Stručnog tima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16.</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tiflotehničara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17.</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integracije/nastavnik</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78,5%</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18.</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porodiljni dopust</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19.</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poslovi socijalnog radnika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495"/>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eastAsia="Arial Unicode MS" w:hAnsi="Verdana" w:cs="Arial"/>
                <w:lang w:eastAsia="en-US"/>
              </w:rPr>
            </w:pPr>
            <w:r>
              <w:rPr>
                <w:rFonts w:ascii="Verdana" w:eastAsia="Arial Unicode MS" w:hAnsi="Verdana" w:cs="Arial"/>
                <w:lang w:eastAsia="en-US"/>
              </w:rPr>
              <w:t>20.</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integraciji-DJ Split</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lastRenderedPageBreak/>
              <w:t>21.</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 xml:space="preserve">22. </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23.</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eastAsia="Arial Unicode MS" w:hAnsi="Verdana" w:cs="Arial"/>
                <w:lang w:eastAsia="en-US"/>
              </w:rPr>
              <w:t>100%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24.</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edukacijski rehabilitator u integraciji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40%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25.</w:t>
            </w:r>
          </w:p>
        </w:tc>
        <w:tc>
          <w:tcPr>
            <w:tcW w:w="3724"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timska procjena, vježbe vida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eastAsia="Arial Unicode MS" w:hAnsi="Verdana" w:cs="Arial"/>
                <w:lang w:eastAsia="en-US"/>
              </w:rPr>
            </w:pPr>
            <w:r>
              <w:rPr>
                <w:rFonts w:ascii="Verdana" w:eastAsia="Arial Unicode MS" w:hAnsi="Verdana" w:cs="Arial"/>
                <w:lang w:eastAsia="en-US"/>
              </w:rPr>
              <w:t>52,3%</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26.</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Pr="00671F8E" w:rsidRDefault="002864F2" w:rsidP="009A6DA5">
            <w:pPr>
              <w:jc w:val="center"/>
              <w:rPr>
                <w:rFonts w:ascii="Verdana" w:hAnsi="Verdana" w:cs="Arial"/>
                <w:lang w:eastAsia="en-US"/>
              </w:rPr>
            </w:pPr>
            <w:r>
              <w:rPr>
                <w:rFonts w:ascii="Verdana" w:hAnsi="Verdana" w:cs="Arial"/>
                <w:lang w:eastAsia="en-US"/>
              </w:rPr>
              <w:t>timska procjena, logopedske vježbe</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53,8%</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27.</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glazbena terapija i glazbene aktivnosti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20%</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28.</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likovna terapija i likovne aktivnosti</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25%</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29.</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timska procjena, kineziterapija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54%</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30.</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timska procjena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9,2%</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31.</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Pr="00B07C40" w:rsidRDefault="002864F2" w:rsidP="009A6DA5">
            <w:pPr>
              <w:jc w:val="center"/>
              <w:rPr>
                <w:rFonts w:ascii="Verdana" w:hAnsi="Verdana" w:cs="Arial"/>
                <w:lang w:eastAsia="en-US"/>
              </w:rPr>
            </w:pPr>
            <w:r>
              <w:rPr>
                <w:rFonts w:ascii="Verdana" w:hAnsi="Verdana" w:cs="Arial"/>
                <w:lang w:eastAsia="en-US"/>
              </w:rPr>
              <w:t>t</w:t>
            </w:r>
            <w:r w:rsidRPr="00B07C40">
              <w:rPr>
                <w:rFonts w:ascii="Verdana" w:hAnsi="Verdana" w:cs="Arial"/>
                <w:lang w:eastAsia="en-US"/>
              </w:rPr>
              <w:t>erapija senzorne integracije</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23%</w:t>
            </w:r>
          </w:p>
        </w:tc>
      </w:tr>
      <w:tr w:rsidR="002864F2" w:rsidTr="002864F2">
        <w:trPr>
          <w:trHeight w:val="510"/>
        </w:trPr>
        <w:tc>
          <w:tcPr>
            <w:tcW w:w="805" w:type="dxa"/>
            <w:tcBorders>
              <w:top w:val="single" w:sz="4" w:space="0" w:color="auto"/>
              <w:left w:val="single" w:sz="4" w:space="0" w:color="auto"/>
              <w:bottom w:val="single" w:sz="4" w:space="0" w:color="auto"/>
              <w:right w:val="single" w:sz="4" w:space="0" w:color="auto"/>
            </w:tcBorders>
            <w:vAlign w:val="bottom"/>
            <w:hideMark/>
          </w:tcPr>
          <w:p w:rsidR="002864F2" w:rsidRDefault="002864F2" w:rsidP="009A6DA5">
            <w:pPr>
              <w:jc w:val="right"/>
              <w:rPr>
                <w:rFonts w:ascii="Verdana" w:hAnsi="Verdana" w:cs="Arial"/>
                <w:lang w:eastAsia="en-US"/>
              </w:rPr>
            </w:pPr>
            <w:r>
              <w:rPr>
                <w:rFonts w:ascii="Verdana" w:hAnsi="Verdana" w:cs="Arial"/>
                <w:lang w:eastAsia="en-US"/>
              </w:rPr>
              <w:t>32.</w:t>
            </w:r>
          </w:p>
        </w:tc>
        <w:tc>
          <w:tcPr>
            <w:tcW w:w="3724" w:type="dxa"/>
            <w:tcBorders>
              <w:top w:val="single" w:sz="4" w:space="0" w:color="auto"/>
              <w:left w:val="single" w:sz="4" w:space="0" w:color="auto"/>
              <w:bottom w:val="single" w:sz="4" w:space="0" w:color="auto"/>
              <w:right w:val="single" w:sz="4" w:space="0" w:color="auto"/>
            </w:tcBorders>
            <w:vAlign w:val="bottom"/>
          </w:tcPr>
          <w:p w:rsidR="002864F2" w:rsidRDefault="002864F2" w:rsidP="009A6DA5">
            <w:pPr>
              <w:jc w:val="center"/>
              <w:rPr>
                <w:rFonts w:ascii="Verdana" w:hAnsi="Verdana" w:cs="Arial"/>
                <w:lang w:eastAsia="en-US"/>
              </w:rPr>
            </w:pPr>
            <w:r>
              <w:rPr>
                <w:rFonts w:ascii="Verdana" w:hAnsi="Verdana" w:cs="Arial"/>
                <w:lang w:eastAsia="en-US"/>
              </w:rPr>
              <w:t>poslovi tiflotehničara</w:t>
            </w:r>
          </w:p>
        </w:tc>
        <w:tc>
          <w:tcPr>
            <w:tcW w:w="1984" w:type="dxa"/>
            <w:tcBorders>
              <w:top w:val="single" w:sz="4" w:space="0" w:color="auto"/>
              <w:left w:val="single" w:sz="4" w:space="0" w:color="auto"/>
              <w:bottom w:val="single" w:sz="4" w:space="0" w:color="auto"/>
              <w:right w:val="single" w:sz="4" w:space="0" w:color="auto"/>
            </w:tcBorders>
          </w:tcPr>
          <w:p w:rsidR="002864F2" w:rsidRDefault="002864F2" w:rsidP="009A6DA5">
            <w:pPr>
              <w:jc w:val="center"/>
              <w:rPr>
                <w:rFonts w:ascii="Verdana" w:hAnsi="Verdana" w:cs="Arial"/>
                <w:lang w:eastAsia="en-US"/>
              </w:rPr>
            </w:pPr>
            <w:r>
              <w:rPr>
                <w:rFonts w:ascii="Verdana" w:hAnsi="Verdana" w:cs="Arial"/>
                <w:lang w:eastAsia="en-US"/>
              </w:rPr>
              <w:t>10%</w:t>
            </w:r>
          </w:p>
        </w:tc>
      </w:tr>
    </w:tbl>
    <w:p w:rsidR="009A6DA5" w:rsidRDefault="009A6DA5" w:rsidP="009A6DA5">
      <w:pPr>
        <w:jc w:val="both"/>
        <w:rPr>
          <w:rFonts w:ascii="Verdana" w:hAnsi="Verdana" w:cs="Arial"/>
          <w:b/>
          <w:bCs/>
        </w:rPr>
      </w:pPr>
    </w:p>
    <w:p w:rsidR="009A6DA5" w:rsidRDefault="009A6DA5" w:rsidP="009A6DA5">
      <w:pPr>
        <w:jc w:val="both"/>
        <w:rPr>
          <w:rFonts w:ascii="Verdana" w:hAnsi="Verdana" w:cs="Arial"/>
          <w:b/>
          <w:bCs/>
        </w:rPr>
      </w:pPr>
    </w:p>
    <w:p w:rsidR="009A6DA5" w:rsidRDefault="009A6DA5" w:rsidP="009A6DA5">
      <w:pPr>
        <w:jc w:val="both"/>
        <w:rPr>
          <w:rFonts w:ascii="Verdana" w:eastAsia="Arial Unicode MS" w:hAnsi="Verdana" w:cs="Arial"/>
        </w:rPr>
      </w:pPr>
      <w:r>
        <w:rPr>
          <w:rFonts w:ascii="Verdana" w:eastAsia="Arial Unicode MS" w:hAnsi="Verdana" w:cs="Arial"/>
        </w:rPr>
        <w:t>* Stručni radnici uključeni u poslove integracije s djelomičnom satnicom i prikazani u drugim odjelima.</w:t>
      </w:r>
    </w:p>
    <w:p w:rsidR="009A6DA5" w:rsidRDefault="009A6DA5" w:rsidP="009A6DA5">
      <w:pPr>
        <w:jc w:val="both"/>
        <w:rPr>
          <w:rFonts w:ascii="Verdana" w:eastAsia="Arial Unicode MS" w:hAnsi="Verdana" w:cs="Arial"/>
        </w:rPr>
      </w:pPr>
    </w:p>
    <w:p w:rsidR="009A6DA5" w:rsidRDefault="009A6DA5" w:rsidP="009A6DA5">
      <w:pPr>
        <w:jc w:val="both"/>
        <w:rPr>
          <w:rFonts w:ascii="Verdana" w:eastAsia="Arial Unicode MS" w:hAnsi="Verdana" w:cs="Arial"/>
        </w:rPr>
      </w:pPr>
      <w:r>
        <w:rPr>
          <w:rFonts w:ascii="Verdana" w:eastAsia="Arial Unicode MS" w:hAnsi="Verdana" w:cs="Arial"/>
        </w:rPr>
        <w:tab/>
        <w:t xml:space="preserve"> I ove godine iskazujemo manjak zaposlenih stručnjaka s obzirom na potrebe korisnika, broj obilazaka i kvalitetu usluge koju pružamo.</w:t>
      </w:r>
    </w:p>
    <w:p w:rsidR="009A6DA5" w:rsidRDefault="009A6DA5" w:rsidP="009A6DA5">
      <w:pPr>
        <w:jc w:val="both"/>
        <w:rPr>
          <w:rFonts w:ascii="Verdana" w:eastAsia="Arial Unicode MS" w:hAnsi="Verdana" w:cs="Arial"/>
        </w:rPr>
      </w:pPr>
    </w:p>
    <w:p w:rsidR="009A6DA5" w:rsidRDefault="009A6DA5" w:rsidP="009A6DA5">
      <w:pPr>
        <w:jc w:val="center"/>
        <w:rPr>
          <w:rFonts w:ascii="Verdana" w:hAnsi="Verdana" w:cs="Arial"/>
          <w:b/>
          <w:bCs/>
        </w:rPr>
      </w:pPr>
    </w:p>
    <w:p w:rsidR="009A6DA5" w:rsidRDefault="009A6DA5" w:rsidP="009A6DA5">
      <w:pPr>
        <w:jc w:val="center"/>
        <w:rPr>
          <w:rFonts w:ascii="Verdana" w:hAnsi="Verdana" w:cs="Arial"/>
          <w:b/>
          <w:bCs/>
        </w:rPr>
      </w:pPr>
      <w:r>
        <w:rPr>
          <w:rFonts w:ascii="Verdana" w:hAnsi="Verdana" w:cs="Arial"/>
          <w:b/>
          <w:bCs/>
        </w:rPr>
        <w:t>ORGANIZACIJA RADA</w:t>
      </w:r>
    </w:p>
    <w:p w:rsidR="009A6DA5" w:rsidRDefault="009A6DA5" w:rsidP="009A6DA5">
      <w:pPr>
        <w:rPr>
          <w:rFonts w:ascii="Verdana" w:eastAsia="Arial Unicode MS" w:hAnsi="Verdana" w:cs="Arial"/>
          <w:bCs/>
        </w:rPr>
      </w:pPr>
    </w:p>
    <w:p w:rsidR="009A6DA5" w:rsidRPr="00B226FA" w:rsidRDefault="009A6DA5" w:rsidP="009A6DA5">
      <w:pPr>
        <w:rPr>
          <w:rFonts w:ascii="Verdana" w:eastAsia="Arial Unicode MS" w:hAnsi="Verdana" w:cs="Arial"/>
          <w:bCs/>
        </w:rPr>
      </w:pPr>
      <w:r>
        <w:rPr>
          <w:rFonts w:ascii="Verdana" w:eastAsia="Arial Unicode MS" w:hAnsi="Verdana" w:cs="Arial"/>
          <w:bCs/>
        </w:rPr>
        <w:tab/>
        <w:t>Rad u Odjelu integracije se planira prema potrebama korisnika i mogućnostima (nedovoljan broj djelatnika, raspoloživost službenih auta, raspoloživost prostora…) koje Centar ima.</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GODIŠNJA ORGANIZACIJA RADA</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rsidR="009A6DA5" w:rsidRDefault="009A6DA5" w:rsidP="009A6DA5">
      <w:pPr>
        <w:ind w:firstLine="708"/>
        <w:rPr>
          <w:rFonts w:ascii="Verdana" w:eastAsia="Arial Unicode MS" w:hAnsi="Verdana" w:cs="Arial"/>
          <w:bCs/>
        </w:rPr>
      </w:pPr>
      <w:r>
        <w:rPr>
          <w:rFonts w:ascii="Verdana" w:eastAsia="Arial Unicode MS" w:hAnsi="Verdana" w:cs="Arial"/>
          <w:bCs/>
        </w:rPr>
        <w:t xml:space="preserve">Ovaj način rada se odražava na kvalitetu pružene usluge, ali s obzirom na to da smo jedini Centar koji pruža pomoć pri uključivanju u </w:t>
      </w:r>
      <w:r>
        <w:rPr>
          <w:rFonts w:ascii="Verdana" w:eastAsia="Arial Unicode MS" w:hAnsi="Verdana" w:cs="Arial"/>
          <w:bCs/>
        </w:rPr>
        <w:lastRenderedPageBreak/>
        <w:t>programe odgoja i redovitog obrazovanja (integracija) odlaskom na teren, potrebe su velike.</w:t>
      </w:r>
    </w:p>
    <w:p w:rsidR="009A6DA5" w:rsidRDefault="009A6DA5" w:rsidP="009A6DA5">
      <w:pPr>
        <w:ind w:firstLine="708"/>
        <w:rPr>
          <w:rFonts w:ascii="Verdana" w:eastAsia="Arial Unicode MS" w:hAnsi="Verdana" w:cs="Arial"/>
          <w:bCs/>
        </w:rPr>
      </w:pPr>
      <w:r>
        <w:rPr>
          <w:rFonts w:ascii="Verdana" w:eastAsia="Arial Unicode MS" w:hAnsi="Verdana" w:cs="Arial"/>
          <w:bCs/>
        </w:rPr>
        <w:t>Usluge koje se pružaju kod pružatelja usluga planiraju se na tjednoj (poludnevni boravak, vježbe vida, logopedske vježbe, terapija senzorne integracije) te mjesečnoj razini (likovne radionice te tiflogrupa).</w:t>
      </w:r>
    </w:p>
    <w:p w:rsidR="009A6DA5" w:rsidRPr="00B226FA" w:rsidRDefault="009A6DA5" w:rsidP="009A6DA5">
      <w:pPr>
        <w:ind w:firstLine="708"/>
        <w:rPr>
          <w:rFonts w:ascii="Verdana" w:eastAsia="Arial Unicode MS" w:hAnsi="Verdana" w:cs="Arial"/>
          <w:bCs/>
        </w:rPr>
      </w:pPr>
      <w:r>
        <w:rPr>
          <w:rFonts w:ascii="Verdana" w:eastAsia="Arial Unicode MS" w:hAnsi="Verdana" w:cs="Arial"/>
          <w:bCs/>
        </w:rPr>
        <w:t>Rad s korisnicima koji u okviru usluge pomoći pri uključivanju u programe odgoja i redovitog obrazovanja (integracija) koriste samo pravo na udžbenike (uvećani crni tisak, udžbenici na brajici),  konzultacije/edukacije učitelja/nastavnika te timske procjene, planira se na godišnjoj razini.</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DNEVNA ORGANIZACIJA RADA</w:t>
      </w:r>
    </w:p>
    <w:p w:rsidR="009A6DA5" w:rsidRDefault="009A6DA5" w:rsidP="009A6DA5">
      <w:pPr>
        <w:rPr>
          <w:rFonts w:ascii="Verdana" w:eastAsia="Arial Unicode MS" w:hAnsi="Verdana" w:cs="Arial"/>
          <w:b/>
          <w:bCs/>
        </w:rPr>
      </w:pPr>
    </w:p>
    <w:p w:rsidR="009A6DA5" w:rsidRPr="00577D52" w:rsidRDefault="009A6DA5" w:rsidP="009A6DA5">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rsidR="009A6DA5" w:rsidRDefault="009A6DA5" w:rsidP="009A6DA5">
      <w:pPr>
        <w:rPr>
          <w:rFonts w:ascii="Verdana" w:eastAsia="Arial Unicode MS" w:hAnsi="Verdana" w:cs="Arial"/>
          <w:b/>
          <w:bCs/>
        </w:rPr>
      </w:pPr>
    </w:p>
    <w:p w:rsidR="009A6DA5" w:rsidRDefault="009A6DA5" w:rsidP="009A6DA5">
      <w:pPr>
        <w:rPr>
          <w:rFonts w:ascii="Verdana" w:eastAsia="Arial Unicode MS" w:hAnsi="Verdana" w:cs="Arial"/>
          <w:b/>
          <w:bCs/>
        </w:rPr>
      </w:pPr>
      <w:r>
        <w:rPr>
          <w:rFonts w:ascii="Verdana" w:eastAsia="Arial Unicode MS" w:hAnsi="Verdana" w:cs="Arial"/>
          <w:b/>
          <w:bCs/>
        </w:rPr>
        <w:t>PODACI O KORISNICIMA</w:t>
      </w:r>
    </w:p>
    <w:p w:rsidR="009A6DA5" w:rsidRDefault="009A6DA5" w:rsidP="009A6DA5">
      <w:pPr>
        <w:jc w:val="center"/>
        <w:rPr>
          <w:rFonts w:ascii="Verdana" w:eastAsia="Arial Unicode MS" w:hAnsi="Verdana" w:cs="Arial"/>
          <w:b/>
          <w:bCs/>
        </w:rPr>
      </w:pPr>
    </w:p>
    <w:p w:rsidR="009A6DA5" w:rsidRDefault="009A6DA5" w:rsidP="009A6DA5">
      <w:pPr>
        <w:ind w:firstLine="708"/>
        <w:jc w:val="both"/>
        <w:rPr>
          <w:rFonts w:ascii="Verdana" w:eastAsia="Arial Unicode MS" w:hAnsi="Verdana" w:cs="Arial"/>
        </w:rPr>
      </w:pPr>
      <w:r>
        <w:rPr>
          <w:rFonts w:ascii="Verdana" w:eastAsia="Arial Unicode MS" w:hAnsi="Verdana" w:cs="Arial"/>
        </w:rPr>
        <w:t>Korisnici su u dobi od rođenja (najranije kad nam se jave) do završetka srednje škole.</w:t>
      </w:r>
    </w:p>
    <w:p w:rsidR="009A6DA5" w:rsidRDefault="009A6DA5" w:rsidP="009A6DA5">
      <w:pPr>
        <w:ind w:firstLine="708"/>
        <w:jc w:val="both"/>
        <w:rPr>
          <w:rFonts w:ascii="Verdana" w:eastAsia="Arial Unicode MS" w:hAnsi="Verdana" w:cs="Arial"/>
        </w:rPr>
      </w:pPr>
    </w:p>
    <w:p w:rsidR="009A6DA5" w:rsidRDefault="009A6DA5" w:rsidP="009A6DA5">
      <w:pPr>
        <w:jc w:val="both"/>
        <w:rPr>
          <w:rFonts w:ascii="Verdana" w:eastAsia="Arial Unicode MS" w:hAnsi="Verdana" w:cs="Arial"/>
          <w:b/>
          <w:bCs/>
        </w:rPr>
      </w:pPr>
    </w:p>
    <w:p w:rsidR="009A6DA5" w:rsidRDefault="009A6DA5" w:rsidP="009A6DA5">
      <w:pPr>
        <w:jc w:val="both"/>
        <w:rPr>
          <w:rFonts w:ascii="Verdana" w:eastAsia="Arial Unicode MS" w:hAnsi="Verdana" w:cs="Arial"/>
        </w:rPr>
      </w:pPr>
      <w:r>
        <w:rPr>
          <w:rFonts w:ascii="Verdana" w:eastAsia="Arial Unicode MS" w:hAnsi="Verdana" w:cs="Arial"/>
        </w:rPr>
        <w:t>Tablica 2.</w:t>
      </w:r>
    </w:p>
    <w:p w:rsidR="009A6DA5" w:rsidRDefault="009A6DA5" w:rsidP="009A6DA5">
      <w:pPr>
        <w:jc w:val="both"/>
        <w:rPr>
          <w:rFonts w:ascii="Verdana" w:eastAsia="Arial Unicode MS" w:hAnsi="Verdana" w:cs="Arial"/>
        </w:rPr>
      </w:pPr>
    </w:p>
    <w:tbl>
      <w:tblPr>
        <w:tblW w:w="8108" w:type="dxa"/>
        <w:tblInd w:w="-106" w:type="dxa"/>
        <w:tblLook w:val="00A0" w:firstRow="1" w:lastRow="0" w:firstColumn="1" w:lastColumn="0" w:noHBand="0" w:noVBand="0"/>
      </w:tblPr>
      <w:tblGrid>
        <w:gridCol w:w="9394"/>
      </w:tblGrid>
      <w:tr w:rsidR="009A6DA5" w:rsidTr="009A6DA5">
        <w:trPr>
          <w:trHeight w:val="300"/>
        </w:trPr>
        <w:tc>
          <w:tcPr>
            <w:tcW w:w="8108" w:type="dxa"/>
            <w:noWrap/>
            <w:vAlign w:val="bottom"/>
            <w:hideMark/>
          </w:tcPr>
          <w:tbl>
            <w:tblPr>
              <w:tblW w:w="9178" w:type="dxa"/>
              <w:tblLook w:val="04A0" w:firstRow="1" w:lastRow="0" w:firstColumn="1" w:lastColumn="0" w:noHBand="0" w:noVBand="1"/>
            </w:tblPr>
            <w:tblGrid>
              <w:gridCol w:w="6141"/>
              <w:gridCol w:w="226"/>
              <w:gridCol w:w="659"/>
              <w:gridCol w:w="651"/>
              <w:gridCol w:w="1501"/>
            </w:tblGrid>
            <w:tr w:rsidR="009A6DA5" w:rsidTr="009A6DA5">
              <w:trPr>
                <w:trHeight w:val="300"/>
              </w:trPr>
              <w:tc>
                <w:tcPr>
                  <w:tcW w:w="9178" w:type="dxa"/>
                  <w:gridSpan w:val="5"/>
                  <w:noWrap/>
                  <w:vAlign w:val="bottom"/>
                  <w:hideMark/>
                </w:tcPr>
                <w:p w:rsidR="009A6DA5" w:rsidRPr="003D1D3C" w:rsidRDefault="009A6DA5" w:rsidP="009A6DA5">
                  <w:pPr>
                    <w:rPr>
                      <w:rFonts w:ascii="Verdana" w:hAnsi="Verdana" w:cs="Arial"/>
                      <w:b/>
                      <w:bCs/>
                      <w:color w:val="FF0000"/>
                      <w:lang w:eastAsia="en-US"/>
                    </w:rPr>
                  </w:pPr>
                  <w:r>
                    <w:rPr>
                      <w:rFonts w:ascii="Verdana" w:hAnsi="Verdana" w:cs="Arial"/>
                      <w:b/>
                      <w:bCs/>
                      <w:lang w:eastAsia="en-US"/>
                    </w:rPr>
                    <w:t>Popis korisnika Odjela integracije Centra "Vinko Bek", Zagreb –</w:t>
                  </w:r>
                  <w:r w:rsidR="00387D70">
                    <w:rPr>
                      <w:rFonts w:ascii="Verdana" w:hAnsi="Verdana" w:cs="Arial"/>
                      <w:b/>
                      <w:bCs/>
                      <w:lang w:eastAsia="en-US"/>
                    </w:rPr>
                    <w:t xml:space="preserve"> </w:t>
                  </w:r>
                  <w:r>
                    <w:rPr>
                      <w:rFonts w:ascii="Verdana" w:hAnsi="Verdana" w:cs="Arial"/>
                      <w:b/>
                      <w:bCs/>
                      <w:lang w:eastAsia="en-US"/>
                    </w:rPr>
                    <w:t xml:space="preserve">po županijama  </w:t>
                  </w:r>
                </w:p>
              </w:tc>
            </w:tr>
            <w:tr w:rsidR="009A6DA5" w:rsidTr="002322E0">
              <w:trPr>
                <w:trHeight w:val="255"/>
              </w:trPr>
              <w:tc>
                <w:tcPr>
                  <w:tcW w:w="6092" w:type="dxa"/>
                  <w:noWrap/>
                  <w:vAlign w:val="bottom"/>
                  <w:hideMark/>
                </w:tcPr>
                <w:p w:rsidR="009A6DA5" w:rsidRDefault="009A6DA5" w:rsidP="009A6DA5">
                  <w:pPr>
                    <w:rPr>
                      <w:sz w:val="20"/>
                      <w:szCs w:val="20"/>
                      <w:lang w:eastAsia="en-US"/>
                    </w:rPr>
                  </w:pPr>
                </w:p>
              </w:tc>
              <w:tc>
                <w:tcPr>
                  <w:tcW w:w="226" w:type="dxa"/>
                  <w:noWrap/>
                  <w:vAlign w:val="bottom"/>
                  <w:hideMark/>
                </w:tcPr>
                <w:p w:rsidR="009A6DA5" w:rsidRDefault="009A6DA5" w:rsidP="009A6DA5">
                  <w:pPr>
                    <w:rPr>
                      <w:sz w:val="20"/>
                      <w:szCs w:val="20"/>
                      <w:lang w:eastAsia="en-US"/>
                    </w:rPr>
                  </w:pPr>
                </w:p>
              </w:tc>
              <w:tc>
                <w:tcPr>
                  <w:tcW w:w="669" w:type="dxa"/>
                  <w:noWrap/>
                  <w:vAlign w:val="bottom"/>
                  <w:hideMark/>
                </w:tcPr>
                <w:p w:rsidR="009A6DA5" w:rsidRDefault="009A6DA5" w:rsidP="009A6DA5">
                  <w:pPr>
                    <w:rPr>
                      <w:sz w:val="20"/>
                      <w:szCs w:val="20"/>
                      <w:lang w:eastAsia="en-US"/>
                    </w:rPr>
                  </w:pPr>
                </w:p>
              </w:tc>
              <w:tc>
                <w:tcPr>
                  <w:tcW w:w="661" w:type="dxa"/>
                  <w:noWrap/>
                  <w:vAlign w:val="bottom"/>
                  <w:hideMark/>
                </w:tcPr>
                <w:p w:rsidR="009A6DA5" w:rsidRDefault="009A6DA5" w:rsidP="009A6DA5">
                  <w:pPr>
                    <w:rPr>
                      <w:sz w:val="20"/>
                      <w:szCs w:val="20"/>
                      <w:lang w:eastAsia="en-US"/>
                    </w:rPr>
                  </w:pPr>
                </w:p>
              </w:tc>
              <w:tc>
                <w:tcPr>
                  <w:tcW w:w="1530" w:type="dxa"/>
                  <w:noWrap/>
                  <w:vAlign w:val="bottom"/>
                  <w:hideMark/>
                </w:tcPr>
                <w:p w:rsidR="009A6DA5" w:rsidRDefault="009A6DA5" w:rsidP="009A6DA5">
                  <w:pPr>
                    <w:rPr>
                      <w:sz w:val="20"/>
                      <w:szCs w:val="20"/>
                      <w:lang w:eastAsia="en-US"/>
                    </w:rPr>
                  </w:pPr>
                </w:p>
              </w:tc>
            </w:tr>
            <w:tr w:rsidR="009A6DA5" w:rsidTr="002322E0">
              <w:trPr>
                <w:trHeight w:val="285"/>
              </w:trPr>
              <w:tc>
                <w:tcPr>
                  <w:tcW w:w="6092" w:type="dxa"/>
                  <w:noWrap/>
                  <w:vAlign w:val="bottom"/>
                  <w:hideMark/>
                </w:tcPr>
                <w:p w:rsidR="009A6DA5" w:rsidRDefault="009A6DA5" w:rsidP="009A6DA5">
                  <w:pPr>
                    <w:rPr>
                      <w:rFonts w:ascii="Verdana" w:hAnsi="Verdana" w:cs="Arial"/>
                      <w:lang w:eastAsia="en-US"/>
                    </w:rPr>
                  </w:pPr>
                  <w:r>
                    <w:rPr>
                      <w:rFonts w:ascii="Verdana" w:hAnsi="Verdana" w:cs="Arial"/>
                      <w:lang w:eastAsia="en-US"/>
                    </w:rPr>
                    <w:t>Šk. god. 2017./2018.</w:t>
                  </w:r>
                </w:p>
              </w:tc>
              <w:tc>
                <w:tcPr>
                  <w:tcW w:w="226" w:type="dxa"/>
                  <w:noWrap/>
                  <w:vAlign w:val="bottom"/>
                  <w:hideMark/>
                </w:tcPr>
                <w:p w:rsidR="009A6DA5" w:rsidRDefault="009A6DA5" w:rsidP="009A6DA5">
                  <w:pPr>
                    <w:rPr>
                      <w:sz w:val="20"/>
                      <w:szCs w:val="20"/>
                      <w:lang w:eastAsia="en-US"/>
                    </w:rPr>
                  </w:pPr>
                </w:p>
              </w:tc>
              <w:tc>
                <w:tcPr>
                  <w:tcW w:w="669" w:type="dxa"/>
                  <w:noWrap/>
                  <w:vAlign w:val="bottom"/>
                  <w:hideMark/>
                </w:tcPr>
                <w:p w:rsidR="009A6DA5" w:rsidRDefault="009A6DA5" w:rsidP="009A6DA5">
                  <w:pPr>
                    <w:rPr>
                      <w:sz w:val="20"/>
                      <w:szCs w:val="20"/>
                      <w:lang w:eastAsia="en-US"/>
                    </w:rPr>
                  </w:pPr>
                </w:p>
              </w:tc>
              <w:tc>
                <w:tcPr>
                  <w:tcW w:w="2191" w:type="dxa"/>
                  <w:gridSpan w:val="2"/>
                  <w:noWrap/>
                  <w:vAlign w:val="center"/>
                  <w:hideMark/>
                </w:tcPr>
                <w:p w:rsidR="009A6DA5" w:rsidRDefault="009A6DA5" w:rsidP="009A6DA5">
                  <w:pPr>
                    <w:rPr>
                      <w:rFonts w:ascii="Verdana" w:hAnsi="Verdana" w:cs="Arial"/>
                      <w:lang w:eastAsia="en-US"/>
                    </w:rPr>
                  </w:pPr>
                  <w:r>
                    <w:rPr>
                      <w:rFonts w:ascii="Verdana" w:hAnsi="Verdana" w:cs="Arial"/>
                      <w:lang w:eastAsia="en-US"/>
                    </w:rPr>
                    <w:t>stanje 4. 9. 2017.</w:t>
                  </w:r>
                </w:p>
              </w:tc>
            </w:tr>
            <w:tr w:rsidR="009A6DA5" w:rsidTr="002322E0">
              <w:trPr>
                <w:trHeight w:val="255"/>
              </w:trPr>
              <w:tc>
                <w:tcPr>
                  <w:tcW w:w="6092" w:type="dxa"/>
                  <w:noWrap/>
                  <w:vAlign w:val="bottom"/>
                  <w:hideMark/>
                </w:tcPr>
                <w:p w:rsidR="009A6DA5" w:rsidRDefault="009A6DA5" w:rsidP="009A6DA5">
                  <w:pPr>
                    <w:rPr>
                      <w:sz w:val="20"/>
                      <w:szCs w:val="20"/>
                      <w:lang w:eastAsia="en-US"/>
                    </w:rPr>
                  </w:pPr>
                  <w:r>
                    <w:rPr>
                      <w:sz w:val="20"/>
                      <w:szCs w:val="20"/>
                      <w:lang w:eastAsia="en-US"/>
                    </w:rPr>
                    <w:t xml:space="preserve">                                                                                                                               </w:t>
                  </w:r>
                </w:p>
                <w:p w:rsidR="009A6DA5" w:rsidRDefault="009A6DA5" w:rsidP="009A6DA5">
                  <w:pPr>
                    <w:rPr>
                      <w:sz w:val="20"/>
                      <w:szCs w:val="20"/>
                      <w:lang w:eastAsia="en-US"/>
                    </w:rPr>
                  </w:pPr>
                  <w:r>
                    <w:rPr>
                      <w:sz w:val="20"/>
                      <w:szCs w:val="20"/>
                      <w:lang w:eastAsia="en-US"/>
                    </w:rPr>
                    <w:t xml:space="preserve">        </w:t>
                  </w:r>
                </w:p>
                <w:tbl>
                  <w:tblPr>
                    <w:tblW w:w="4760" w:type="dxa"/>
                    <w:tblInd w:w="93" w:type="dxa"/>
                    <w:tblLook w:val="04A0" w:firstRow="1" w:lastRow="0" w:firstColumn="1" w:lastColumn="0" w:noHBand="0" w:noVBand="1"/>
                  </w:tblPr>
                  <w:tblGrid>
                    <w:gridCol w:w="1546"/>
                    <w:gridCol w:w="1314"/>
                    <w:gridCol w:w="1053"/>
                    <w:gridCol w:w="934"/>
                    <w:gridCol w:w="975"/>
                  </w:tblGrid>
                  <w:tr w:rsidR="009A6DA5" w:rsidRPr="002177A3" w:rsidTr="009A6DA5">
                    <w:trPr>
                      <w:trHeight w:val="51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Županija</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jc w:val="center"/>
                          <w:rPr>
                            <w:rFonts w:ascii="Arial" w:hAnsi="Arial" w:cs="Arial"/>
                            <w:b/>
                            <w:bCs/>
                            <w:sz w:val="20"/>
                            <w:szCs w:val="20"/>
                          </w:rPr>
                        </w:pPr>
                        <w:r w:rsidRPr="002177A3">
                          <w:rPr>
                            <w:rFonts w:ascii="Arial" w:hAnsi="Arial" w:cs="Arial"/>
                            <w:b/>
                            <w:bCs/>
                            <w:sz w:val="20"/>
                            <w:szCs w:val="20"/>
                          </w:rPr>
                          <w:t>Predškolski odgoj</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Osnovna škola</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Srednja škola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A6DA5" w:rsidRPr="002177A3" w:rsidRDefault="009A6DA5" w:rsidP="009A6DA5">
                        <w:pPr>
                          <w:rPr>
                            <w:rFonts w:ascii="Arial" w:hAnsi="Arial" w:cs="Arial"/>
                            <w:b/>
                            <w:bCs/>
                            <w:sz w:val="20"/>
                            <w:szCs w:val="20"/>
                          </w:rPr>
                        </w:pPr>
                        <w:r w:rsidRPr="002177A3">
                          <w:rPr>
                            <w:rFonts w:ascii="Arial" w:hAnsi="Arial" w:cs="Arial"/>
                            <w:b/>
                            <w:bCs/>
                            <w:sz w:val="20"/>
                            <w:szCs w:val="20"/>
                          </w:rPr>
                          <w:t>UKUP</w:t>
                        </w:r>
                        <w:r>
                          <w:rPr>
                            <w:rFonts w:ascii="Arial" w:hAnsi="Arial" w:cs="Arial"/>
                            <w:b/>
                            <w:bCs/>
                            <w:sz w:val="20"/>
                            <w:szCs w:val="20"/>
                          </w:rPr>
                          <w:t xml:space="preserve">   </w:t>
                        </w:r>
                        <w:r w:rsidRPr="002177A3">
                          <w:rPr>
                            <w:rFonts w:ascii="Arial" w:hAnsi="Arial" w:cs="Arial"/>
                            <w:b/>
                            <w:bCs/>
                            <w:sz w:val="20"/>
                            <w:szCs w:val="20"/>
                          </w:rPr>
                          <w:t>NO</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Bjelovarsko-bilogorska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Brodsko-posavska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Dubrovačko-neretvanska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Grad Zagreb</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48</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Istarska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14</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Karlovačka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Default="009A6DA5" w:rsidP="009A6DA5">
                        <w:pPr>
                          <w:rPr>
                            <w:rFonts w:ascii="Arial" w:hAnsi="Arial" w:cs="Arial"/>
                          </w:rPr>
                        </w:pPr>
                        <w:r w:rsidRPr="002177A3">
                          <w:rPr>
                            <w:rFonts w:ascii="Arial" w:hAnsi="Arial" w:cs="Arial"/>
                          </w:rPr>
                          <w:t>Koprivničko-križevačka</w:t>
                        </w:r>
                      </w:p>
                      <w:p w:rsidR="009A6DA5" w:rsidRPr="002177A3" w:rsidRDefault="009A6DA5" w:rsidP="009A6DA5">
                        <w:pPr>
                          <w:rPr>
                            <w:rFonts w:ascii="Arial" w:hAnsi="Arial" w:cs="Arial"/>
                          </w:rPr>
                        </w:pP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8</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lastRenderedPageBreak/>
                          <w:t>Krapinsko-zagorska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9</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14</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Ličko-senjska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Međimurska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17</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25</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Osječko-baranjska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8</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27</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Požeško-slavonska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Primorsko-goranska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9</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Sisačko-moslavačka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6</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9</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Splitsko-dalmatinska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9</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31</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Šibensko-kninska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5</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7</w:t>
                        </w:r>
                      </w:p>
                    </w:tc>
                  </w:tr>
                  <w:tr w:rsidR="009A6DA5" w:rsidRPr="002177A3" w:rsidTr="009A6DA5">
                    <w:trPr>
                      <w:trHeight w:val="31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Varaždinska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3</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Virovitičko-podravska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49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Vukovarsko-srijemska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4</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7</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Zadarska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1</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r>
                  <w:tr w:rsidR="009A6DA5" w:rsidRPr="002177A3" w:rsidTr="009A6DA5">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9A6DA5" w:rsidRPr="002177A3" w:rsidRDefault="009A6DA5" w:rsidP="009A6DA5">
                        <w:pPr>
                          <w:rPr>
                            <w:rFonts w:ascii="Arial" w:hAnsi="Arial" w:cs="Arial"/>
                          </w:rPr>
                        </w:pPr>
                        <w:r w:rsidRPr="002177A3">
                          <w:rPr>
                            <w:rFonts w:ascii="Arial" w:hAnsi="Arial" w:cs="Arial"/>
                          </w:rPr>
                          <w:t>Zagrebačka</w:t>
                        </w:r>
                      </w:p>
                    </w:tc>
                    <w:tc>
                      <w:tcPr>
                        <w:tcW w:w="1017"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rPr>
                        </w:pPr>
                        <w:r w:rsidRPr="002177A3">
                          <w:rPr>
                            <w:rFonts w:ascii="Arial" w:hAnsi="Arial" w:cs="Arial"/>
                          </w:rPr>
                          <w:t>20</w:t>
                        </w:r>
                      </w:p>
                    </w:tc>
                    <w:tc>
                      <w:tcPr>
                        <w:tcW w:w="739"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A6DA5" w:rsidRPr="002177A3" w:rsidRDefault="009A6DA5" w:rsidP="009A6DA5">
                        <w:pPr>
                          <w:jc w:val="center"/>
                          <w:rPr>
                            <w:rFonts w:ascii="Arial" w:hAnsi="Arial" w:cs="Arial"/>
                            <w:sz w:val="20"/>
                            <w:szCs w:val="20"/>
                          </w:rPr>
                        </w:pPr>
                        <w:r w:rsidRPr="002177A3">
                          <w:rPr>
                            <w:rFonts w:ascii="Arial" w:hAnsi="Arial" w:cs="Arial"/>
                            <w:sz w:val="20"/>
                            <w:szCs w:val="20"/>
                          </w:rPr>
                          <w:t>29</w:t>
                        </w:r>
                      </w:p>
                    </w:tc>
                  </w:tr>
                  <w:tr w:rsidR="009A6DA5" w:rsidRPr="002177A3" w:rsidTr="009A6DA5">
                    <w:trPr>
                      <w:trHeight w:val="300"/>
                    </w:trPr>
                    <w:tc>
                      <w:tcPr>
                        <w:tcW w:w="4760" w:type="dxa"/>
                        <w:gridSpan w:val="5"/>
                        <w:tcBorders>
                          <w:top w:val="nil"/>
                          <w:left w:val="nil"/>
                          <w:bottom w:val="nil"/>
                          <w:right w:val="nil"/>
                        </w:tcBorders>
                        <w:shd w:val="clear" w:color="auto" w:fill="auto"/>
                        <w:noWrap/>
                        <w:vAlign w:val="bottom"/>
                        <w:hideMark/>
                      </w:tcPr>
                      <w:p w:rsidR="009A6DA5" w:rsidRPr="002177A3" w:rsidRDefault="009A6DA5" w:rsidP="009A6DA5">
                        <w:pPr>
                          <w:rPr>
                            <w:rFonts w:ascii="Arial" w:hAnsi="Arial" w:cs="Arial"/>
                            <w:b/>
                            <w:bCs/>
                          </w:rPr>
                        </w:pPr>
                        <w:r w:rsidRPr="002177A3">
                          <w:rPr>
                            <w:rFonts w:ascii="Arial" w:hAnsi="Arial" w:cs="Arial"/>
                            <w:b/>
                            <w:bCs/>
                          </w:rPr>
                          <w:t>UKUPNO</w:t>
                        </w:r>
                        <w:r>
                          <w:rPr>
                            <w:rFonts w:ascii="Arial" w:hAnsi="Arial" w:cs="Arial"/>
                            <w:b/>
                            <w:bCs/>
                          </w:rPr>
                          <w:t xml:space="preserve"> </w:t>
                        </w:r>
                        <w:r w:rsidRPr="002177A3">
                          <w:rPr>
                            <w:rFonts w:ascii="Arial" w:hAnsi="Arial" w:cs="Arial"/>
                            <w:b/>
                            <w:bCs/>
                          </w:rPr>
                          <w:t xml:space="preserve"> korisnika</w:t>
                        </w:r>
                        <w:r>
                          <w:rPr>
                            <w:rFonts w:ascii="Arial" w:hAnsi="Arial" w:cs="Arial"/>
                            <w:b/>
                            <w:bCs/>
                          </w:rPr>
                          <w:t xml:space="preserve">         </w:t>
                        </w:r>
                        <w:r w:rsidRPr="002177A3">
                          <w:rPr>
                            <w:rFonts w:ascii="Arial" w:hAnsi="Arial" w:cs="Arial"/>
                            <w:b/>
                            <w:bCs/>
                          </w:rPr>
                          <w:t>282</w:t>
                        </w:r>
                      </w:p>
                    </w:tc>
                  </w:tr>
                </w:tbl>
                <w:p w:rsidR="009A6DA5" w:rsidRPr="002177A3" w:rsidRDefault="009A6DA5" w:rsidP="009A6DA5">
                  <w:pPr>
                    <w:spacing w:after="160" w:line="259" w:lineRule="auto"/>
                    <w:rPr>
                      <w:rFonts w:ascii="Calibri" w:eastAsia="Calibri" w:hAnsi="Calibri"/>
                      <w:sz w:val="22"/>
                      <w:szCs w:val="22"/>
                      <w:lang w:eastAsia="en-US"/>
                    </w:rPr>
                  </w:pPr>
                </w:p>
                <w:p w:rsidR="009A6DA5" w:rsidRDefault="009A6DA5" w:rsidP="009A6DA5">
                  <w:pPr>
                    <w:rPr>
                      <w:sz w:val="20"/>
                      <w:szCs w:val="20"/>
                      <w:lang w:eastAsia="en-US"/>
                    </w:rPr>
                  </w:pPr>
                  <w:r>
                    <w:rPr>
                      <w:sz w:val="20"/>
                      <w:szCs w:val="20"/>
                      <w:lang w:eastAsia="en-US"/>
                    </w:rPr>
                    <w:t xml:space="preserve">                                                                                                                   </w:t>
                  </w:r>
                </w:p>
              </w:tc>
              <w:tc>
                <w:tcPr>
                  <w:tcW w:w="226" w:type="dxa"/>
                  <w:noWrap/>
                  <w:vAlign w:val="bottom"/>
                  <w:hideMark/>
                </w:tcPr>
                <w:p w:rsidR="009A6DA5" w:rsidRDefault="009A6DA5" w:rsidP="009A6DA5">
                  <w:pPr>
                    <w:rPr>
                      <w:sz w:val="20"/>
                      <w:szCs w:val="20"/>
                      <w:lang w:eastAsia="en-US"/>
                    </w:rPr>
                  </w:pPr>
                  <w:r>
                    <w:rPr>
                      <w:sz w:val="20"/>
                      <w:szCs w:val="20"/>
                      <w:lang w:eastAsia="en-US"/>
                    </w:rPr>
                    <w:lastRenderedPageBreak/>
                    <w:t xml:space="preserve">                                            </w:t>
                  </w:r>
                </w:p>
              </w:tc>
              <w:tc>
                <w:tcPr>
                  <w:tcW w:w="669" w:type="dxa"/>
                  <w:noWrap/>
                  <w:vAlign w:val="bottom"/>
                  <w:hideMark/>
                </w:tcPr>
                <w:p w:rsidR="009A6DA5" w:rsidRDefault="009A6DA5" w:rsidP="009A6DA5">
                  <w:pPr>
                    <w:rPr>
                      <w:sz w:val="20"/>
                      <w:szCs w:val="20"/>
                      <w:lang w:eastAsia="en-US"/>
                    </w:rPr>
                  </w:pPr>
                </w:p>
              </w:tc>
              <w:tc>
                <w:tcPr>
                  <w:tcW w:w="661" w:type="dxa"/>
                  <w:noWrap/>
                  <w:vAlign w:val="bottom"/>
                  <w:hideMark/>
                </w:tcPr>
                <w:p w:rsidR="009A6DA5" w:rsidRDefault="009A6DA5" w:rsidP="009A6DA5">
                  <w:pPr>
                    <w:rPr>
                      <w:sz w:val="20"/>
                      <w:szCs w:val="20"/>
                      <w:lang w:eastAsia="en-US"/>
                    </w:rPr>
                  </w:pPr>
                </w:p>
              </w:tc>
              <w:tc>
                <w:tcPr>
                  <w:tcW w:w="1530" w:type="dxa"/>
                  <w:noWrap/>
                  <w:vAlign w:val="bottom"/>
                  <w:hideMark/>
                </w:tcPr>
                <w:p w:rsidR="009A6DA5" w:rsidRDefault="009A6DA5" w:rsidP="009A6DA5">
                  <w:pPr>
                    <w:rPr>
                      <w:sz w:val="20"/>
                      <w:szCs w:val="20"/>
                      <w:lang w:eastAsia="en-US"/>
                    </w:rPr>
                  </w:pPr>
                </w:p>
              </w:tc>
            </w:tr>
          </w:tbl>
          <w:p w:rsidR="009A6DA5" w:rsidRDefault="009A6DA5" w:rsidP="009A6DA5">
            <w:pPr>
              <w:rPr>
                <w:rFonts w:ascii="Verdana" w:hAnsi="Verdana" w:cs="Arial"/>
                <w:b/>
                <w:bCs/>
                <w:lang w:eastAsia="en-US"/>
              </w:rPr>
            </w:pPr>
          </w:p>
        </w:tc>
      </w:tr>
    </w:tbl>
    <w:p w:rsidR="009A6DA5" w:rsidRPr="00363A0B" w:rsidRDefault="009A6DA5" w:rsidP="009F013E">
      <w:pPr>
        <w:ind w:firstLine="708"/>
        <w:rPr>
          <w:rFonts w:ascii="Verdana" w:hAnsi="Verdana" w:cs="Arial"/>
          <w:bCs/>
        </w:rPr>
      </w:pPr>
      <w:r w:rsidRPr="00363A0B">
        <w:rPr>
          <w:rFonts w:ascii="Verdana" w:hAnsi="Verdana" w:cs="Arial"/>
          <w:bCs/>
        </w:rPr>
        <w:lastRenderedPageBreak/>
        <w:t>Tijekom godine je moguća promjena broja korisnika. Promjena se može dogoditi uslijed izlaska iz programa (najčešće rana intervencija) te javljanja novih korisnika, kojima smo tada u mogućnosti pružiti samo uslugu pomoći pri uključivanju u redovne programe-integracija (najčešće udžbenici na uvećanom crnom tisku te edukacija učitelja).</w:t>
      </w:r>
    </w:p>
    <w:p w:rsidR="009A6DA5" w:rsidRPr="00363A0B" w:rsidRDefault="009A6DA5" w:rsidP="009F013E">
      <w:pPr>
        <w:rPr>
          <w:rFonts w:ascii="Verdana" w:hAnsi="Verdana" w:cs="Arial"/>
          <w:bCs/>
        </w:rPr>
      </w:pPr>
    </w:p>
    <w:p w:rsidR="009A6DA5" w:rsidRDefault="009A6DA5" w:rsidP="009F013E">
      <w:pPr>
        <w:jc w:val="center"/>
        <w:rPr>
          <w:rFonts w:ascii="Verdana" w:hAnsi="Verdana" w:cs="Arial"/>
          <w:b/>
          <w:bCs/>
        </w:rPr>
      </w:pPr>
    </w:p>
    <w:p w:rsidR="00795FC5" w:rsidRDefault="00795FC5" w:rsidP="009F013E">
      <w:pPr>
        <w:jc w:val="center"/>
        <w:rPr>
          <w:rFonts w:ascii="Verdana" w:hAnsi="Verdana" w:cs="Arial"/>
          <w:b/>
          <w:bCs/>
        </w:rPr>
      </w:pPr>
    </w:p>
    <w:p w:rsidR="009A6DA5" w:rsidRDefault="009A6DA5" w:rsidP="009F013E">
      <w:pPr>
        <w:jc w:val="center"/>
        <w:rPr>
          <w:rFonts w:ascii="Verdana" w:hAnsi="Verdana" w:cs="Arial"/>
          <w:b/>
          <w:bCs/>
        </w:rPr>
      </w:pPr>
      <w:r>
        <w:rPr>
          <w:rFonts w:ascii="Verdana" w:hAnsi="Verdana" w:cs="Arial"/>
          <w:b/>
          <w:bCs/>
        </w:rPr>
        <w:t>OKVIRNI GODIŠNJI  PROGRAM</w:t>
      </w:r>
    </w:p>
    <w:p w:rsidR="009A6DA5" w:rsidRDefault="009A6DA5" w:rsidP="009F013E">
      <w:pPr>
        <w:jc w:val="both"/>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Pružanje socijalnih usluga se planira 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rsidR="009A6DA5" w:rsidRDefault="009A6DA5" w:rsidP="009F013E">
      <w:pPr>
        <w:ind w:firstLine="708"/>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Usluge koje se pružaju u okviru Odjela integracije su u skladu sa Zakonom o socijalnoj skrbi te Pravilnikom o minimalnim uvjetima za pružanje socijalnih usluga. To su:</w:t>
      </w:r>
    </w:p>
    <w:p w:rsidR="009A6DA5" w:rsidRDefault="009A6DA5" w:rsidP="009F013E">
      <w:pPr>
        <w:ind w:firstLine="708"/>
        <w:jc w:val="both"/>
        <w:rPr>
          <w:rFonts w:ascii="Verdana" w:hAnsi="Verdana" w:cs="Arial"/>
        </w:rPr>
      </w:pPr>
    </w:p>
    <w:p w:rsidR="009A6DA5" w:rsidRPr="009F013E" w:rsidRDefault="009F013E" w:rsidP="009F013E">
      <w:pPr>
        <w:jc w:val="both"/>
        <w:rPr>
          <w:rFonts w:ascii="Verdana" w:hAnsi="Verdana" w:cs="Arial"/>
          <w:b/>
        </w:rPr>
      </w:pPr>
      <w:r>
        <w:rPr>
          <w:rFonts w:ascii="Verdana" w:hAnsi="Verdana" w:cs="Arial"/>
          <w:b/>
        </w:rPr>
        <w:lastRenderedPageBreak/>
        <w:t xml:space="preserve">1. </w:t>
      </w:r>
      <w:r w:rsidR="009A6DA5" w:rsidRPr="009F013E">
        <w:rPr>
          <w:rFonts w:ascii="Verdana" w:hAnsi="Verdana" w:cs="Arial"/>
          <w:b/>
        </w:rPr>
        <w:t>RANA INTERVENCIJA</w:t>
      </w:r>
    </w:p>
    <w:p w:rsidR="009F013E" w:rsidRDefault="009A6DA5" w:rsidP="009F013E">
      <w:pPr>
        <w:ind w:left="720"/>
        <w:jc w:val="both"/>
        <w:rPr>
          <w:rFonts w:ascii="Verdana" w:hAnsi="Verdana" w:cs="Arial"/>
        </w:rPr>
      </w:pPr>
      <w:r>
        <w:rPr>
          <w:rFonts w:ascii="Verdana" w:hAnsi="Verdana" w:cs="Arial"/>
        </w:rPr>
        <w:t xml:space="preserve"> </w:t>
      </w:r>
      <w:r>
        <w:rPr>
          <w:rFonts w:ascii="Verdana" w:hAnsi="Verdana" w:cs="Arial"/>
        </w:rPr>
        <w:tab/>
      </w:r>
    </w:p>
    <w:p w:rsidR="009A6DA5" w:rsidRPr="00C24324" w:rsidRDefault="009A6DA5" w:rsidP="009F013E">
      <w:pPr>
        <w:ind w:firstLine="708"/>
        <w:jc w:val="both"/>
        <w:rPr>
          <w:rFonts w:ascii="Verdana" w:hAnsi="Verdana" w:cs="Arial"/>
        </w:rPr>
      </w:pPr>
      <w:r w:rsidRPr="00C24324">
        <w:rPr>
          <w:rFonts w:ascii="Verdana" w:hAnsi="Verdana" w:cs="Arial"/>
        </w:rPr>
        <w:t>Planira se pružanje usluge rane intervencije za 33 korisnika.</w:t>
      </w:r>
    </w:p>
    <w:p w:rsidR="009A6DA5" w:rsidRPr="007C3B56" w:rsidRDefault="009A6DA5" w:rsidP="009F013E">
      <w:pPr>
        <w:pStyle w:val="Odlomakpopisa"/>
        <w:ind w:left="1068"/>
        <w:jc w:val="both"/>
        <w:rPr>
          <w:rFonts w:ascii="Verdana" w:hAnsi="Verdana" w:cs="Arial"/>
          <w:b/>
        </w:rPr>
      </w:pPr>
    </w:p>
    <w:p w:rsidR="009F013E" w:rsidRDefault="009F013E" w:rsidP="009F013E">
      <w:pPr>
        <w:jc w:val="both"/>
        <w:rPr>
          <w:rFonts w:ascii="Verdana" w:hAnsi="Verdana" w:cs="Arial"/>
          <w:b/>
        </w:rPr>
      </w:pPr>
      <w:r>
        <w:rPr>
          <w:rFonts w:ascii="Verdana" w:hAnsi="Verdana" w:cs="Arial"/>
          <w:b/>
        </w:rPr>
        <w:t xml:space="preserve">2. </w:t>
      </w:r>
      <w:r w:rsidR="009A6DA5" w:rsidRPr="009F013E">
        <w:rPr>
          <w:rFonts w:ascii="Verdana" w:hAnsi="Verdana" w:cs="Arial"/>
          <w:b/>
        </w:rPr>
        <w:t xml:space="preserve">POMOĆ PRI UKLJUČIVANJZ U PROGRAME ODGOJA I </w:t>
      </w:r>
      <w:r>
        <w:rPr>
          <w:rFonts w:ascii="Verdana" w:hAnsi="Verdana" w:cs="Arial"/>
          <w:b/>
        </w:rPr>
        <w:t xml:space="preserve"> </w:t>
      </w:r>
    </w:p>
    <w:p w:rsidR="009A6DA5" w:rsidRPr="009F013E" w:rsidRDefault="009F013E" w:rsidP="009F013E">
      <w:pPr>
        <w:jc w:val="both"/>
        <w:rPr>
          <w:rFonts w:ascii="Verdana" w:hAnsi="Verdana" w:cs="Arial"/>
          <w:b/>
        </w:rPr>
      </w:pPr>
      <w:r>
        <w:rPr>
          <w:rFonts w:ascii="Verdana" w:hAnsi="Verdana" w:cs="Arial"/>
          <w:b/>
        </w:rPr>
        <w:t xml:space="preserve">   </w:t>
      </w:r>
      <w:r w:rsidR="009A6DA5" w:rsidRPr="009F013E">
        <w:rPr>
          <w:rFonts w:ascii="Verdana" w:hAnsi="Verdana" w:cs="Arial"/>
          <w:b/>
        </w:rPr>
        <w:t>REDOVITOG OBRAZOVANJA (INTEGRACIJA)</w:t>
      </w:r>
    </w:p>
    <w:p w:rsidR="009A6DA5" w:rsidRDefault="009A6DA5" w:rsidP="009F013E">
      <w:pPr>
        <w:ind w:left="357" w:firstLine="708"/>
        <w:jc w:val="both"/>
        <w:rPr>
          <w:rFonts w:ascii="Verdana" w:hAnsi="Verdana" w:cs="Arial"/>
        </w:rPr>
      </w:pPr>
    </w:p>
    <w:p w:rsidR="009A6DA5" w:rsidRDefault="009A6DA5" w:rsidP="009F013E">
      <w:pPr>
        <w:ind w:left="357" w:firstLine="708"/>
        <w:jc w:val="both"/>
        <w:rPr>
          <w:rFonts w:ascii="Verdana" w:hAnsi="Verdana" w:cs="Arial"/>
        </w:rPr>
      </w:pPr>
      <w:r>
        <w:rPr>
          <w:rFonts w:ascii="Verdana" w:hAnsi="Verdana" w:cs="Arial"/>
        </w:rPr>
        <w:t>Obuhvaća:</w:t>
      </w:r>
    </w:p>
    <w:p w:rsidR="009A6DA5" w:rsidRDefault="009A6DA5" w:rsidP="009F013E">
      <w:pPr>
        <w:pStyle w:val="Odlomakpopisa"/>
        <w:numPr>
          <w:ilvl w:val="0"/>
          <w:numId w:val="68"/>
        </w:numPr>
        <w:jc w:val="both"/>
        <w:rPr>
          <w:rFonts w:ascii="Verdana" w:hAnsi="Verdana" w:cs="Arial"/>
        </w:rPr>
      </w:pPr>
      <w:r>
        <w:rPr>
          <w:rFonts w:ascii="Verdana" w:hAnsi="Verdana" w:cs="Arial"/>
        </w:rPr>
        <w:t>pružanje podrške odgajateljima, učiteljima/nastavnicima te stručnim suradnicima u radu s djecom s oštećenjem vida</w:t>
      </w:r>
    </w:p>
    <w:p w:rsidR="009A6DA5" w:rsidRPr="005B4B68" w:rsidRDefault="009A6DA5" w:rsidP="009F013E">
      <w:pPr>
        <w:pStyle w:val="Odlomakpopisa"/>
        <w:numPr>
          <w:ilvl w:val="0"/>
          <w:numId w:val="68"/>
        </w:numPr>
        <w:jc w:val="both"/>
        <w:rPr>
          <w:rFonts w:ascii="Verdana" w:hAnsi="Verdana" w:cs="Arial"/>
        </w:rPr>
      </w:pPr>
      <w:r>
        <w:rPr>
          <w:rFonts w:ascii="Verdana" w:hAnsi="Verdana" w:cs="Arial"/>
        </w:rPr>
        <w:t>edukacije za odgojitelje, učitelje, nastavnike te stručne suradnike koji rade s djecom s oštećenjem vida</w:t>
      </w:r>
    </w:p>
    <w:p w:rsidR="009A6DA5" w:rsidRDefault="009A6DA5" w:rsidP="009F013E">
      <w:pPr>
        <w:pStyle w:val="Odlomakpopisa"/>
        <w:numPr>
          <w:ilvl w:val="0"/>
          <w:numId w:val="68"/>
        </w:numPr>
        <w:jc w:val="both"/>
        <w:rPr>
          <w:rFonts w:ascii="Verdana" w:hAnsi="Verdana" w:cs="Arial"/>
        </w:rPr>
      </w:pPr>
      <w:r>
        <w:rPr>
          <w:rFonts w:ascii="Verdana" w:hAnsi="Verdana" w:cs="Arial"/>
        </w:rPr>
        <w:t>pomoć pri raznim natjecanjima, odlasku na ekskurzije i izlete</w:t>
      </w:r>
    </w:p>
    <w:p w:rsidR="009A6DA5" w:rsidRPr="004176A7" w:rsidRDefault="009A6DA5" w:rsidP="009F013E">
      <w:pPr>
        <w:pStyle w:val="Odlomakpopisa"/>
        <w:ind w:left="1425"/>
        <w:jc w:val="both"/>
        <w:rPr>
          <w:rFonts w:ascii="Verdana" w:hAnsi="Verdana" w:cs="Arial"/>
        </w:rPr>
      </w:pPr>
    </w:p>
    <w:p w:rsidR="009A6DA5" w:rsidRDefault="009A6DA5" w:rsidP="009F013E">
      <w:pPr>
        <w:jc w:val="both"/>
        <w:rPr>
          <w:rFonts w:ascii="Verdana" w:hAnsi="Verdana" w:cs="Arial"/>
        </w:rPr>
      </w:pPr>
      <w:r>
        <w:rPr>
          <w:rFonts w:ascii="Verdana" w:hAnsi="Verdana" w:cs="Arial"/>
        </w:rPr>
        <w:tab/>
        <w:t>Planira se pružanje usluge pomoći pri uključivanju u programe odgoja i redovitog obrazovanja (integracija) za 240 korisnika.</w:t>
      </w:r>
      <w:r>
        <w:rPr>
          <w:rFonts w:ascii="Verdana" w:hAnsi="Verdana" w:cs="Arial"/>
        </w:rPr>
        <w:tab/>
      </w:r>
    </w:p>
    <w:p w:rsidR="009A6DA5" w:rsidRPr="00C24324" w:rsidRDefault="009A6DA5" w:rsidP="009F013E">
      <w:pPr>
        <w:jc w:val="both"/>
        <w:rPr>
          <w:rFonts w:ascii="Verdana" w:hAnsi="Verdana" w:cs="Arial"/>
        </w:rPr>
      </w:pPr>
    </w:p>
    <w:p w:rsidR="009A6DA5" w:rsidRDefault="009A6DA5" w:rsidP="009F013E">
      <w:pPr>
        <w:ind w:firstLine="708"/>
        <w:rPr>
          <w:rFonts w:ascii="Verdana" w:hAnsi="Verdana" w:cs="Arial"/>
          <w:b/>
          <w:bCs/>
        </w:rPr>
      </w:pPr>
      <w:r>
        <w:rPr>
          <w:rFonts w:ascii="Verdana" w:hAnsi="Verdana" w:cs="Arial"/>
          <w:b/>
          <w:bCs/>
        </w:rPr>
        <w:t xml:space="preserve">Edukacije </w:t>
      </w:r>
    </w:p>
    <w:p w:rsidR="009A6DA5" w:rsidRDefault="009A6DA5" w:rsidP="009F013E">
      <w:pPr>
        <w:jc w:val="both"/>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 xml:space="preserve">Edukacije se provode u suradnji s Agencijom za odgoj i obrazovanje. Provode se u obliku izlaganja, radionica i konzultacija. Navedene aktivnosti provode stručnjaci Odjela integracije koji su imenovani Mobilnim stručnim timom AZOO. </w:t>
      </w:r>
    </w:p>
    <w:p w:rsidR="009A6DA5" w:rsidRDefault="009A6DA5" w:rsidP="009F013E">
      <w:pPr>
        <w:jc w:val="both"/>
        <w:rPr>
          <w:rFonts w:ascii="Verdana" w:hAnsi="Verdana" w:cs="Arial"/>
        </w:rPr>
      </w:pPr>
    </w:p>
    <w:p w:rsidR="009A6DA5" w:rsidRDefault="009A6DA5" w:rsidP="009F013E">
      <w:pPr>
        <w:spacing w:after="120"/>
        <w:jc w:val="both"/>
        <w:rPr>
          <w:rFonts w:ascii="Verdana" w:hAnsi="Verdana" w:cs="Arial"/>
        </w:rPr>
      </w:pPr>
      <w:r>
        <w:rPr>
          <w:rFonts w:ascii="Verdana" w:hAnsi="Verdana" w:cs="Arial"/>
        </w:rPr>
        <w:t>Teme edukacije/seminara:</w:t>
      </w:r>
    </w:p>
    <w:p w:rsidR="009A6DA5" w:rsidRDefault="009A6DA5" w:rsidP="009F013E">
      <w:pPr>
        <w:jc w:val="both"/>
        <w:rPr>
          <w:rFonts w:ascii="Verdana" w:hAnsi="Verdana" w:cs="Arial"/>
        </w:rPr>
      </w:pPr>
      <w:r>
        <w:rPr>
          <w:rFonts w:ascii="Verdana" w:hAnsi="Verdana" w:cs="Arial"/>
        </w:rPr>
        <w:tab/>
        <w:t>- metodika rada s djecom s oštećenjem vida</w:t>
      </w:r>
    </w:p>
    <w:p w:rsidR="009A6DA5" w:rsidRDefault="009A6DA5" w:rsidP="009F013E">
      <w:pPr>
        <w:jc w:val="both"/>
        <w:rPr>
          <w:rFonts w:ascii="Verdana" w:hAnsi="Verdana" w:cs="Arial"/>
        </w:rPr>
      </w:pPr>
      <w:r>
        <w:rPr>
          <w:rFonts w:ascii="Verdana" w:hAnsi="Verdana" w:cs="Arial"/>
        </w:rPr>
        <w:tab/>
        <w:t>- psihološke karakteristike djece i mladeži s oštećenjem vida</w:t>
      </w:r>
    </w:p>
    <w:p w:rsidR="009A6DA5" w:rsidRDefault="009A6DA5" w:rsidP="009F013E">
      <w:pPr>
        <w:jc w:val="both"/>
        <w:rPr>
          <w:rFonts w:ascii="Verdana" w:hAnsi="Verdana" w:cs="Arial"/>
        </w:rPr>
      </w:pPr>
      <w:r>
        <w:rPr>
          <w:rFonts w:ascii="Verdana" w:hAnsi="Verdana" w:cs="Arial"/>
        </w:rPr>
        <w:t xml:space="preserve">        - korištenje računala i adoptivne tehnologije u nastavi</w:t>
      </w:r>
    </w:p>
    <w:p w:rsidR="009A6DA5" w:rsidRDefault="009A6DA5" w:rsidP="009F013E">
      <w:pPr>
        <w:jc w:val="both"/>
        <w:rPr>
          <w:rFonts w:ascii="Verdana" w:hAnsi="Verdana" w:cs="Arial"/>
        </w:rPr>
      </w:pPr>
    </w:p>
    <w:p w:rsidR="009A6DA5" w:rsidRDefault="009A6DA5" w:rsidP="009F013E">
      <w:pPr>
        <w:spacing w:after="120"/>
        <w:jc w:val="both"/>
        <w:rPr>
          <w:rFonts w:ascii="Verdana" w:hAnsi="Verdana" w:cs="Arial"/>
        </w:rPr>
      </w:pPr>
      <w:r>
        <w:rPr>
          <w:rFonts w:ascii="Verdana" w:hAnsi="Verdana" w:cs="Arial"/>
        </w:rPr>
        <w:t>Radionice:</w:t>
      </w:r>
    </w:p>
    <w:p w:rsidR="009A6DA5" w:rsidRDefault="009A6DA5" w:rsidP="009F013E">
      <w:pPr>
        <w:jc w:val="both"/>
        <w:rPr>
          <w:rFonts w:ascii="Verdana" w:hAnsi="Verdana" w:cs="Arial"/>
        </w:rPr>
      </w:pPr>
      <w:r>
        <w:rPr>
          <w:rFonts w:ascii="Verdana" w:hAnsi="Verdana" w:cs="Arial"/>
        </w:rPr>
        <w:tab/>
        <w:t>- učenje brajice</w:t>
      </w:r>
    </w:p>
    <w:p w:rsidR="009A6DA5" w:rsidRDefault="009A6DA5" w:rsidP="009F013E">
      <w:pPr>
        <w:jc w:val="both"/>
        <w:rPr>
          <w:rFonts w:ascii="Verdana" w:hAnsi="Verdana" w:cs="Arial"/>
        </w:rPr>
      </w:pPr>
      <w:r>
        <w:rPr>
          <w:rFonts w:ascii="Verdana" w:hAnsi="Verdana" w:cs="Arial"/>
        </w:rPr>
        <w:tab/>
        <w:t>- simulacija slabovidnosti</w:t>
      </w:r>
    </w:p>
    <w:p w:rsidR="009A6DA5" w:rsidRDefault="009A6DA5" w:rsidP="009F013E">
      <w:pPr>
        <w:jc w:val="both"/>
        <w:rPr>
          <w:rFonts w:ascii="Verdana" w:hAnsi="Verdana" w:cs="Arial"/>
        </w:rPr>
      </w:pPr>
      <w:r>
        <w:rPr>
          <w:rFonts w:ascii="Verdana" w:hAnsi="Verdana" w:cs="Arial"/>
        </w:rPr>
        <w:tab/>
        <w:t>- videći vodič</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Planira se </w:t>
      </w:r>
      <w:r w:rsidRPr="007C3B56">
        <w:rPr>
          <w:rFonts w:ascii="Verdana" w:hAnsi="Verdana" w:cs="Arial"/>
        </w:rPr>
        <w:t>petnaest</w:t>
      </w:r>
      <w:r>
        <w:rPr>
          <w:rFonts w:ascii="Verdana" w:hAnsi="Verdana" w:cs="Arial"/>
        </w:rPr>
        <w:t xml:space="preserve"> seminara za nastavnike predmetne nastave u osnovnim školama i petnaest za profesore u srednjim školama.</w:t>
      </w:r>
    </w:p>
    <w:p w:rsidR="009A6DA5" w:rsidRDefault="009A6DA5" w:rsidP="009F013E">
      <w:pPr>
        <w:jc w:val="both"/>
        <w:rPr>
          <w:rFonts w:ascii="Verdana" w:hAnsi="Verdana" w:cs="Arial"/>
        </w:rPr>
      </w:pPr>
      <w:r>
        <w:rPr>
          <w:rFonts w:ascii="Verdana" w:hAnsi="Verdana" w:cs="Arial"/>
        </w:rPr>
        <w:t>Održat će se dva seminara – jedan za odgojitelje i stručne suradnike u predškolskim ustanovama, jedan za učitelje razredne nastave i stručne suradnike u osnovnim školama.</w:t>
      </w:r>
    </w:p>
    <w:p w:rsidR="009A6DA5" w:rsidRDefault="009A6DA5" w:rsidP="009F013E">
      <w:pPr>
        <w:jc w:val="both"/>
        <w:rPr>
          <w:rFonts w:ascii="Verdana" w:hAnsi="Verdana" w:cs="Arial"/>
        </w:rPr>
      </w:pPr>
    </w:p>
    <w:p w:rsidR="009A6DA5" w:rsidRDefault="009A6DA5" w:rsidP="009F013E">
      <w:pPr>
        <w:spacing w:after="240"/>
        <w:ind w:firstLine="708"/>
        <w:jc w:val="both"/>
        <w:rPr>
          <w:rFonts w:ascii="Verdana" w:hAnsi="Verdana" w:cs="Arial"/>
          <w:b/>
          <w:bCs/>
        </w:rPr>
      </w:pPr>
      <w:r>
        <w:rPr>
          <w:rFonts w:ascii="Verdana" w:hAnsi="Verdana" w:cs="Arial"/>
          <w:b/>
          <w:bCs/>
        </w:rPr>
        <w:t>Pomoć pri raznim natjecanjima, odlasku na terensku nastavu i izlete</w:t>
      </w:r>
    </w:p>
    <w:p w:rsidR="009A6DA5" w:rsidRPr="004E2BD9" w:rsidRDefault="009A6DA5" w:rsidP="009F013E">
      <w:pPr>
        <w:spacing w:after="240"/>
        <w:ind w:firstLine="708"/>
        <w:jc w:val="both"/>
        <w:rPr>
          <w:rFonts w:ascii="Verdana" w:hAnsi="Verdana" w:cs="Arial"/>
          <w:bCs/>
        </w:rPr>
      </w:pPr>
      <w:r>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w:t>
      </w:r>
      <w:r>
        <w:rPr>
          <w:rFonts w:ascii="Verdana" w:hAnsi="Verdana" w:cs="Arial"/>
          <w:bCs/>
        </w:rPr>
        <w:lastRenderedPageBreak/>
        <w:t xml:space="preserve">(npr. separacija od roditelja), vježbati svakodnevne vještine te pomoći učiteljima/nastavnicima i doprinijeti što uspješnijem provođenju planiranog programa. </w:t>
      </w:r>
    </w:p>
    <w:p w:rsidR="009A6DA5" w:rsidRDefault="009A6DA5" w:rsidP="009F013E">
      <w:pPr>
        <w:jc w:val="both"/>
        <w:rPr>
          <w:rFonts w:ascii="Verdana" w:hAnsi="Verdana" w:cs="Arial"/>
        </w:rPr>
      </w:pPr>
    </w:p>
    <w:p w:rsidR="009A6DA5" w:rsidRPr="007C3B56" w:rsidRDefault="009A6DA5" w:rsidP="009F013E">
      <w:pPr>
        <w:pStyle w:val="Odlomakpopisa"/>
        <w:ind w:left="1068"/>
        <w:jc w:val="both"/>
        <w:rPr>
          <w:rFonts w:ascii="Verdana" w:hAnsi="Verdana" w:cs="Arial"/>
          <w:b/>
        </w:rPr>
      </w:pPr>
    </w:p>
    <w:p w:rsidR="009A6DA5" w:rsidRPr="009F013E" w:rsidRDefault="009F013E" w:rsidP="009F013E">
      <w:pPr>
        <w:jc w:val="both"/>
        <w:rPr>
          <w:rFonts w:ascii="Verdana" w:hAnsi="Verdana" w:cs="Arial"/>
          <w:b/>
        </w:rPr>
      </w:pPr>
      <w:r>
        <w:rPr>
          <w:rFonts w:ascii="Verdana" w:hAnsi="Verdana" w:cs="Arial"/>
          <w:b/>
        </w:rPr>
        <w:t xml:space="preserve">3. </w:t>
      </w:r>
      <w:r w:rsidR="009A6DA5" w:rsidRPr="009F013E">
        <w:rPr>
          <w:rFonts w:ascii="Verdana" w:hAnsi="Verdana" w:cs="Arial"/>
          <w:b/>
        </w:rPr>
        <w:t>POLUDNEVNI BORAVAK – Predškolski odgoj</w:t>
      </w:r>
    </w:p>
    <w:p w:rsidR="009A6DA5" w:rsidRDefault="009A6DA5" w:rsidP="009F013E">
      <w:pPr>
        <w:pStyle w:val="Odlomakpopisa"/>
        <w:ind w:left="1068"/>
        <w:jc w:val="both"/>
        <w:rPr>
          <w:rFonts w:ascii="Verdana" w:hAnsi="Verdana" w:cs="Arial"/>
          <w:b/>
        </w:rPr>
      </w:pPr>
    </w:p>
    <w:p w:rsidR="009A6DA5" w:rsidRDefault="009A6DA5" w:rsidP="009F013E">
      <w:pPr>
        <w:ind w:firstLine="708"/>
        <w:jc w:val="both"/>
        <w:rPr>
          <w:rFonts w:ascii="Verdana" w:hAnsi="Verdana"/>
        </w:rPr>
      </w:pPr>
      <w:r>
        <w:rPr>
          <w:rFonts w:ascii="Verdana" w:hAnsi="Verdana"/>
        </w:rPr>
        <w:t xml:space="preserve">Program se održava u prostorima Centra u Kušlanovoj 59a u dvije grupe (srijedom i petkom). Svaka grupa broji pet korisnika. </w:t>
      </w:r>
    </w:p>
    <w:p w:rsidR="009A6DA5" w:rsidRDefault="009A6DA5" w:rsidP="009F013E">
      <w:pPr>
        <w:ind w:left="720"/>
        <w:jc w:val="both"/>
        <w:rPr>
          <w:rFonts w:ascii="Verdana" w:hAnsi="Verdana" w:cs="Arial"/>
        </w:rPr>
      </w:pPr>
    </w:p>
    <w:p w:rsidR="009A6DA5" w:rsidRDefault="009A6DA5" w:rsidP="009F013E">
      <w:pPr>
        <w:jc w:val="both"/>
        <w:rPr>
          <w:rFonts w:ascii="Verdana" w:hAnsi="Verdana" w:cs="Arial"/>
        </w:rPr>
      </w:pPr>
    </w:p>
    <w:p w:rsidR="009A6DA5" w:rsidRDefault="009A6DA5" w:rsidP="009F013E">
      <w:pPr>
        <w:spacing w:after="240"/>
        <w:jc w:val="both"/>
        <w:rPr>
          <w:rFonts w:ascii="Verdana" w:hAnsi="Verdana" w:cs="Arial"/>
          <w:b/>
          <w:bCs/>
        </w:rPr>
      </w:pPr>
      <w:r>
        <w:rPr>
          <w:rFonts w:ascii="Verdana" w:hAnsi="Verdana" w:cs="Arial"/>
          <w:b/>
          <w:bCs/>
        </w:rPr>
        <w:t>4. INDIVIDUALNA PSIHOSOCIJALNA PODRŠKA U OBITELJI</w:t>
      </w:r>
    </w:p>
    <w:p w:rsidR="009A6DA5" w:rsidRPr="001B054C" w:rsidRDefault="009A6DA5" w:rsidP="009F013E">
      <w:pPr>
        <w:spacing w:after="240"/>
        <w:jc w:val="both"/>
        <w:rPr>
          <w:rFonts w:ascii="Verdana" w:hAnsi="Verdana" w:cs="Arial"/>
          <w:bCs/>
          <w:color w:val="FF0000"/>
        </w:rPr>
      </w:pPr>
      <w:r>
        <w:rPr>
          <w:rFonts w:ascii="Verdana" w:hAnsi="Verdana" w:cs="Arial"/>
          <w:b/>
          <w:bCs/>
        </w:rPr>
        <w:tab/>
      </w:r>
      <w:r w:rsidRPr="001B054C">
        <w:rPr>
          <w:rFonts w:ascii="Verdana" w:hAnsi="Verdana" w:cs="Arial"/>
          <w:bCs/>
        </w:rPr>
        <w:t xml:space="preserve">Planira se pružanje usluge individualne psihosocijalne podrške </w:t>
      </w:r>
      <w:r>
        <w:rPr>
          <w:rFonts w:ascii="Verdana" w:hAnsi="Verdana" w:cs="Arial"/>
          <w:bCs/>
        </w:rPr>
        <w:t xml:space="preserve">u obitelji </w:t>
      </w:r>
      <w:r w:rsidRPr="001B054C">
        <w:rPr>
          <w:rFonts w:ascii="Verdana" w:hAnsi="Verdana" w:cs="Arial"/>
          <w:bCs/>
        </w:rPr>
        <w:t>za 198 korisnika.</w:t>
      </w:r>
    </w:p>
    <w:p w:rsidR="009A6DA5" w:rsidRDefault="009A6DA5" w:rsidP="009F013E">
      <w:pPr>
        <w:jc w:val="both"/>
        <w:rPr>
          <w:rFonts w:ascii="Verdana" w:hAnsi="Verdana" w:cs="Arial"/>
        </w:rPr>
      </w:pPr>
    </w:p>
    <w:p w:rsidR="009F013E" w:rsidRDefault="002322E0" w:rsidP="009F013E">
      <w:pPr>
        <w:jc w:val="both"/>
        <w:rPr>
          <w:rFonts w:ascii="Verdana" w:hAnsi="Verdana" w:cs="Arial"/>
          <w:b/>
          <w:bCs/>
        </w:rPr>
      </w:pPr>
      <w:r>
        <w:rPr>
          <w:rFonts w:ascii="Verdana" w:hAnsi="Verdana" w:cs="Arial"/>
          <w:b/>
          <w:bCs/>
        </w:rPr>
        <w:t>5.</w:t>
      </w:r>
      <w:r w:rsidR="009F013E">
        <w:rPr>
          <w:rFonts w:ascii="Verdana" w:hAnsi="Verdana" w:cs="Arial"/>
          <w:b/>
          <w:bCs/>
        </w:rPr>
        <w:t xml:space="preserve"> </w:t>
      </w:r>
      <w:r>
        <w:rPr>
          <w:rFonts w:ascii="Verdana" w:hAnsi="Verdana" w:cs="Arial"/>
          <w:b/>
          <w:bCs/>
        </w:rPr>
        <w:t xml:space="preserve"> </w:t>
      </w:r>
      <w:r w:rsidR="009A6DA5" w:rsidRPr="002322E0">
        <w:rPr>
          <w:rFonts w:ascii="Verdana" w:hAnsi="Verdana" w:cs="Arial"/>
          <w:b/>
          <w:bCs/>
        </w:rPr>
        <w:t xml:space="preserve">INDIVIDUALNA PSIHOSOCIJALNA PODRŠKA KOD PRUŽATELJA </w:t>
      </w:r>
      <w:r w:rsidR="009F013E">
        <w:rPr>
          <w:rFonts w:ascii="Verdana" w:hAnsi="Verdana" w:cs="Arial"/>
          <w:b/>
          <w:bCs/>
        </w:rPr>
        <w:t xml:space="preserve"> </w:t>
      </w:r>
    </w:p>
    <w:p w:rsidR="009A6DA5" w:rsidRPr="002322E0" w:rsidRDefault="009F013E" w:rsidP="009F013E">
      <w:pPr>
        <w:jc w:val="both"/>
        <w:rPr>
          <w:rFonts w:ascii="Verdana" w:hAnsi="Verdana" w:cs="Arial"/>
          <w:b/>
          <w:bCs/>
        </w:rPr>
      </w:pPr>
      <w:r>
        <w:rPr>
          <w:rFonts w:ascii="Verdana" w:hAnsi="Verdana" w:cs="Arial"/>
          <w:b/>
          <w:bCs/>
        </w:rPr>
        <w:t xml:space="preserve">    </w:t>
      </w:r>
      <w:r w:rsidR="009A6DA5" w:rsidRPr="002322E0">
        <w:rPr>
          <w:rFonts w:ascii="Verdana" w:hAnsi="Verdana" w:cs="Arial"/>
          <w:b/>
          <w:bCs/>
        </w:rPr>
        <w:t>USLUGA</w:t>
      </w:r>
    </w:p>
    <w:p w:rsidR="009A6DA5" w:rsidRPr="001B054C" w:rsidRDefault="009A6DA5" w:rsidP="009F013E">
      <w:pPr>
        <w:spacing w:after="240"/>
        <w:ind w:firstLine="360"/>
        <w:jc w:val="both"/>
        <w:rPr>
          <w:rFonts w:ascii="Verdana" w:hAnsi="Verdana" w:cs="Arial"/>
          <w:bCs/>
          <w:color w:val="FF0000"/>
        </w:rPr>
      </w:pPr>
      <w:r w:rsidRPr="001B054C">
        <w:rPr>
          <w:rFonts w:ascii="Verdana" w:hAnsi="Verdana" w:cs="Arial"/>
          <w:bCs/>
        </w:rPr>
        <w:t xml:space="preserve">Planira se pružanje usluge individualne psihosocijalne podrške </w:t>
      </w:r>
      <w:r>
        <w:rPr>
          <w:rFonts w:ascii="Verdana" w:hAnsi="Verdana" w:cs="Arial"/>
          <w:bCs/>
        </w:rPr>
        <w:t>kod pružatelja usluga za 25</w:t>
      </w:r>
      <w:r w:rsidRPr="001B054C">
        <w:rPr>
          <w:rFonts w:ascii="Verdana" w:hAnsi="Verdana" w:cs="Arial"/>
          <w:bCs/>
        </w:rPr>
        <w:t xml:space="preserve"> korisnika.</w:t>
      </w:r>
    </w:p>
    <w:p w:rsidR="009A6DA5" w:rsidRDefault="009A6DA5" w:rsidP="009F013E">
      <w:pPr>
        <w:spacing w:after="240"/>
        <w:jc w:val="both"/>
        <w:rPr>
          <w:rFonts w:ascii="Verdana" w:hAnsi="Verdana" w:cs="Arial"/>
          <w:bCs/>
        </w:rPr>
      </w:pPr>
    </w:p>
    <w:p w:rsidR="002322E0" w:rsidRDefault="002322E0" w:rsidP="009F013E">
      <w:pPr>
        <w:ind w:left="142"/>
        <w:jc w:val="both"/>
        <w:rPr>
          <w:rFonts w:ascii="Verdana" w:hAnsi="Verdana" w:cs="Arial"/>
          <w:b/>
          <w:bCs/>
        </w:rPr>
      </w:pPr>
      <w:r>
        <w:rPr>
          <w:rFonts w:ascii="Verdana" w:hAnsi="Verdana" w:cs="Arial"/>
          <w:b/>
          <w:bCs/>
        </w:rPr>
        <w:t xml:space="preserve">6. </w:t>
      </w:r>
      <w:r w:rsidR="009A6DA5" w:rsidRPr="002322E0">
        <w:rPr>
          <w:rFonts w:ascii="Verdana" w:hAnsi="Verdana" w:cs="Arial"/>
          <w:b/>
          <w:bCs/>
        </w:rPr>
        <w:t xml:space="preserve">GRUPNA PSIHOSOCIJLNA PODRŠKA KOD PRUŽATELJA </w:t>
      </w:r>
      <w:r>
        <w:rPr>
          <w:rFonts w:ascii="Verdana" w:hAnsi="Verdana" w:cs="Arial"/>
          <w:b/>
          <w:bCs/>
        </w:rPr>
        <w:t xml:space="preserve"> </w:t>
      </w:r>
    </w:p>
    <w:p w:rsidR="009A6DA5" w:rsidRPr="002322E0" w:rsidRDefault="002322E0" w:rsidP="009F013E">
      <w:pPr>
        <w:ind w:left="142"/>
        <w:jc w:val="both"/>
        <w:rPr>
          <w:rFonts w:ascii="Verdana" w:hAnsi="Verdana" w:cs="Arial"/>
          <w:b/>
          <w:bCs/>
        </w:rPr>
      </w:pPr>
      <w:r>
        <w:rPr>
          <w:rFonts w:ascii="Verdana" w:hAnsi="Verdana" w:cs="Arial"/>
          <w:b/>
          <w:bCs/>
        </w:rPr>
        <w:t xml:space="preserve">    </w:t>
      </w:r>
      <w:r w:rsidR="009A6DA5" w:rsidRPr="002322E0">
        <w:rPr>
          <w:rFonts w:ascii="Verdana" w:hAnsi="Verdana" w:cs="Arial"/>
          <w:b/>
          <w:bCs/>
        </w:rPr>
        <w:t>USLUGA</w:t>
      </w:r>
    </w:p>
    <w:p w:rsidR="009A6DA5" w:rsidRDefault="009A6DA5" w:rsidP="009F013E">
      <w:pPr>
        <w:pStyle w:val="Odlomakpopisa"/>
        <w:spacing w:after="240"/>
        <w:jc w:val="both"/>
        <w:rPr>
          <w:rFonts w:ascii="Verdana" w:hAnsi="Verdana" w:cs="Arial"/>
          <w:b/>
          <w:bCs/>
        </w:rPr>
      </w:pPr>
    </w:p>
    <w:p w:rsidR="009A6DA5" w:rsidRDefault="009A6DA5" w:rsidP="009F013E">
      <w:pPr>
        <w:pStyle w:val="Odlomakpopisa"/>
        <w:spacing w:after="240"/>
        <w:ind w:left="0" w:firstLine="357"/>
        <w:jc w:val="both"/>
        <w:rPr>
          <w:rFonts w:ascii="Verdana" w:hAnsi="Verdana" w:cs="Arial"/>
          <w:bCs/>
        </w:rPr>
      </w:pPr>
      <w:r>
        <w:rPr>
          <w:rFonts w:ascii="Verdana" w:hAnsi="Verdana" w:cs="Arial"/>
          <w:bCs/>
        </w:rPr>
        <w:t>Grupna psihosocijalna podrška kod pružatelja usluge provodi se u</w:t>
      </w:r>
    </w:p>
    <w:p w:rsidR="009A6DA5" w:rsidRPr="001B054C" w:rsidRDefault="009A6DA5" w:rsidP="009F013E">
      <w:pPr>
        <w:pStyle w:val="Odlomakpopisa"/>
        <w:spacing w:after="240"/>
        <w:ind w:left="0"/>
        <w:jc w:val="both"/>
        <w:rPr>
          <w:rFonts w:ascii="Verdana" w:hAnsi="Verdana" w:cs="Arial"/>
          <w:bCs/>
        </w:rPr>
      </w:pPr>
      <w:r w:rsidRPr="001B054C">
        <w:rPr>
          <w:rFonts w:ascii="Verdana" w:hAnsi="Verdana" w:cs="Arial"/>
          <w:bCs/>
        </w:rPr>
        <w:t>prostorima Centra na lokaciji Kušlanova 59a te prostorima Dislocirane jedinice Osijek. Aktivnosti koje se provode s</w:t>
      </w:r>
      <w:r>
        <w:rPr>
          <w:rFonts w:ascii="Verdana" w:hAnsi="Verdana" w:cs="Arial"/>
          <w:bCs/>
        </w:rPr>
        <w:t>u tiflotehnička obuka te likovna terapija i likovne aktivnosti</w:t>
      </w:r>
      <w:r w:rsidRPr="001B054C">
        <w:rPr>
          <w:rFonts w:ascii="Verdana" w:hAnsi="Verdana" w:cs="Arial"/>
          <w:bCs/>
        </w:rPr>
        <w:t>.</w:t>
      </w:r>
    </w:p>
    <w:p w:rsidR="009A6DA5" w:rsidRDefault="009A6DA5" w:rsidP="009F013E">
      <w:pPr>
        <w:ind w:firstLine="708"/>
        <w:rPr>
          <w:rFonts w:ascii="Verdana" w:hAnsi="Verdana" w:cs="Arial"/>
        </w:rPr>
      </w:pPr>
      <w:r w:rsidRPr="001B054C">
        <w:rPr>
          <w:rFonts w:ascii="Verdana" w:hAnsi="Verdana" w:cs="Arial"/>
        </w:rPr>
        <w:t>Grupa tiflotehnike održavat će se dva puta mjesečno, svak</w:t>
      </w:r>
      <w:r>
        <w:rPr>
          <w:rFonts w:ascii="Verdana" w:hAnsi="Verdana" w:cs="Arial"/>
        </w:rPr>
        <w:t>i</w:t>
      </w:r>
      <w:r w:rsidRPr="001B054C">
        <w:rPr>
          <w:rFonts w:ascii="Verdana" w:hAnsi="Verdana" w:cs="Arial"/>
        </w:rPr>
        <w:t xml:space="preserve"> dr</w:t>
      </w:r>
      <w:r>
        <w:rPr>
          <w:rFonts w:ascii="Verdana" w:hAnsi="Verdana" w:cs="Arial"/>
        </w:rPr>
        <w:t xml:space="preserve">ugi  </w:t>
      </w:r>
    </w:p>
    <w:p w:rsidR="009A6DA5" w:rsidRDefault="009A6DA5" w:rsidP="009F013E">
      <w:pPr>
        <w:rPr>
          <w:rFonts w:ascii="Verdana" w:hAnsi="Verdana" w:cs="Arial"/>
        </w:rPr>
      </w:pPr>
      <w:r>
        <w:rPr>
          <w:rFonts w:ascii="Verdana" w:hAnsi="Verdana" w:cs="Arial"/>
        </w:rPr>
        <w:t>utorak od 17.0</w:t>
      </w:r>
      <w:r w:rsidRPr="001B054C">
        <w:rPr>
          <w:rFonts w:ascii="Verdana" w:hAnsi="Verdana" w:cs="Arial"/>
        </w:rPr>
        <w:t>0 do 20</w:t>
      </w:r>
      <w:r>
        <w:rPr>
          <w:rFonts w:ascii="Verdana" w:hAnsi="Verdana" w:cs="Arial"/>
        </w:rPr>
        <w:t>.</w:t>
      </w:r>
      <w:r w:rsidRPr="001B054C">
        <w:rPr>
          <w:rFonts w:ascii="Verdana" w:hAnsi="Verdana" w:cs="Arial"/>
        </w:rPr>
        <w:t>00 sati</w:t>
      </w:r>
      <w:r>
        <w:rPr>
          <w:rFonts w:ascii="Verdana" w:hAnsi="Verdana" w:cs="Arial"/>
        </w:rPr>
        <w:t>.</w:t>
      </w:r>
      <w:r w:rsidRPr="00AB6E9A">
        <w:rPr>
          <w:rFonts w:ascii="Verdana" w:hAnsi="Verdana" w:cs="Arial"/>
          <w:color w:val="FF0000"/>
        </w:rPr>
        <w:t xml:space="preserve"> </w:t>
      </w:r>
      <w:r>
        <w:rPr>
          <w:rFonts w:ascii="Verdana" w:hAnsi="Verdana" w:cs="Arial"/>
        </w:rPr>
        <w:t xml:space="preserve">Ovom aktivnošću planira se  </w:t>
      </w:r>
    </w:p>
    <w:p w:rsidR="009A6DA5" w:rsidRPr="001B054C" w:rsidRDefault="009A6DA5" w:rsidP="009F013E">
      <w:pPr>
        <w:rPr>
          <w:rFonts w:ascii="Verdana" w:hAnsi="Verdana" w:cs="Arial"/>
        </w:rPr>
      </w:pPr>
      <w:r>
        <w:rPr>
          <w:rFonts w:ascii="Verdana" w:hAnsi="Verdana" w:cs="Arial"/>
        </w:rPr>
        <w:t>obuhvatiti 12 korisnika.</w:t>
      </w:r>
    </w:p>
    <w:p w:rsidR="009A6DA5" w:rsidRDefault="009A6DA5" w:rsidP="009F013E">
      <w:pPr>
        <w:jc w:val="both"/>
        <w:rPr>
          <w:rFonts w:ascii="Verdana" w:hAnsi="Verdana" w:cs="Arial"/>
        </w:rPr>
      </w:pPr>
    </w:p>
    <w:p w:rsidR="009A6DA5" w:rsidRPr="00392B02" w:rsidRDefault="009A6DA5" w:rsidP="009F013E">
      <w:pPr>
        <w:pStyle w:val="Odlomakpopisa"/>
        <w:spacing w:after="240"/>
        <w:ind w:left="0" w:firstLine="360"/>
        <w:jc w:val="both"/>
        <w:rPr>
          <w:rFonts w:ascii="Verdana" w:hAnsi="Verdana" w:cs="Arial"/>
          <w:bCs/>
        </w:rPr>
      </w:pPr>
      <w:r>
        <w:rPr>
          <w:rFonts w:ascii="Verdana" w:hAnsi="Verdana" w:cs="Arial"/>
          <w:bCs/>
        </w:rPr>
        <w:t>Likovna terapija i likovne aktivnosti</w:t>
      </w:r>
      <w:r w:rsidRPr="00392B02">
        <w:rPr>
          <w:rFonts w:ascii="Verdana" w:hAnsi="Verdana" w:cs="Arial"/>
          <w:bCs/>
        </w:rPr>
        <w:t xml:space="preserve"> planira</w:t>
      </w:r>
      <w:r>
        <w:rPr>
          <w:rFonts w:ascii="Verdana" w:hAnsi="Verdana" w:cs="Arial"/>
          <w:bCs/>
        </w:rPr>
        <w:t>ju se provoditi jedanput mjesečno u DJ Osijek. Ovom aktivnošću</w:t>
      </w:r>
      <w:r w:rsidRPr="00392B02">
        <w:rPr>
          <w:rFonts w:ascii="Verdana" w:hAnsi="Verdana" w:cs="Arial"/>
          <w:bCs/>
        </w:rPr>
        <w:t xml:space="preserve"> se </w:t>
      </w:r>
      <w:r>
        <w:rPr>
          <w:rFonts w:ascii="Verdana" w:hAnsi="Verdana" w:cs="Arial"/>
          <w:bCs/>
        </w:rPr>
        <w:t xml:space="preserve">planira </w:t>
      </w:r>
      <w:r w:rsidRPr="00392B02">
        <w:rPr>
          <w:rFonts w:ascii="Verdana" w:hAnsi="Verdana" w:cs="Arial"/>
          <w:bCs/>
        </w:rPr>
        <w:t>obuhvatiti 7 korisnika.</w:t>
      </w:r>
    </w:p>
    <w:p w:rsidR="002322E0" w:rsidRDefault="002322E0" w:rsidP="009F013E">
      <w:pPr>
        <w:spacing w:after="240"/>
        <w:ind w:left="360"/>
        <w:jc w:val="both"/>
        <w:rPr>
          <w:rFonts w:ascii="Verdana" w:hAnsi="Verdana" w:cs="Arial"/>
          <w:b/>
          <w:bCs/>
        </w:rPr>
      </w:pPr>
    </w:p>
    <w:p w:rsidR="009A6DA5" w:rsidRPr="009F013E" w:rsidRDefault="009F013E" w:rsidP="009F013E">
      <w:pPr>
        <w:spacing w:after="240"/>
        <w:jc w:val="both"/>
        <w:rPr>
          <w:rFonts w:ascii="Verdana" w:hAnsi="Verdana" w:cs="Arial"/>
          <w:b/>
          <w:bCs/>
        </w:rPr>
      </w:pPr>
      <w:r>
        <w:rPr>
          <w:rFonts w:ascii="Verdana" w:hAnsi="Verdana" w:cs="Arial"/>
          <w:b/>
          <w:bCs/>
        </w:rPr>
        <w:t xml:space="preserve">7. </w:t>
      </w:r>
      <w:r w:rsidR="009A6DA5" w:rsidRPr="009F013E">
        <w:rPr>
          <w:rFonts w:ascii="Verdana" w:hAnsi="Verdana" w:cs="Arial"/>
          <w:b/>
          <w:bCs/>
        </w:rPr>
        <w:t>TIMSKA PROCJENA</w:t>
      </w:r>
    </w:p>
    <w:p w:rsidR="009A6DA5" w:rsidRPr="0080274C" w:rsidRDefault="009A6DA5" w:rsidP="009F013E">
      <w:pPr>
        <w:pStyle w:val="Odlomakpopisa"/>
        <w:ind w:left="0"/>
        <w:rPr>
          <w:rFonts w:ascii="Verdana" w:hAnsi="Verdana" w:cs="Arial"/>
          <w:b/>
          <w:bCs/>
        </w:rPr>
      </w:pPr>
      <w:r w:rsidRPr="0080274C">
        <w:rPr>
          <w:rFonts w:ascii="Verdana" w:hAnsi="Verdana" w:cs="Arial"/>
          <w:b/>
          <w:bCs/>
        </w:rPr>
        <w:t>PLAN I PROGRAM RADA TIMA STRUČNIH RADNIKA</w:t>
      </w:r>
    </w:p>
    <w:p w:rsidR="009A6DA5" w:rsidRPr="0080274C" w:rsidRDefault="009A6DA5" w:rsidP="009F013E">
      <w:pPr>
        <w:pStyle w:val="Odlomakpopisa"/>
        <w:ind w:left="0"/>
        <w:rPr>
          <w:rFonts w:ascii="Verdana" w:hAnsi="Verdana" w:cs="Arial"/>
        </w:rPr>
      </w:pP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sidRPr="0080274C">
        <w:rPr>
          <w:rFonts w:ascii="Verdana" w:hAnsi="Verdana" w:cs="Arial"/>
        </w:rPr>
        <w:t xml:space="preserve">Planira se ukupno oko 35 sastanaka Stručnog tima, odnosno timska procjena oko 82 djece, od toga </w:t>
      </w:r>
      <w:r>
        <w:rPr>
          <w:rFonts w:ascii="Verdana" w:hAnsi="Verdana" w:cs="Arial"/>
        </w:rPr>
        <w:t>oko 18 procjena</w:t>
      </w:r>
      <w:r w:rsidRPr="0080274C">
        <w:rPr>
          <w:rFonts w:ascii="Verdana" w:hAnsi="Verdana" w:cs="Arial"/>
        </w:rPr>
        <w:t xml:space="preserve"> u Splitu </w:t>
      </w:r>
      <w:r>
        <w:rPr>
          <w:rFonts w:ascii="Verdana" w:hAnsi="Verdana" w:cs="Arial"/>
        </w:rPr>
        <w:t>(u trajanju</w:t>
      </w:r>
      <w:r w:rsidRPr="0080274C">
        <w:rPr>
          <w:rFonts w:ascii="Verdana" w:hAnsi="Verdana" w:cs="Arial"/>
        </w:rPr>
        <w:t xml:space="preserve"> dva-</w:t>
      </w:r>
      <w:r w:rsidRPr="0080274C">
        <w:rPr>
          <w:rFonts w:ascii="Verdana" w:hAnsi="Verdana" w:cs="Arial"/>
        </w:rPr>
        <w:lastRenderedPageBreak/>
        <w:t>tri dana</w:t>
      </w:r>
      <w:r>
        <w:rPr>
          <w:rFonts w:ascii="Verdana" w:hAnsi="Verdana" w:cs="Arial"/>
        </w:rPr>
        <w:t xml:space="preserve"> dva do tri puta godišnje)</w:t>
      </w:r>
      <w:r w:rsidRPr="0080274C">
        <w:rPr>
          <w:rFonts w:ascii="Verdana" w:hAnsi="Verdana" w:cs="Arial"/>
        </w:rPr>
        <w:t xml:space="preserve">, a u Osijeku </w:t>
      </w:r>
      <w:r>
        <w:rPr>
          <w:rFonts w:ascii="Verdana" w:hAnsi="Verdana" w:cs="Arial"/>
        </w:rPr>
        <w:t>oko 15 procjena (u više jednodnevnih odlazaka)</w:t>
      </w:r>
      <w:r w:rsidRPr="0080274C">
        <w:rPr>
          <w:rFonts w:ascii="Verdana" w:hAnsi="Verdana" w:cs="Arial"/>
        </w:rPr>
        <w:t>.</w:t>
      </w: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Pr>
          <w:rFonts w:ascii="Verdana" w:hAnsi="Verdana" w:cs="Arial"/>
        </w:rPr>
        <w:t>Osim toga planira se t</w:t>
      </w:r>
      <w:r w:rsidRPr="0080274C">
        <w:rPr>
          <w:rFonts w:ascii="Verdana" w:hAnsi="Verdana" w:cs="Arial"/>
        </w:rPr>
        <w:t xml:space="preserve">imski </w:t>
      </w:r>
      <w:r>
        <w:rPr>
          <w:rFonts w:ascii="Verdana" w:hAnsi="Verdana" w:cs="Arial"/>
        </w:rPr>
        <w:t>p</w:t>
      </w:r>
      <w:r w:rsidRPr="0080274C">
        <w:rPr>
          <w:rFonts w:ascii="Verdana" w:hAnsi="Verdana" w:cs="Arial"/>
        </w:rPr>
        <w:t xml:space="preserve">rocijeniti </w:t>
      </w:r>
      <w:r>
        <w:rPr>
          <w:rFonts w:ascii="Verdana" w:hAnsi="Verdana" w:cs="Arial"/>
        </w:rPr>
        <w:t>15</w:t>
      </w:r>
      <w:r w:rsidRPr="0080274C">
        <w:rPr>
          <w:rFonts w:ascii="Verdana" w:hAnsi="Verdana" w:cs="Arial"/>
        </w:rPr>
        <w:t xml:space="preserve"> učenika 4. razreda te </w:t>
      </w:r>
      <w:r>
        <w:rPr>
          <w:rFonts w:ascii="Verdana" w:hAnsi="Verdana" w:cs="Arial"/>
        </w:rPr>
        <w:t>24</w:t>
      </w:r>
      <w:r w:rsidRPr="0080274C">
        <w:rPr>
          <w:rFonts w:ascii="Verdana" w:hAnsi="Verdana" w:cs="Arial"/>
        </w:rPr>
        <w:t xml:space="preserve"> učenika 8. razreda integriranih u redovne osnovne škole, radi evaluacije programa i savjetovanja u vezi nastavka školovanja/profesionalne orijentacije.</w:t>
      </w:r>
    </w:p>
    <w:p w:rsidR="009A6DA5" w:rsidRPr="0080274C" w:rsidRDefault="009A6DA5" w:rsidP="009F013E">
      <w:pPr>
        <w:pStyle w:val="Odlomakpopisa"/>
        <w:ind w:left="0"/>
        <w:jc w:val="both"/>
        <w:rPr>
          <w:rFonts w:ascii="Verdana" w:hAnsi="Verdana" w:cs="Arial"/>
        </w:rPr>
      </w:pPr>
    </w:p>
    <w:p w:rsidR="009A6DA5" w:rsidRPr="0080274C" w:rsidRDefault="009A6DA5" w:rsidP="009F013E">
      <w:pPr>
        <w:pStyle w:val="Odlomakpopisa"/>
        <w:ind w:left="0" w:firstLine="708"/>
        <w:jc w:val="both"/>
        <w:rPr>
          <w:rFonts w:ascii="Verdana" w:hAnsi="Verdana" w:cs="Arial"/>
        </w:rPr>
      </w:pPr>
      <w:r w:rsidRPr="0080274C">
        <w:rPr>
          <w:rFonts w:ascii="Verdana" w:hAnsi="Verdana" w:cs="Arial"/>
        </w:rPr>
        <w:t>Timski se analiziraju pojedini slučajevi radi uspješnijeg kreiranja programa za pojedino dijete, učinkovitijeg rada te kvalitetnije suradnje s roditeljima i odgojno-obrazovnim institucijama. Takav se oblik rada koristi i radi stalnog stručnog usavršavanja stručnih radnika.</w:t>
      </w:r>
    </w:p>
    <w:p w:rsidR="009A6DA5" w:rsidRPr="0080274C" w:rsidRDefault="009A6DA5" w:rsidP="009F013E">
      <w:pPr>
        <w:pStyle w:val="Odlomakpopisa"/>
        <w:rPr>
          <w:rFonts w:ascii="Verdana" w:hAnsi="Verdana" w:cs="Arial"/>
        </w:rPr>
      </w:pP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Grupe podršk</w:t>
      </w:r>
      <w:r w:rsidR="009F013E">
        <w:rPr>
          <w:rFonts w:ascii="Verdana" w:hAnsi="Verdana" w:cs="Arial"/>
        </w:rPr>
        <w:t>e roditeljima - održat će se deset</w:t>
      </w:r>
      <w:r>
        <w:rPr>
          <w:rFonts w:ascii="Verdana" w:hAnsi="Verdana" w:cs="Arial"/>
        </w:rPr>
        <w:t xml:space="preserve"> grupa podrške za roditelje u Splitu, Osijeku i Zagrebu.</w:t>
      </w:r>
    </w:p>
    <w:p w:rsidR="009F013E" w:rsidRDefault="009F013E" w:rsidP="009F013E">
      <w:pPr>
        <w:jc w:val="both"/>
        <w:rPr>
          <w:rFonts w:ascii="Verdana" w:hAnsi="Verdana" w:cs="Arial"/>
        </w:rPr>
      </w:pPr>
    </w:p>
    <w:p w:rsidR="00795FC5" w:rsidRDefault="00795FC5" w:rsidP="009F013E">
      <w:pPr>
        <w:jc w:val="both"/>
        <w:rPr>
          <w:rFonts w:ascii="Verdana" w:hAnsi="Verdana" w:cs="Arial"/>
        </w:rPr>
      </w:pPr>
    </w:p>
    <w:p w:rsidR="009A6DA5" w:rsidRDefault="009A6DA5" w:rsidP="009F013E">
      <w:pPr>
        <w:jc w:val="both"/>
        <w:rPr>
          <w:rFonts w:ascii="Verdana" w:hAnsi="Verdana" w:cs="Arial"/>
        </w:rPr>
      </w:pPr>
    </w:p>
    <w:p w:rsidR="009A6DA5" w:rsidRDefault="009A6DA5" w:rsidP="009F013E">
      <w:pPr>
        <w:jc w:val="center"/>
        <w:rPr>
          <w:rFonts w:ascii="Verdana" w:hAnsi="Verdana" w:cs="Arial"/>
          <w:b/>
          <w:bCs/>
        </w:rPr>
      </w:pPr>
      <w:r>
        <w:rPr>
          <w:rFonts w:ascii="Verdana" w:hAnsi="Verdana" w:cs="Arial"/>
          <w:b/>
          <w:bCs/>
        </w:rPr>
        <w:t>ZAVRŠNI TJEDAN</w:t>
      </w:r>
    </w:p>
    <w:p w:rsidR="009A6DA5" w:rsidRDefault="009A6DA5" w:rsidP="009F013E">
      <w:pPr>
        <w:jc w:val="center"/>
        <w:rPr>
          <w:rFonts w:ascii="Verdana" w:hAnsi="Verdana" w:cs="Arial"/>
          <w:b/>
          <w:bCs/>
        </w:rPr>
      </w:pPr>
    </w:p>
    <w:p w:rsidR="009A6DA5" w:rsidRDefault="009A6DA5" w:rsidP="009F013E">
      <w:pPr>
        <w:ind w:firstLine="708"/>
        <w:jc w:val="both"/>
        <w:rPr>
          <w:rFonts w:ascii="Verdana" w:hAnsi="Verdana" w:cs="Arial"/>
        </w:rPr>
      </w:pPr>
      <w:r>
        <w:rPr>
          <w:rFonts w:ascii="Verdana" w:hAnsi="Verdana" w:cs="Arial"/>
        </w:rPr>
        <w:t xml:space="preserve">Program je namijenjen učenicima četvrtog i osmog razreda osnovne škole. </w:t>
      </w:r>
    </w:p>
    <w:p w:rsidR="009A6DA5" w:rsidRDefault="009A6DA5" w:rsidP="009F013E">
      <w:pPr>
        <w:ind w:firstLine="708"/>
        <w:jc w:val="both"/>
        <w:rPr>
          <w:rFonts w:ascii="Verdana" w:hAnsi="Verdana" w:cs="Arial"/>
        </w:rPr>
      </w:pPr>
      <w:r>
        <w:rPr>
          <w:rFonts w:ascii="Verdana" w:hAnsi="Verdana" w:cs="Arial"/>
        </w:rPr>
        <w:t>Učenici borave tjedan dana u Centru kako bi se ponovila dijagnostika i izvršila evaluacija njihovog znanja, stupnja rehabilitiranosti i samostalnosti te temeljem rezultata savjetovao prikladan nastavak obrazovanja, odnosno osposobljavanja.</w:t>
      </w:r>
    </w:p>
    <w:p w:rsidR="009A6DA5" w:rsidRDefault="009A6DA5" w:rsidP="009F013E">
      <w:pPr>
        <w:jc w:val="both"/>
        <w:rPr>
          <w:rFonts w:ascii="Verdana" w:hAnsi="Verdana" w:cs="Arial"/>
        </w:rPr>
      </w:pPr>
    </w:p>
    <w:p w:rsidR="009A6DA5" w:rsidRDefault="009A6DA5" w:rsidP="009F013E">
      <w:pPr>
        <w:pStyle w:val="Naslov1"/>
        <w:numPr>
          <w:ilvl w:val="0"/>
          <w:numId w:val="0"/>
        </w:numPr>
        <w:spacing w:line="240" w:lineRule="auto"/>
        <w:jc w:val="left"/>
        <w:rPr>
          <w:rFonts w:ascii="Verdana" w:hAnsi="Verdana" w:cs="Arial"/>
          <w:b w:val="0"/>
          <w:bCs w:val="0"/>
        </w:rPr>
      </w:pPr>
      <w:r>
        <w:rPr>
          <w:rFonts w:ascii="Verdana" w:hAnsi="Verdana" w:cs="Arial"/>
          <w:b w:val="0"/>
          <w:bCs w:val="0"/>
        </w:rPr>
        <w:t>PROGRAM ZAVRŠNOG TJEDNA</w:t>
      </w:r>
    </w:p>
    <w:p w:rsidR="009A6DA5" w:rsidRDefault="009A6DA5" w:rsidP="009F013E">
      <w:pPr>
        <w:jc w:val="both"/>
        <w:rPr>
          <w:rFonts w:ascii="Verdana" w:hAnsi="Verdana" w:cs="Arial"/>
          <w:b/>
          <w:bCs/>
        </w:rPr>
      </w:pP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roditeljski sastanak pri dolasku i odlasku</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međusobno upoznavanje, procjena i poticanje socijalno komunikacijskih vještina</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procjena postignuća u svladavanju školskog programa (hrvatski jezik, matematika, strani jezik)</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procjena samostalnosti i postignuća u rehabilitacijskim programima (vježbe vida, brajica, orijentacija i kretanje, svakodnevne vještine)</w:t>
      </w:r>
    </w:p>
    <w:p w:rsidR="009A6DA5" w:rsidRDefault="009A6DA5" w:rsidP="009F013E">
      <w:pPr>
        <w:numPr>
          <w:ilvl w:val="0"/>
          <w:numId w:val="63"/>
        </w:numPr>
        <w:spacing w:after="80"/>
        <w:ind w:left="714" w:hanging="357"/>
        <w:jc w:val="both"/>
        <w:rPr>
          <w:rFonts w:ascii="Verdana" w:hAnsi="Verdana" w:cs="Arial"/>
        </w:rPr>
      </w:pPr>
      <w:r>
        <w:rPr>
          <w:rFonts w:ascii="Verdana" w:hAnsi="Verdana" w:cs="Arial"/>
        </w:rPr>
        <w:t>organizirano provođenje slobodnog vremena - međusobno druženje, društvene igre, sportske aktivnosti, razgledavanje Zagreba, posjet muzeju, kazalištu</w:t>
      </w:r>
    </w:p>
    <w:p w:rsidR="009A6DA5" w:rsidRPr="00C176CF" w:rsidRDefault="009A6DA5" w:rsidP="009F013E">
      <w:pPr>
        <w:numPr>
          <w:ilvl w:val="0"/>
          <w:numId w:val="63"/>
        </w:numPr>
        <w:spacing w:after="80"/>
        <w:ind w:left="714" w:hanging="357"/>
        <w:jc w:val="both"/>
        <w:rPr>
          <w:rFonts w:ascii="Verdana" w:hAnsi="Verdana" w:cs="Arial"/>
        </w:rPr>
      </w:pPr>
      <w:r>
        <w:rPr>
          <w:rFonts w:ascii="Verdana" w:hAnsi="Verdana" w:cs="Arial"/>
        </w:rPr>
        <w:t>timska obrada (psihološka procjena, procjena logopeda, procjena vizualnih funkcija te funkcionalnog vida, procjena kineziterapeuta) u svrhu preporuke za nastavak školovanja u predmetnoj nastavi (za 4. razred) te savjetovanja</w:t>
      </w:r>
      <w:r w:rsidRPr="00C176CF">
        <w:rPr>
          <w:rFonts w:ascii="Verdana" w:hAnsi="Verdana" w:cs="Arial"/>
        </w:rPr>
        <w:t xml:space="preserve"> u okviru profesionalne orijentacije (za 8. razred)</w:t>
      </w:r>
      <w:r>
        <w:rPr>
          <w:rFonts w:ascii="Verdana" w:hAnsi="Verdana" w:cs="Arial"/>
        </w:rPr>
        <w:t>.</w:t>
      </w:r>
      <w:r w:rsidRPr="00C176CF">
        <w:rPr>
          <w:rFonts w:ascii="Verdana" w:hAnsi="Verdana" w:cs="Arial"/>
        </w:rPr>
        <w:t xml:space="preserve"> </w:t>
      </w:r>
    </w:p>
    <w:p w:rsidR="009A6DA5" w:rsidRDefault="009A6DA5" w:rsidP="009F013E">
      <w:pPr>
        <w:jc w:val="both"/>
        <w:rPr>
          <w:rFonts w:ascii="Verdana" w:hAnsi="Verdana" w:cs="Arial"/>
        </w:rPr>
      </w:pPr>
    </w:p>
    <w:p w:rsidR="009A6DA5" w:rsidRDefault="009A6DA5" w:rsidP="009F013E">
      <w:pPr>
        <w:ind w:firstLine="357"/>
        <w:jc w:val="both"/>
        <w:rPr>
          <w:rFonts w:ascii="Verdana" w:hAnsi="Verdana" w:cs="Arial"/>
        </w:rPr>
      </w:pPr>
      <w:r>
        <w:rPr>
          <w:rFonts w:ascii="Verdana" w:hAnsi="Verdana" w:cs="Arial"/>
        </w:rPr>
        <w:lastRenderedPageBreak/>
        <w:t xml:space="preserve">Završni tjedan će se ove školske godine provesti u suradnji s </w:t>
      </w:r>
      <w:r w:rsidRPr="00392B02">
        <w:rPr>
          <w:rFonts w:ascii="Verdana" w:hAnsi="Verdana" w:cs="Arial"/>
        </w:rPr>
        <w:t>Odjelom odraslih osoba i Odjel</w:t>
      </w:r>
      <w:r>
        <w:rPr>
          <w:rFonts w:ascii="Verdana" w:hAnsi="Verdana" w:cs="Arial"/>
        </w:rPr>
        <w:t>om</w:t>
      </w:r>
      <w:r w:rsidRPr="00392B02">
        <w:rPr>
          <w:rFonts w:ascii="Verdana" w:hAnsi="Verdana" w:cs="Arial"/>
        </w:rPr>
        <w:t xml:space="preserve"> odgoja i psihosocijalne rehabilitacije mladih</w:t>
      </w:r>
      <w:r>
        <w:rPr>
          <w:rFonts w:ascii="Verdana" w:hAnsi="Verdana" w:cs="Arial"/>
        </w:rPr>
        <w:t>, koji nam omogućavaju korištenje njihovih resursa za provođenje programa.</w:t>
      </w:r>
    </w:p>
    <w:p w:rsidR="009A6DA5" w:rsidRDefault="009A6DA5" w:rsidP="009F013E">
      <w:pPr>
        <w:jc w:val="both"/>
        <w:rPr>
          <w:rFonts w:ascii="Verdana" w:hAnsi="Verdana" w:cs="Arial"/>
        </w:rPr>
      </w:pPr>
    </w:p>
    <w:p w:rsidR="009A6DA5" w:rsidRDefault="009A6DA5" w:rsidP="009F013E">
      <w:pPr>
        <w:ind w:firstLine="357"/>
        <w:jc w:val="both"/>
        <w:rPr>
          <w:rFonts w:ascii="Verdana" w:hAnsi="Verdana" w:cs="Arial"/>
        </w:rPr>
      </w:pPr>
      <w:r>
        <w:rPr>
          <w:rFonts w:ascii="Verdana" w:hAnsi="Verdana" w:cs="Arial"/>
        </w:rPr>
        <w:t>Programom završnog tjedna planira se obuhvatiti 35 korisnika (13 učenika četvrtih razreda i 22 učenika osmih razreda).</w:t>
      </w:r>
    </w:p>
    <w:p w:rsidR="009A6DA5" w:rsidRDefault="009A6DA5" w:rsidP="009F013E">
      <w:pPr>
        <w:jc w:val="both"/>
        <w:rPr>
          <w:rFonts w:ascii="Verdana" w:hAnsi="Verdana" w:cs="Arial"/>
        </w:rPr>
      </w:pPr>
    </w:p>
    <w:p w:rsidR="009A6DA5" w:rsidRDefault="009A6DA5" w:rsidP="009F013E">
      <w:pPr>
        <w:jc w:val="both"/>
        <w:rPr>
          <w:rFonts w:ascii="Verdana" w:hAnsi="Verdana" w:cs="Arial"/>
        </w:rPr>
      </w:pPr>
    </w:p>
    <w:p w:rsidR="009A6DA5" w:rsidRDefault="009A6DA5" w:rsidP="009F013E">
      <w:pPr>
        <w:jc w:val="both"/>
        <w:rPr>
          <w:rFonts w:ascii="Verdana" w:hAnsi="Verdana" w:cs="Arial"/>
        </w:rPr>
      </w:pPr>
    </w:p>
    <w:p w:rsidR="009A6DA5" w:rsidRPr="00AB6E9A" w:rsidRDefault="009A6DA5" w:rsidP="009F013E">
      <w:pPr>
        <w:tabs>
          <w:tab w:val="left" w:pos="6133"/>
        </w:tabs>
        <w:jc w:val="both"/>
        <w:rPr>
          <w:rFonts w:ascii="Verdana" w:hAnsi="Verdana" w:cs="Arial"/>
        </w:rPr>
      </w:pPr>
      <w:r>
        <w:rPr>
          <w:rFonts w:ascii="Verdana" w:hAnsi="Verdana" w:cs="Arial"/>
          <w:b/>
          <w:bCs/>
        </w:rPr>
        <w:t>STRUČNO USAVRŠAVANJE</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Svi stručni djelatnici iz Odjela integracije imaju svoje individualne programe stručnog usavršavanja. </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Stručno usavršavanje će se provoditi i interno (razmjenom i dijeljenjem iskustava).</w:t>
      </w:r>
    </w:p>
    <w:p w:rsidR="009A6DA5" w:rsidRDefault="009A6DA5" w:rsidP="009F013E">
      <w:pPr>
        <w:jc w:val="both"/>
        <w:rPr>
          <w:rFonts w:ascii="Verdana" w:hAnsi="Verdana" w:cs="Arial"/>
        </w:rPr>
      </w:pPr>
    </w:p>
    <w:p w:rsidR="009A6DA5" w:rsidRDefault="009A6DA5" w:rsidP="009F013E">
      <w:pPr>
        <w:ind w:firstLine="708"/>
        <w:jc w:val="both"/>
        <w:rPr>
          <w:rFonts w:ascii="Verdana" w:hAnsi="Verdana" w:cs="Arial"/>
        </w:rPr>
      </w:pPr>
      <w:r>
        <w:rPr>
          <w:rFonts w:ascii="Verdana" w:hAnsi="Verdana" w:cs="Arial"/>
        </w:rPr>
        <w:t xml:space="preserve">Stručno usavršavanje izvan Centra realizirat će se ovisno o financijskim mogućnostima Centra. </w:t>
      </w:r>
    </w:p>
    <w:p w:rsidR="009A6DA5" w:rsidRDefault="009A6DA5" w:rsidP="009F013E">
      <w:pPr>
        <w:jc w:val="center"/>
        <w:rPr>
          <w:rFonts w:ascii="Verdana" w:hAnsi="Verdana" w:cs="Arial"/>
          <w:b/>
        </w:rPr>
      </w:pPr>
      <w:r>
        <w:rPr>
          <w:rFonts w:ascii="Verdana" w:hAnsi="Verdana" w:cs="Arial"/>
          <w:b/>
        </w:rPr>
        <w:t>CVI PROJEKT</w:t>
      </w:r>
    </w:p>
    <w:p w:rsidR="009A6DA5" w:rsidRDefault="009A6DA5" w:rsidP="009F013E">
      <w:pPr>
        <w:jc w:val="both"/>
        <w:rPr>
          <w:rFonts w:ascii="Verdana" w:hAnsi="Verdana" w:cs="Arial"/>
        </w:rPr>
      </w:pPr>
    </w:p>
    <w:p w:rsidR="009A6DA5" w:rsidRDefault="009A6DA5" w:rsidP="009F013E">
      <w:pPr>
        <w:ind w:firstLine="360"/>
        <w:rPr>
          <w:rFonts w:ascii="Verdana" w:hAnsi="Verdana" w:cs="Arial"/>
        </w:rPr>
      </w:pPr>
      <w:r>
        <w:rPr>
          <w:rFonts w:ascii="Verdana" w:hAnsi="Verdana" w:cs="Arial"/>
        </w:rPr>
        <w:t>Centar „Vinko Bek“ partner je u međunarodnom Erasmus+ projektu „Cerebralno oštećenje vida – CVI“ koji traje od 1. 9. 2015. do 31. 8. 2016. Koordinator projekta je organizacija MFAM iz Angersa u Francuskoj, a ostali partneri su IRSAM (Marseille) i CDRV (Clermont) iz Francuske, IRSA (Bruxelles, Belgija), sveučilište M. Cervantes i ASPAYM (Valladolid, Španjolska), Visio (Huizen, Nizozemska) i INLB (Kanada). Ciljevi projekta su izrada protokola procjene za djecu s cerebralnim oštećenjem vida, izrada priručnika za provođenje i interpretaciju rezultata procjene, izrada obrasca za individualnu putovnicu djeteta te osmišljavanje edukacijskog programa za stručnjake koji će se koristiti navedenim protokolom procjene. Tijekom šk. g. 2017./2018. planirane su sljedeće aktivnosti:</w:t>
      </w:r>
    </w:p>
    <w:p w:rsidR="009A6DA5" w:rsidRDefault="009A6DA5" w:rsidP="009F013E">
      <w:pPr>
        <w:pStyle w:val="Odlomakpopisa"/>
        <w:numPr>
          <w:ilvl w:val="0"/>
          <w:numId w:val="64"/>
        </w:numPr>
        <w:autoSpaceDN w:val="0"/>
        <w:rPr>
          <w:rFonts w:ascii="Verdana" w:hAnsi="Verdana" w:cs="Arial"/>
        </w:rPr>
      </w:pPr>
      <w:r>
        <w:rPr>
          <w:rFonts w:ascii="Verdana" w:hAnsi="Verdana" w:cs="Arial"/>
        </w:rPr>
        <w:t>kontinuirana komunikacija s partnerima putem e-pošte i platforme za projekt na Google disku, sudjelovanje u izradi planiranih dokumenata</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organizacija susreta u Zagrebu (18. 9. 2017.- 20. 9. 2017.)</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sudjelovanje na susretu partnera u Bruxellesu (24. 1. 2018. – 26. 1. 2018.) te Clermont-Ferrandu (18. 6. 2018. - 21. 6. 2018.)</w:t>
      </w:r>
    </w:p>
    <w:p w:rsidR="009A6DA5" w:rsidRDefault="009A6DA5" w:rsidP="009F013E">
      <w:pPr>
        <w:pStyle w:val="Odlomakpopisa"/>
        <w:numPr>
          <w:ilvl w:val="0"/>
          <w:numId w:val="64"/>
        </w:numPr>
        <w:autoSpaceDN w:val="0"/>
        <w:spacing w:after="200"/>
        <w:rPr>
          <w:rFonts w:ascii="Verdana" w:hAnsi="Verdana" w:cs="Arial"/>
        </w:rPr>
      </w:pPr>
      <w:r>
        <w:rPr>
          <w:rFonts w:ascii="Verdana" w:hAnsi="Verdana" w:cs="Arial"/>
        </w:rPr>
        <w:t xml:space="preserve">provođenje timskih procjena djece s cerebralnim oštećenjem vida </w:t>
      </w:r>
    </w:p>
    <w:p w:rsidR="009A6DA5" w:rsidRDefault="009A6DA5" w:rsidP="009F013E">
      <w:pPr>
        <w:jc w:val="both"/>
        <w:rPr>
          <w:rFonts w:ascii="Verdana" w:hAnsi="Verdana" w:cs="Arial"/>
        </w:rPr>
      </w:pPr>
    </w:p>
    <w:p w:rsidR="00A304DB" w:rsidRDefault="00A304DB"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A304DB" w:rsidRDefault="00A304DB"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64201A" w:rsidRDefault="0064201A" w:rsidP="00EA43CC">
      <w:pPr>
        <w:jc w:val="center"/>
        <w:rPr>
          <w:rFonts w:ascii="Verdana" w:hAnsi="Verdana"/>
          <w:b/>
          <w:sz w:val="36"/>
          <w:szCs w:val="36"/>
        </w:rPr>
      </w:pPr>
    </w:p>
    <w:p w:rsidR="0064201A" w:rsidRDefault="0064201A"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795FC5" w:rsidRDefault="00795FC5" w:rsidP="00EA43CC">
      <w:pPr>
        <w:jc w:val="center"/>
        <w:rPr>
          <w:rFonts w:ascii="Verdana" w:hAnsi="Verdana"/>
          <w:b/>
          <w:sz w:val="36"/>
          <w:szCs w:val="36"/>
        </w:rPr>
      </w:pPr>
    </w:p>
    <w:p w:rsidR="00EA43CC" w:rsidRPr="00EA43CC" w:rsidRDefault="00EA43CC" w:rsidP="00EA43CC">
      <w:pPr>
        <w:jc w:val="center"/>
        <w:rPr>
          <w:rFonts w:ascii="Verdana" w:hAnsi="Verdana"/>
          <w:b/>
          <w:sz w:val="36"/>
          <w:szCs w:val="36"/>
        </w:rPr>
      </w:pPr>
      <w:r w:rsidRPr="00EA43CC">
        <w:rPr>
          <w:rFonts w:ascii="Verdana" w:hAnsi="Verdana"/>
          <w:b/>
          <w:sz w:val="36"/>
          <w:szCs w:val="36"/>
        </w:rPr>
        <w:t>IV. Odjel srednjoškolskog obrazovanja</w:t>
      </w: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rPr>
      </w:pPr>
    </w:p>
    <w:p w:rsidR="00EA43CC" w:rsidRDefault="00EA43CC" w:rsidP="00EA43CC">
      <w:pPr>
        <w:jc w:val="center"/>
        <w:rPr>
          <w:rFonts w:ascii="Verdana" w:hAnsi="Verdana"/>
          <w:b/>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2322E0" w:rsidRDefault="002322E0" w:rsidP="00EA43CC">
      <w:pPr>
        <w:jc w:val="center"/>
        <w:rPr>
          <w:rFonts w:ascii="Verdana" w:hAnsi="Verdana"/>
          <w:b/>
          <w:sz w:val="32"/>
          <w:szCs w:val="32"/>
        </w:rPr>
      </w:pPr>
    </w:p>
    <w:p w:rsidR="0032385A" w:rsidRDefault="0032385A" w:rsidP="00EA43CC">
      <w:pPr>
        <w:jc w:val="center"/>
        <w:rPr>
          <w:rFonts w:ascii="Verdana" w:hAnsi="Verdana"/>
          <w:b/>
          <w:sz w:val="32"/>
          <w:szCs w:val="32"/>
        </w:rPr>
      </w:pPr>
    </w:p>
    <w:p w:rsidR="0032385A" w:rsidRDefault="0032385A" w:rsidP="00EA43CC">
      <w:pPr>
        <w:jc w:val="center"/>
        <w:rPr>
          <w:rFonts w:ascii="Verdana" w:hAnsi="Verdana"/>
          <w:b/>
          <w:sz w:val="32"/>
          <w:szCs w:val="32"/>
        </w:rPr>
      </w:pPr>
    </w:p>
    <w:p w:rsidR="00EA43CC" w:rsidRDefault="00EA43CC" w:rsidP="00EA43CC">
      <w:pPr>
        <w:jc w:val="center"/>
        <w:rPr>
          <w:rFonts w:ascii="Verdana" w:hAnsi="Verdana"/>
          <w:b/>
          <w:sz w:val="32"/>
          <w:szCs w:val="32"/>
        </w:rPr>
      </w:pPr>
    </w:p>
    <w:p w:rsidR="00EA43CC" w:rsidRDefault="00EA43CC" w:rsidP="00EA43CC">
      <w:pPr>
        <w:rPr>
          <w:rFonts w:ascii="Verdana" w:hAnsi="Verdana"/>
          <w:b/>
        </w:rPr>
      </w:pPr>
      <w:r>
        <w:rPr>
          <w:rFonts w:ascii="Verdana" w:hAnsi="Verdana"/>
          <w:b/>
          <w:sz w:val="32"/>
          <w:szCs w:val="32"/>
        </w:rPr>
        <w:t>ODJEL SREDNJOŠKOLSKOG OBRAZOVANJA</w:t>
      </w:r>
    </w:p>
    <w:p w:rsidR="00EA43CC" w:rsidRDefault="00EA43CC" w:rsidP="00EA43CC">
      <w:pPr>
        <w:rPr>
          <w:rFonts w:ascii="Verdana" w:hAnsi="Verdana"/>
          <w:b/>
        </w:rPr>
      </w:pPr>
    </w:p>
    <w:p w:rsidR="00EA43CC" w:rsidRDefault="00EA43CC" w:rsidP="00EA43CC">
      <w:pPr>
        <w:rPr>
          <w:rFonts w:ascii="Verdana" w:hAnsi="Verdana"/>
        </w:rPr>
      </w:pPr>
      <w:r>
        <w:rPr>
          <w:rFonts w:ascii="Verdana" w:hAnsi="Verdana"/>
          <w:b/>
        </w:rPr>
        <w:t>1. UVJETI RADA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 PROSTORNI UVJETI - LOKACIJA KUŠLANOVA 59a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1.1.1. Površine prostora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Škola - 472 m2</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1.1.2. Vrste prostorija</w:t>
      </w:r>
    </w:p>
    <w:p w:rsidR="00EA43CC" w:rsidRDefault="00EA43CC" w:rsidP="00EA43CC">
      <w:pPr>
        <w:rPr>
          <w:rFonts w:ascii="Verdana" w:hAnsi="Verdana"/>
        </w:rPr>
      </w:pPr>
    </w:p>
    <w:p w:rsidR="00EA43CC" w:rsidRDefault="00EA43CC" w:rsidP="00174FE6">
      <w:pPr>
        <w:numPr>
          <w:ilvl w:val="0"/>
          <w:numId w:val="10"/>
        </w:numPr>
        <w:suppressAutoHyphens/>
        <w:spacing w:line="100" w:lineRule="atLeast"/>
        <w:rPr>
          <w:rFonts w:ascii="Verdana" w:hAnsi="Verdana"/>
        </w:rPr>
      </w:pPr>
      <w:r>
        <w:rPr>
          <w:rFonts w:ascii="Verdana" w:hAnsi="Verdana"/>
        </w:rPr>
        <w:t>9 učionica</w:t>
      </w:r>
    </w:p>
    <w:p w:rsidR="00EA43CC" w:rsidRDefault="00EA43CC" w:rsidP="00174FE6">
      <w:pPr>
        <w:numPr>
          <w:ilvl w:val="0"/>
          <w:numId w:val="10"/>
        </w:numPr>
        <w:suppressAutoHyphens/>
        <w:spacing w:line="100" w:lineRule="atLeast"/>
        <w:rPr>
          <w:rFonts w:ascii="Verdana" w:hAnsi="Verdana"/>
        </w:rPr>
      </w:pPr>
      <w:r>
        <w:rPr>
          <w:rFonts w:ascii="Verdana" w:hAnsi="Verdana"/>
        </w:rPr>
        <w:t>4 kabineta</w:t>
      </w:r>
    </w:p>
    <w:p w:rsidR="00EA43CC" w:rsidRDefault="00EA43CC" w:rsidP="00174FE6">
      <w:pPr>
        <w:numPr>
          <w:ilvl w:val="0"/>
          <w:numId w:val="10"/>
        </w:numPr>
        <w:suppressAutoHyphens/>
        <w:spacing w:line="100" w:lineRule="atLeast"/>
        <w:rPr>
          <w:rFonts w:ascii="Verdana" w:hAnsi="Verdana"/>
        </w:rPr>
      </w:pPr>
      <w:r>
        <w:rPr>
          <w:rFonts w:ascii="Verdana" w:hAnsi="Verdana"/>
        </w:rPr>
        <w:t xml:space="preserve">1 prostorija - knjižnica </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 zbornica</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socijalnog radnika</w:t>
      </w:r>
    </w:p>
    <w:p w:rsidR="00EA43CC" w:rsidRDefault="00EA43CC" w:rsidP="00174FE6">
      <w:pPr>
        <w:numPr>
          <w:ilvl w:val="0"/>
          <w:numId w:val="10"/>
        </w:numPr>
        <w:suppressAutoHyphens/>
        <w:spacing w:line="100" w:lineRule="atLeast"/>
        <w:rPr>
          <w:rFonts w:ascii="Verdana" w:hAnsi="Verdana"/>
        </w:rPr>
      </w:pPr>
      <w:r>
        <w:rPr>
          <w:rFonts w:ascii="Verdana" w:hAnsi="Verdana"/>
        </w:rPr>
        <w:t>1 prostorija voditelja</w:t>
      </w:r>
    </w:p>
    <w:p w:rsidR="00EA43CC" w:rsidRDefault="00EA43CC" w:rsidP="00174FE6">
      <w:pPr>
        <w:numPr>
          <w:ilvl w:val="0"/>
          <w:numId w:val="10"/>
        </w:numPr>
        <w:suppressAutoHyphens/>
        <w:spacing w:line="100" w:lineRule="atLeast"/>
        <w:rPr>
          <w:rFonts w:ascii="Verdana" w:hAnsi="Verdana"/>
        </w:rPr>
      </w:pPr>
      <w:r>
        <w:rPr>
          <w:rFonts w:ascii="Verdana" w:hAnsi="Verdana"/>
        </w:rPr>
        <w:t>4 sanitarna čvora</w:t>
      </w:r>
    </w:p>
    <w:p w:rsidR="00EA43CC" w:rsidRDefault="00EA43CC" w:rsidP="00EA43CC">
      <w:pPr>
        <w:ind w:left="360"/>
        <w:rPr>
          <w:rFonts w:ascii="Verdana" w:hAnsi="Verdana"/>
        </w:rPr>
      </w:pPr>
      <w:r>
        <w:rPr>
          <w:rFonts w:ascii="Verdana" w:hAnsi="Verdana"/>
        </w:rPr>
        <w:t xml:space="preserve"> </w:t>
      </w:r>
    </w:p>
    <w:p w:rsidR="00EA43CC" w:rsidRDefault="00EA43CC" w:rsidP="00EA43CC">
      <w:pPr>
        <w:rPr>
          <w:rFonts w:ascii="Verdana" w:hAnsi="Verdana"/>
        </w:rPr>
      </w:pPr>
      <w:r>
        <w:rPr>
          <w:rFonts w:ascii="Verdana" w:hAnsi="Verdana"/>
        </w:rPr>
        <w:t xml:space="preserve">Srednjoj školi nedostaje: 1 prostorija za nastavnički kabinet </w:t>
      </w:r>
    </w:p>
    <w:p w:rsidR="00EA43CC" w:rsidRDefault="00EA43CC" w:rsidP="00EA43CC">
      <w:pPr>
        <w:rPr>
          <w:rFonts w:ascii="Verdana" w:hAnsi="Verdana"/>
        </w:rPr>
      </w:pPr>
      <w:r>
        <w:rPr>
          <w:rFonts w:ascii="Verdana" w:hAnsi="Verdana"/>
        </w:rPr>
        <w:t xml:space="preserve">                                     Hrvatskoga  jezika</w:t>
      </w:r>
    </w:p>
    <w:p w:rsidR="00EA43CC" w:rsidRDefault="00EA43CC" w:rsidP="00EA43CC">
      <w:pPr>
        <w:rPr>
          <w:rFonts w:ascii="Verdana" w:hAnsi="Verdana"/>
        </w:rPr>
      </w:pPr>
      <w:r>
        <w:rPr>
          <w:rFonts w:ascii="Verdana" w:hAnsi="Verdana"/>
        </w:rPr>
        <w:t xml:space="preserve">                                     1 prostorija za nastavnički kabinet stranih jezika</w:t>
      </w:r>
    </w:p>
    <w:p w:rsidR="00EA43CC" w:rsidRDefault="00EA43CC" w:rsidP="00EA43CC">
      <w:pPr>
        <w:ind w:left="720"/>
        <w:rPr>
          <w:rFonts w:ascii="Verdana" w:hAnsi="Verdana"/>
        </w:rPr>
      </w:pPr>
      <w:r>
        <w:rPr>
          <w:rFonts w:ascii="Verdana" w:hAnsi="Verdana"/>
        </w:rPr>
        <w:t xml:space="preserve">                            1 prostorija za nastavnički kabinet </w:t>
      </w:r>
    </w:p>
    <w:p w:rsidR="00EA43CC" w:rsidRDefault="00EA43CC" w:rsidP="00EA43CC">
      <w:pPr>
        <w:ind w:left="720"/>
        <w:rPr>
          <w:rFonts w:ascii="Verdana" w:hAnsi="Verdana"/>
        </w:rPr>
      </w:pPr>
      <w:r>
        <w:rPr>
          <w:rFonts w:ascii="Verdana" w:hAnsi="Verdana"/>
        </w:rPr>
        <w:t xml:space="preserve">                            društvenih predmeta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1.1.3. Plan opremanja prostora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u w:val="single"/>
        </w:rPr>
        <w:t>Učionice i kabineti</w:t>
      </w:r>
    </w:p>
    <w:p w:rsidR="00EA43CC" w:rsidRDefault="00EA43CC" w:rsidP="00EA43CC">
      <w:pPr>
        <w:rPr>
          <w:rFonts w:ascii="Verdana" w:hAnsi="Verdana"/>
        </w:rPr>
      </w:pPr>
      <w:r>
        <w:rPr>
          <w:rFonts w:ascii="Verdana" w:hAnsi="Verdana"/>
        </w:rPr>
        <w:t xml:space="preserve">             –14</w:t>
      </w:r>
      <w:r>
        <w:rPr>
          <w:rFonts w:ascii="Verdana" w:hAnsi="Verdana"/>
          <w:color w:val="FF0000"/>
        </w:rPr>
        <w:t xml:space="preserve"> </w:t>
      </w:r>
      <w:r>
        <w:rPr>
          <w:rFonts w:ascii="Verdana" w:hAnsi="Verdana"/>
        </w:rPr>
        <w:t xml:space="preserve">jednostranih polica za knjige za knjige i radne mape </w:t>
      </w:r>
    </w:p>
    <w:p w:rsidR="00EA43CC" w:rsidRDefault="00EA43CC" w:rsidP="00EA43CC">
      <w:pPr>
        <w:rPr>
          <w:rFonts w:ascii="Verdana" w:hAnsi="Verdana"/>
        </w:rPr>
      </w:pPr>
      <w:r>
        <w:rPr>
          <w:rFonts w:ascii="Verdana" w:hAnsi="Verdana"/>
        </w:rPr>
        <w:t xml:space="preserve">             - 70 školskih klupa</w:t>
      </w:r>
    </w:p>
    <w:p w:rsidR="00EA43CC" w:rsidRDefault="00EA43CC" w:rsidP="00EA43CC">
      <w:pPr>
        <w:rPr>
          <w:rFonts w:ascii="Verdana" w:hAnsi="Verdana"/>
        </w:rPr>
      </w:pPr>
      <w:r>
        <w:rPr>
          <w:rFonts w:ascii="Verdana" w:hAnsi="Verdana"/>
        </w:rPr>
        <w:t xml:space="preserve">             - 64 školska stolca   </w:t>
      </w:r>
    </w:p>
    <w:p w:rsidR="00EA43CC" w:rsidRDefault="00EA43CC" w:rsidP="00EA43CC">
      <w:pPr>
        <w:rPr>
          <w:rFonts w:ascii="Verdana" w:hAnsi="Verdana"/>
        </w:rPr>
      </w:pPr>
      <w:r>
        <w:rPr>
          <w:rFonts w:ascii="Verdana" w:hAnsi="Verdana"/>
        </w:rPr>
        <w:t xml:space="preserve">             - 10 katedra s ladicama</w:t>
      </w:r>
    </w:p>
    <w:p w:rsidR="00EA43CC" w:rsidRDefault="00EA43CC" w:rsidP="00EA43CC">
      <w:pPr>
        <w:rPr>
          <w:rFonts w:ascii="Verdana" w:hAnsi="Verdana"/>
        </w:rPr>
      </w:pPr>
      <w:r>
        <w:rPr>
          <w:rFonts w:ascii="Verdana" w:hAnsi="Verdana"/>
        </w:rPr>
        <w:t xml:space="preserve">             - 9 konferencijskih stolaca za nastavnike</w:t>
      </w:r>
    </w:p>
    <w:p w:rsidR="00EA43CC" w:rsidRDefault="00EA43CC" w:rsidP="00EA43CC">
      <w:pPr>
        <w:rPr>
          <w:rFonts w:ascii="Verdana" w:hAnsi="Verdana"/>
        </w:rPr>
      </w:pPr>
      <w:r>
        <w:rPr>
          <w:rFonts w:ascii="Verdana" w:hAnsi="Verdana"/>
        </w:rPr>
        <w:t xml:space="preserve">             - 1 ladičar</w:t>
      </w:r>
    </w:p>
    <w:p w:rsidR="00EA43CC" w:rsidRDefault="00EA43CC" w:rsidP="00EA43CC">
      <w:pPr>
        <w:rPr>
          <w:rFonts w:ascii="Verdana" w:hAnsi="Verdana"/>
        </w:rPr>
      </w:pPr>
      <w:r>
        <w:rPr>
          <w:rFonts w:ascii="Verdana" w:hAnsi="Verdana"/>
        </w:rPr>
        <w:t xml:space="preserve">             - 27 uredskih stolaca za kabinete</w:t>
      </w:r>
    </w:p>
    <w:p w:rsidR="00EA43CC" w:rsidRDefault="00EA43CC" w:rsidP="00EA43CC">
      <w:pPr>
        <w:rPr>
          <w:rFonts w:ascii="Verdana" w:hAnsi="Verdana"/>
        </w:rPr>
      </w:pPr>
      <w:r>
        <w:rPr>
          <w:rFonts w:ascii="Verdana" w:hAnsi="Verdana"/>
        </w:rPr>
        <w:t xml:space="preserve">             - 1 dvokrilni ormar s policama</w:t>
      </w:r>
    </w:p>
    <w:p w:rsidR="00EA43CC" w:rsidRPr="00B70C5E" w:rsidRDefault="00EA43CC" w:rsidP="00EA43CC">
      <w:pPr>
        <w:rPr>
          <w:rFonts w:ascii="Arial" w:eastAsia="Calibri" w:hAnsi="Arial" w:cs="Arial"/>
          <w:lang w:eastAsia="en-US"/>
        </w:rPr>
      </w:pPr>
      <w:r>
        <w:rPr>
          <w:rFonts w:ascii="Verdana" w:hAnsi="Verdana"/>
        </w:rPr>
        <w:t xml:space="preserve">             - 2 četverokrilna ormara s vratima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ab/>
        <w:t xml:space="preserve">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1.1.4. Stanje školskog okoliša</w:t>
      </w:r>
    </w:p>
    <w:p w:rsidR="00EA43CC" w:rsidRDefault="00EA43CC" w:rsidP="00EA43CC">
      <w:pPr>
        <w:rPr>
          <w:rFonts w:ascii="Verdana" w:hAnsi="Verdana"/>
        </w:rPr>
      </w:pPr>
    </w:p>
    <w:p w:rsidR="00EA43CC" w:rsidRDefault="00EA43CC" w:rsidP="00EA43CC">
      <w:pPr>
        <w:ind w:firstLine="720"/>
        <w:rPr>
          <w:rFonts w:ascii="Verdana" w:hAnsi="Verdana"/>
        </w:rPr>
      </w:pPr>
      <w:r>
        <w:rPr>
          <w:rFonts w:ascii="Verdana" w:hAnsi="Verdana"/>
        </w:rPr>
        <w:lastRenderedPageBreak/>
        <w:t>Vodi se redovita briga o školskom okolišu - prilaz školi, školsko</w:t>
      </w:r>
    </w:p>
    <w:p w:rsidR="00EA43CC" w:rsidRDefault="00EA43CC" w:rsidP="00EA43CC">
      <w:pPr>
        <w:ind w:firstLine="720"/>
        <w:rPr>
          <w:rFonts w:ascii="Verdana" w:hAnsi="Verdana"/>
        </w:rPr>
      </w:pPr>
      <w:r>
        <w:rPr>
          <w:rFonts w:ascii="Verdana" w:hAnsi="Verdana"/>
        </w:rPr>
        <w:t>dvorište, sjenica.</w:t>
      </w:r>
    </w:p>
    <w:p w:rsidR="00EA43CC" w:rsidRDefault="00EA43CC" w:rsidP="00EA43CC">
      <w:pPr>
        <w:ind w:firstLine="720"/>
        <w:rPr>
          <w:rFonts w:ascii="Verdana" w:hAnsi="Verdana"/>
        </w:rPr>
      </w:pPr>
    </w:p>
    <w:p w:rsidR="00EA43CC" w:rsidRDefault="00EA43CC" w:rsidP="00EA43CC">
      <w:pPr>
        <w:rPr>
          <w:rFonts w:ascii="Verdana" w:hAnsi="Verdana"/>
        </w:rPr>
      </w:pPr>
      <w:r>
        <w:rPr>
          <w:rFonts w:ascii="Verdana" w:hAnsi="Verdana"/>
        </w:rPr>
        <w:t>2.1.1.  ORGANIZACIJA NEPOSREDNOG ODGOJNO-OBRAZOVNOG RADA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Nastava za učenike organizirana je u jednoj smjeni (od 8.00 do 14.00 sati) u petodnevnom radnom tjednu prema rasporedu.</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Dodatna i dopunska nastava i izvannastavne aktivnosti organizirane su u poslijepodnevnim satima po završetku redovne nastave.</w:t>
      </w:r>
    </w:p>
    <w:p w:rsidR="00EA43CC" w:rsidRDefault="00EA43CC" w:rsidP="00EA43CC">
      <w:pPr>
        <w:ind w:firstLine="720"/>
        <w:rPr>
          <w:rFonts w:ascii="Verdana" w:hAnsi="Verdana"/>
        </w:rPr>
      </w:pPr>
    </w:p>
    <w:p w:rsidR="00EA43CC" w:rsidRDefault="00EA43CC" w:rsidP="00EA43CC">
      <w:pPr>
        <w:rPr>
          <w:rFonts w:ascii="Verdana" w:hAnsi="Verdana"/>
        </w:rPr>
      </w:pPr>
      <w:r>
        <w:rPr>
          <w:rFonts w:ascii="Verdana" w:hAnsi="Verdana"/>
        </w:rPr>
        <w:t xml:space="preserve">2.2. PODACI O ZANIMANJIMA </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1367"/>
        <w:gridCol w:w="2001"/>
        <w:gridCol w:w="2975"/>
        <w:gridCol w:w="2178"/>
      </w:tblGrid>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RAZRED</w:t>
            </w:r>
          </w:p>
          <w:p w:rsidR="00EA43CC" w:rsidRDefault="00EA43CC" w:rsidP="00EA43CC">
            <w:pPr>
              <w:jc w:val="center"/>
              <w:rPr>
                <w:rFonts w:ascii="Verdana" w:hAnsi="Verdana"/>
                <w:b/>
              </w:rPr>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BROJ UČENIKA</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rPr>
            </w:pPr>
            <w:r>
              <w:rPr>
                <w:rFonts w:ascii="Verdana" w:hAnsi="Verdana"/>
                <w:b/>
              </w:rPr>
              <w:t>OBRAZOVNI SEKTOR</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pPr>
            <w:r>
              <w:rPr>
                <w:rFonts w:ascii="Verdana" w:hAnsi="Verdana"/>
                <w:b/>
              </w:rPr>
              <w:t>ZANIMANJE</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poslovni tajnik</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1.c/3.c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 (2+1)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rPr>
              <w:t>administrator</w:t>
            </w:r>
          </w:p>
        </w:tc>
      </w:tr>
      <w:tr w:rsidR="00EA43CC" w:rsidTr="00EA43C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*2.ab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Promet i logistika </w:t>
            </w:r>
            <w:r w:rsidRPr="00640555">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r w:rsidRPr="00640555">
              <w:rPr>
                <w:rFonts w:ascii="Verdana" w:hAnsi="Verdana"/>
              </w:rPr>
              <w:t>poslovni tajnik</w:t>
            </w:r>
            <w:r>
              <w:rPr>
                <w:rFonts w:ascii="Verdana" w:hAnsi="Verdana"/>
              </w:rPr>
              <w:t xml:space="preserve"> </w:t>
            </w:r>
          </w:p>
        </w:tc>
      </w:tr>
      <w:tr w:rsidR="00EA43CC" w:rsidTr="00EA43CC">
        <w:trPr>
          <w:trHeight w:val="585"/>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rPr>
              <w:t>telefonski operater</w:t>
            </w: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poslovni  </w:t>
            </w:r>
          </w:p>
          <w:p w:rsidR="00EA43CC" w:rsidRDefault="00EA43CC" w:rsidP="00EA43CC">
            <w:r>
              <w:rPr>
                <w:rFonts w:ascii="Verdana" w:hAnsi="Verdana"/>
              </w:rPr>
              <w:t>tajnik</w:t>
            </w: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telefonski operater</w:t>
            </w:r>
          </w:p>
          <w:p w:rsidR="00EA43CC" w:rsidRDefault="00EA43CC" w:rsidP="00EA43CC">
            <w:pPr>
              <w:rPr>
                <w:rFonts w:ascii="Verdana" w:hAnsi="Verdana"/>
              </w:rPr>
            </w:pPr>
          </w:p>
        </w:tc>
      </w:tr>
      <w:tr w:rsidR="00EA43CC" w:rsidTr="00EA43CC">
        <w:trPr>
          <w:trHeight w:val="217"/>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Ekonomija, trgovina i poslovna administracija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poslovni  </w:t>
            </w:r>
          </w:p>
          <w:p w:rsidR="00EA43CC" w:rsidRDefault="00EA43CC" w:rsidP="00EA43CC">
            <w:r>
              <w:rPr>
                <w:rFonts w:ascii="Verdana" w:hAnsi="Verdana"/>
              </w:rPr>
              <w:t>tajnik</w:t>
            </w:r>
          </w:p>
        </w:tc>
      </w:tr>
      <w:tr w:rsidR="00EA43CC" w:rsidTr="00EA43CC">
        <w:trPr>
          <w:trHeight w:val="217"/>
        </w:trPr>
        <w:tc>
          <w:tcPr>
            <w:tcW w:w="1367" w:type="dxa"/>
            <w:tcBorders>
              <w:top w:val="single" w:sz="4" w:space="0" w:color="auto"/>
              <w:left w:val="single" w:sz="4" w:space="0" w:color="auto"/>
              <w:bottom w:val="single" w:sz="4" w:space="0" w:color="auto"/>
              <w:right w:val="single" w:sz="4" w:space="0" w:color="auto"/>
            </w:tcBorders>
          </w:tcPr>
          <w:p w:rsidR="00EA43CC" w:rsidRDefault="00EA43CC" w:rsidP="00EA43CC">
            <w:pPr>
              <w:jc w:val="center"/>
              <w:rPr>
                <w:rFonts w:ascii="Verdana" w:hAnsi="Verdana"/>
              </w:rPr>
            </w:pPr>
            <w:r>
              <w:rPr>
                <w:rFonts w:ascii="Verdana" w:hAnsi="Verdana"/>
              </w:rPr>
              <w:t>**Odrasli polaznik (O3)</w:t>
            </w:r>
          </w:p>
        </w:tc>
        <w:tc>
          <w:tcPr>
            <w:tcW w:w="2001" w:type="dxa"/>
            <w:tcBorders>
              <w:top w:val="single" w:sz="4" w:space="0" w:color="auto"/>
              <w:left w:val="single" w:sz="4" w:space="0" w:color="auto"/>
              <w:bottom w:val="single" w:sz="4" w:space="0" w:color="auto"/>
              <w:right w:val="single" w:sz="4" w:space="0" w:color="auto"/>
            </w:tcBorders>
          </w:tcPr>
          <w:p w:rsidR="00EA43CC" w:rsidRDefault="00EA43CC" w:rsidP="00EA43CC">
            <w:pPr>
              <w:jc w:val="center"/>
              <w:rPr>
                <w:rFonts w:ascii="Verdana" w:hAnsi="Verdana"/>
              </w:rPr>
            </w:pPr>
            <w:r>
              <w:rPr>
                <w:rFonts w:ascii="Verdana" w:hAnsi="Verdana"/>
              </w:rPr>
              <w:t>1</w:t>
            </w:r>
          </w:p>
        </w:tc>
        <w:tc>
          <w:tcPr>
            <w:tcW w:w="2975" w:type="dxa"/>
            <w:tcBorders>
              <w:top w:val="single" w:sz="4" w:space="0" w:color="auto"/>
              <w:left w:val="single" w:sz="4" w:space="0" w:color="auto"/>
              <w:bottom w:val="single" w:sz="4" w:space="0" w:color="auto"/>
              <w:right w:val="single" w:sz="4" w:space="0" w:color="auto"/>
            </w:tcBorders>
          </w:tcPr>
          <w:p w:rsidR="00EA43CC" w:rsidRDefault="00EA43CC" w:rsidP="00EA43CC">
            <w:pPr>
              <w:rPr>
                <w:rFonts w:ascii="Verdana" w:hAnsi="Verdana"/>
              </w:rPr>
            </w:pPr>
            <w:r>
              <w:rPr>
                <w:rFonts w:ascii="Verdana" w:hAnsi="Verdana"/>
              </w:rPr>
              <w:t>Promet i logistika</w:t>
            </w:r>
          </w:p>
          <w:p w:rsidR="00EA43CC" w:rsidRDefault="00EA43CC" w:rsidP="00EA43CC">
            <w:pPr>
              <w:rPr>
                <w:rFonts w:ascii="Verdana" w:hAnsi="Verdana"/>
              </w:rPr>
            </w:pPr>
          </w:p>
        </w:tc>
        <w:tc>
          <w:tcPr>
            <w:tcW w:w="2178" w:type="dxa"/>
            <w:tcBorders>
              <w:top w:val="single" w:sz="4" w:space="0" w:color="auto"/>
              <w:left w:val="single" w:sz="4" w:space="0" w:color="auto"/>
              <w:bottom w:val="single" w:sz="4" w:space="0" w:color="auto"/>
              <w:right w:val="single" w:sz="4" w:space="0" w:color="auto"/>
            </w:tcBorders>
          </w:tcPr>
          <w:p w:rsidR="00EA43CC" w:rsidRDefault="00EA43CC" w:rsidP="00EA43CC">
            <w:pPr>
              <w:rPr>
                <w:rFonts w:ascii="Verdana" w:hAnsi="Verdana"/>
              </w:rPr>
            </w:pPr>
            <w:r>
              <w:rPr>
                <w:rFonts w:ascii="Verdana" w:hAnsi="Verdana"/>
              </w:rPr>
              <w:t>telefonski operater</w:t>
            </w:r>
          </w:p>
          <w:p w:rsidR="00EA43CC" w:rsidRDefault="00EA43CC" w:rsidP="00EA43CC">
            <w:pPr>
              <w:rPr>
                <w:rFonts w:ascii="Verdana" w:hAnsi="Verdana"/>
              </w:rPr>
            </w:pPr>
          </w:p>
        </w:tc>
      </w:tr>
    </w:tbl>
    <w:p w:rsidR="00EA43CC" w:rsidRDefault="00EA43CC" w:rsidP="00EA43CC">
      <w:pPr>
        <w:rPr>
          <w:rFonts w:ascii="Verdana" w:hAnsi="Verdana"/>
          <w:lang w:val="de-DE"/>
        </w:rPr>
      </w:pPr>
      <w:r>
        <w:rPr>
          <w:rFonts w:ascii="Verdana" w:hAnsi="Verdana"/>
          <w:lang w:val="de-DE"/>
        </w:rPr>
        <w:t xml:space="preserve">       </w:t>
      </w:r>
    </w:p>
    <w:p w:rsidR="00EA43CC" w:rsidRDefault="00EA43CC" w:rsidP="00EA43CC">
      <w:pPr>
        <w:rPr>
          <w:rFonts w:ascii="Verdana" w:hAnsi="Verdana"/>
          <w:lang w:val="de-DE"/>
        </w:rPr>
      </w:pPr>
    </w:p>
    <w:p w:rsidR="00EA43CC" w:rsidRDefault="00EA43CC" w:rsidP="00EA43CC">
      <w:pPr>
        <w:rPr>
          <w:rFonts w:ascii="Verdana" w:hAnsi="Verdana"/>
        </w:rPr>
      </w:pPr>
      <w:r>
        <w:rPr>
          <w:rFonts w:ascii="Verdana" w:hAnsi="Verdana"/>
          <w:lang w:val="de-DE"/>
        </w:rPr>
        <w:t xml:space="preserve">       </w:t>
      </w:r>
      <w:r>
        <w:rPr>
          <w:rFonts w:ascii="Verdana" w:hAnsi="Verdana"/>
        </w:rPr>
        <w:t>NAPOMENA:</w:t>
      </w:r>
    </w:p>
    <w:p w:rsidR="00EA43CC" w:rsidRDefault="00EA43CC" w:rsidP="00EA43CC">
      <w:pPr>
        <w:rPr>
          <w:rFonts w:ascii="Verdana" w:hAnsi="Verdana"/>
        </w:rPr>
      </w:pPr>
      <w:r>
        <w:rPr>
          <w:rFonts w:ascii="Verdana" w:hAnsi="Verdana"/>
        </w:rPr>
        <w:lastRenderedPageBreak/>
        <w:t xml:space="preserve">*2.ab – općeobrazovne predmete slušaju zajedno (telefonski operater i poslovni tajnik)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**Obrazovanje odraslih u šk. god. 2017./2018.</w:t>
      </w:r>
    </w:p>
    <w:p w:rsidR="00EA43CC" w:rsidRDefault="00EA43CC" w:rsidP="00EA43CC">
      <w:pPr>
        <w:rPr>
          <w:rFonts w:ascii="Verdana" w:hAnsi="Verdana"/>
        </w:rPr>
      </w:pPr>
    </w:p>
    <w:p w:rsidR="00EA43CC" w:rsidRDefault="00EA43CC" w:rsidP="002864F2">
      <w:pPr>
        <w:rPr>
          <w:rFonts w:ascii="Verdana" w:hAnsi="Verdana"/>
          <w:lang w:val="de-DE"/>
        </w:rPr>
      </w:pPr>
      <w:r>
        <w:rPr>
          <w:rFonts w:ascii="Verdana" w:hAnsi="Verdana"/>
        </w:rPr>
        <w:t>Odlukom Upravnog vijeća COO „Vinko Bek“ od 10. 7. 2017. nasta</w:t>
      </w:r>
      <w:r w:rsidR="00F8420F">
        <w:rPr>
          <w:rFonts w:ascii="Verdana" w:hAnsi="Verdana"/>
        </w:rPr>
        <w:t>va za odraslog polaznika</w:t>
      </w:r>
      <w:r>
        <w:rPr>
          <w:rFonts w:ascii="Verdana" w:hAnsi="Verdana"/>
        </w:rPr>
        <w:t xml:space="preserve"> počinje 2. 10. 2017. i može trajati najduže do 31. 8. 2018. Oblik izvođenja nastave je redovna nastava. </w:t>
      </w:r>
    </w:p>
    <w:p w:rsidR="00EA43CC" w:rsidRDefault="00EA43CC" w:rsidP="00EA43CC">
      <w:pPr>
        <w:rPr>
          <w:rFonts w:ascii="Verdana" w:hAnsi="Verdana"/>
          <w:lang w:val="de-DE"/>
        </w:rPr>
      </w:pPr>
    </w:p>
    <w:p w:rsidR="00EA43CC" w:rsidRDefault="00EA43CC" w:rsidP="00EA43CC">
      <w:pPr>
        <w:rPr>
          <w:rFonts w:ascii="Verdana" w:hAnsi="Verdana"/>
          <w:lang w:val="de-DE"/>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8E5E96" w:rsidRDefault="008E5E96" w:rsidP="00EA43CC">
      <w:pPr>
        <w:rPr>
          <w:rFonts w:ascii="Verdana" w:hAnsi="Verdana"/>
          <w:b/>
        </w:rPr>
      </w:pPr>
    </w:p>
    <w:p w:rsidR="008E5E96" w:rsidRDefault="008E5E96" w:rsidP="00EA43CC">
      <w:pPr>
        <w:rPr>
          <w:rFonts w:ascii="Verdana" w:hAnsi="Verdana"/>
          <w:b/>
        </w:rPr>
      </w:pPr>
    </w:p>
    <w:p w:rsidR="008E5E96" w:rsidRDefault="008E5E96"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2864F2" w:rsidRDefault="002864F2" w:rsidP="00EA43CC">
      <w:pPr>
        <w:rPr>
          <w:rFonts w:ascii="Verdana" w:hAnsi="Verdana"/>
          <w:b/>
        </w:rPr>
      </w:pPr>
    </w:p>
    <w:p w:rsidR="00EA43CC" w:rsidRDefault="00EA43CC" w:rsidP="00EA43CC">
      <w:pPr>
        <w:rPr>
          <w:rFonts w:ascii="Verdana" w:hAnsi="Verdana"/>
        </w:rPr>
      </w:pPr>
      <w:r>
        <w:rPr>
          <w:rFonts w:ascii="Verdana" w:hAnsi="Verdana"/>
          <w:b/>
        </w:rPr>
        <w:lastRenderedPageBreak/>
        <w:t>2.2.1.  ŠKOLSKI KALENDAR 2017./2018.</w:t>
      </w:r>
    </w:p>
    <w:p w:rsidR="00EA43CC" w:rsidRDefault="00EA43CC" w:rsidP="00EA43CC">
      <w:pPr>
        <w:rPr>
          <w:rFonts w:ascii="Verdana" w:hAnsi="Verdana"/>
        </w:rPr>
      </w:pPr>
    </w:p>
    <w:p w:rsidR="00EA43CC" w:rsidRDefault="00EA43CC" w:rsidP="00EA43CC">
      <w:pPr>
        <w:rPr>
          <w:rFonts w:ascii="Verdana" w:hAnsi="Verdana"/>
        </w:rPr>
      </w:pPr>
      <w:r>
        <w:rPr>
          <w:rFonts w:ascii="Verdana" w:hAnsi="Verdana"/>
          <w:b/>
        </w:rPr>
        <w:t>PRVO POLUGODIŠTE,  4. 9. 2017. – 22. 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30. 8. 2017. </w:t>
      </w:r>
      <w:r>
        <w:rPr>
          <w:rFonts w:ascii="Verdana" w:hAnsi="Verdana"/>
        </w:rPr>
        <w:tab/>
      </w:r>
      <w:r>
        <w:rPr>
          <w:rFonts w:ascii="Verdana" w:hAnsi="Verdana"/>
        </w:rPr>
        <w:tab/>
        <w:t>sjednica Nastavničkog vijeća –uspjeh učenika</w:t>
      </w:r>
    </w:p>
    <w:p w:rsidR="00EA43CC" w:rsidRDefault="00EA43CC" w:rsidP="00EA43CC">
      <w:pPr>
        <w:rPr>
          <w:rFonts w:ascii="Verdana" w:hAnsi="Verdana"/>
        </w:rPr>
      </w:pPr>
      <w:r>
        <w:rPr>
          <w:rFonts w:ascii="Verdana" w:hAnsi="Verdana"/>
        </w:rPr>
        <w:t xml:space="preserve">                                  nakon popravnih/predmetnih ispita u</w:t>
      </w:r>
    </w:p>
    <w:p w:rsidR="00EA43CC" w:rsidRDefault="00EA43CC" w:rsidP="00EA43CC">
      <w:pPr>
        <w:rPr>
          <w:rFonts w:ascii="Verdana" w:hAnsi="Verdana"/>
        </w:rPr>
      </w:pPr>
      <w:r>
        <w:rPr>
          <w:rFonts w:ascii="Verdana" w:hAnsi="Verdana"/>
        </w:rPr>
        <w:t xml:space="preserve">                                  jesenskome roku; zaduženja nastavnika</w:t>
      </w:r>
    </w:p>
    <w:p w:rsidR="00EA43CC" w:rsidRDefault="00EA43CC" w:rsidP="00EA43CC">
      <w:pPr>
        <w:rPr>
          <w:rFonts w:ascii="Verdana" w:hAnsi="Verdana"/>
        </w:rPr>
      </w:pPr>
      <w:r>
        <w:rPr>
          <w:rFonts w:ascii="Verdana" w:hAnsi="Verdana"/>
        </w:rPr>
        <w:t xml:space="preserve">                                  u neposrednom odgojno-obrazovnom radu </w:t>
      </w:r>
    </w:p>
    <w:p w:rsidR="00EA43CC" w:rsidRDefault="00EA43CC" w:rsidP="00EA43CC">
      <w:pPr>
        <w:rPr>
          <w:rFonts w:ascii="Verdana" w:hAnsi="Verdana"/>
        </w:rPr>
      </w:pPr>
      <w:r>
        <w:rPr>
          <w:rFonts w:ascii="Verdana" w:hAnsi="Verdana"/>
        </w:rPr>
        <w:t xml:space="preserve">                                  u šk. god. 2017./2018.</w:t>
      </w:r>
    </w:p>
    <w:p w:rsidR="00EA43CC" w:rsidRDefault="00EA43CC" w:rsidP="00EA43CC">
      <w:pPr>
        <w:rPr>
          <w:rFonts w:ascii="Verdana" w:hAnsi="Verdana"/>
        </w:rPr>
      </w:pPr>
      <w:r>
        <w:rPr>
          <w:rFonts w:ascii="Verdana" w:hAnsi="Verdana"/>
        </w:rPr>
        <w:t>1. 9. 2017.                  polaganje ispita državne mature</w:t>
      </w:r>
    </w:p>
    <w:p w:rsidR="00EA43CC" w:rsidRDefault="00EA43CC" w:rsidP="00EA43CC">
      <w:pPr>
        <w:rPr>
          <w:rFonts w:ascii="Verdana" w:hAnsi="Verdana"/>
        </w:rPr>
      </w:pPr>
      <w:r>
        <w:rPr>
          <w:rFonts w:ascii="Verdana" w:hAnsi="Verdana"/>
        </w:rPr>
        <w:t xml:space="preserve">                                  u jesenskom roku šk. god. 2016./2017.</w:t>
      </w:r>
    </w:p>
    <w:p w:rsidR="00EA43CC" w:rsidRDefault="00EA43CC" w:rsidP="00EA43CC">
      <w:pPr>
        <w:rPr>
          <w:rFonts w:ascii="Verdana" w:hAnsi="Verdana"/>
        </w:rPr>
      </w:pPr>
      <w:r>
        <w:rPr>
          <w:rFonts w:ascii="Verdana" w:hAnsi="Verdana"/>
        </w:rPr>
        <w:t xml:space="preserve">                                  Engleski jezik( B)</w:t>
      </w:r>
    </w:p>
    <w:p w:rsidR="00EA43CC" w:rsidRDefault="00EA43CC" w:rsidP="00EA43CC">
      <w:pPr>
        <w:rPr>
          <w:rFonts w:ascii="Verdana" w:hAnsi="Verdana"/>
        </w:rPr>
      </w:pPr>
      <w:r>
        <w:rPr>
          <w:rFonts w:ascii="Verdana" w:hAnsi="Verdana"/>
        </w:rPr>
        <w:t xml:space="preserve">1. 9. 2017.                  jesenski upisni rok – dostava dokumentacije </w:t>
      </w:r>
    </w:p>
    <w:p w:rsidR="00EA43CC" w:rsidRDefault="00EA43CC" w:rsidP="00EA43CC">
      <w:pPr>
        <w:rPr>
          <w:rFonts w:ascii="Verdana" w:hAnsi="Verdana"/>
        </w:rPr>
      </w:pPr>
      <w:r>
        <w:rPr>
          <w:rFonts w:ascii="Verdana" w:hAnsi="Verdana"/>
        </w:rPr>
        <w:t xml:space="preserve">                                  Upisnom povjerenstvu</w:t>
      </w:r>
    </w:p>
    <w:p w:rsidR="00EA43CC" w:rsidRDefault="00EA43CC" w:rsidP="00EA43CC">
      <w:pPr>
        <w:rPr>
          <w:rFonts w:ascii="Verdana" w:hAnsi="Verdana"/>
        </w:rPr>
      </w:pPr>
      <w:r>
        <w:rPr>
          <w:rFonts w:ascii="Verdana" w:hAnsi="Verdana"/>
        </w:rPr>
        <w:t>4. 9. 2017.                  polaganje ispita državne mature u jesenskom roku</w:t>
      </w:r>
    </w:p>
    <w:p w:rsidR="00EA43CC" w:rsidRDefault="00EA43CC" w:rsidP="00EA43CC">
      <w:pPr>
        <w:rPr>
          <w:rFonts w:ascii="Verdana" w:hAnsi="Verdana"/>
        </w:rPr>
      </w:pPr>
      <w:r>
        <w:rPr>
          <w:rFonts w:ascii="Verdana" w:hAnsi="Verdana"/>
        </w:rPr>
        <w:t xml:space="preserve">                                  šk. god. 2016./2017. Matematika ( B)</w:t>
      </w:r>
    </w:p>
    <w:p w:rsidR="00EA43CC" w:rsidRDefault="00EA43CC" w:rsidP="00EA43CC">
      <w:pPr>
        <w:rPr>
          <w:rFonts w:ascii="Verdana" w:hAnsi="Verdana"/>
        </w:rPr>
      </w:pPr>
      <w:r>
        <w:rPr>
          <w:rFonts w:ascii="Verdana" w:hAnsi="Verdana"/>
        </w:rPr>
        <w:t>4. 9. 2017.</w:t>
      </w:r>
      <w:r>
        <w:rPr>
          <w:rFonts w:ascii="Verdana" w:hAnsi="Verdana"/>
        </w:rPr>
        <w:tab/>
      </w:r>
      <w:r>
        <w:rPr>
          <w:rFonts w:ascii="Verdana" w:hAnsi="Verdana"/>
        </w:rPr>
        <w:tab/>
        <w:t xml:space="preserve">         početak nastavne godine; sastanak za roditelje i</w:t>
      </w:r>
    </w:p>
    <w:p w:rsidR="00EA43CC" w:rsidRDefault="00EA43CC" w:rsidP="00EA43CC">
      <w:pPr>
        <w:rPr>
          <w:rFonts w:ascii="Verdana" w:hAnsi="Verdana"/>
        </w:rPr>
      </w:pPr>
      <w:r>
        <w:rPr>
          <w:rFonts w:ascii="Verdana" w:hAnsi="Verdana"/>
        </w:rPr>
        <w:t xml:space="preserve">                                  učenike prvih razreda – prezentacija školskih </w:t>
      </w:r>
    </w:p>
    <w:p w:rsidR="00EA43CC" w:rsidRDefault="00EA43CC" w:rsidP="00EA43CC">
      <w:pPr>
        <w:rPr>
          <w:rFonts w:ascii="Verdana" w:hAnsi="Verdana"/>
        </w:rPr>
      </w:pPr>
      <w:r>
        <w:rPr>
          <w:rFonts w:ascii="Verdana" w:hAnsi="Verdana"/>
        </w:rPr>
        <w:t xml:space="preserve">                                  programa</w:t>
      </w:r>
    </w:p>
    <w:p w:rsidR="00EA43CC" w:rsidRDefault="00EA43CC" w:rsidP="00EA43CC">
      <w:pPr>
        <w:rPr>
          <w:rFonts w:ascii="Verdana" w:hAnsi="Verdana"/>
        </w:rPr>
      </w:pPr>
      <w:r>
        <w:rPr>
          <w:rFonts w:ascii="Verdana" w:hAnsi="Verdana"/>
        </w:rPr>
        <w:t>8. 9. 2017.                  Međunarodni dan pismenosti</w:t>
      </w:r>
    </w:p>
    <w:p w:rsidR="00EA43CC" w:rsidRDefault="00EA43CC" w:rsidP="00EA43CC">
      <w:pPr>
        <w:rPr>
          <w:rFonts w:ascii="Verdana" w:hAnsi="Verdana"/>
        </w:rPr>
      </w:pPr>
      <w:r>
        <w:rPr>
          <w:rFonts w:ascii="Verdana" w:hAnsi="Verdana"/>
        </w:rPr>
        <w:t>14. 9. 2017.</w:t>
      </w:r>
      <w:r>
        <w:rPr>
          <w:rFonts w:ascii="Verdana" w:hAnsi="Verdana"/>
          <w:color w:val="FF0000"/>
        </w:rPr>
        <w:t xml:space="preserve">                </w:t>
      </w:r>
      <w:r>
        <w:rPr>
          <w:rFonts w:ascii="Verdana" w:hAnsi="Verdana"/>
        </w:rPr>
        <w:t xml:space="preserve">sastanak Prosudbenog odbora (Vremenik završnog </w:t>
      </w:r>
    </w:p>
    <w:p w:rsidR="00EA43CC" w:rsidRDefault="00EA43CC" w:rsidP="00EA43CC">
      <w:pPr>
        <w:rPr>
          <w:rFonts w:ascii="Verdana" w:hAnsi="Verdana"/>
        </w:rPr>
      </w:pPr>
      <w:r>
        <w:rPr>
          <w:rFonts w:ascii="Verdana" w:hAnsi="Verdana"/>
        </w:rPr>
        <w:t xml:space="preserve">                                  ispita)</w:t>
      </w:r>
    </w:p>
    <w:p w:rsidR="00EA43CC" w:rsidRDefault="00EA43CC" w:rsidP="00EA43CC">
      <w:pPr>
        <w:rPr>
          <w:rFonts w:ascii="Verdana" w:hAnsi="Verdana"/>
        </w:rPr>
      </w:pPr>
      <w:r>
        <w:rPr>
          <w:rFonts w:ascii="Verdana" w:hAnsi="Verdana"/>
        </w:rPr>
        <w:t xml:space="preserve">21. 9 .2017. </w:t>
      </w:r>
      <w:r>
        <w:rPr>
          <w:rFonts w:ascii="Verdana" w:hAnsi="Verdana"/>
        </w:rPr>
        <w:tab/>
      </w:r>
      <w:r>
        <w:rPr>
          <w:rFonts w:ascii="Verdana" w:hAnsi="Verdana"/>
        </w:rPr>
        <w:tab/>
        <w:t xml:space="preserve">Međunarodni dan mira                               </w:t>
      </w:r>
    </w:p>
    <w:p w:rsidR="00EA43CC" w:rsidRDefault="00EA43CC" w:rsidP="00EA43CC">
      <w:pPr>
        <w:rPr>
          <w:rFonts w:ascii="Verdana" w:hAnsi="Verdana"/>
        </w:rPr>
      </w:pPr>
      <w:r>
        <w:rPr>
          <w:rFonts w:ascii="Verdana" w:hAnsi="Verdana"/>
        </w:rPr>
        <w:t>26. 9. 2017.                Europski dan jezika</w:t>
      </w:r>
    </w:p>
    <w:p w:rsidR="00EA43CC" w:rsidRDefault="00EA43CC" w:rsidP="00EA43CC">
      <w:pPr>
        <w:rPr>
          <w:rFonts w:ascii="Verdana" w:hAnsi="Verdana"/>
        </w:rPr>
      </w:pPr>
      <w:r>
        <w:rPr>
          <w:rFonts w:ascii="Verdana" w:hAnsi="Verdana"/>
        </w:rPr>
        <w:t xml:space="preserve">26. 9. 2017.  </w:t>
      </w:r>
      <w:r>
        <w:rPr>
          <w:rFonts w:ascii="Verdana" w:hAnsi="Verdana"/>
        </w:rPr>
        <w:tab/>
      </w:r>
      <w:r>
        <w:rPr>
          <w:rFonts w:ascii="Verdana" w:hAnsi="Verdana"/>
        </w:rPr>
        <w:tab/>
        <w:t xml:space="preserve">sjednica Nastavničkog vijeća – Kurikulum Centra i </w:t>
      </w:r>
    </w:p>
    <w:p w:rsidR="00EA43CC" w:rsidRDefault="00EA43CC" w:rsidP="00EA43CC">
      <w:pPr>
        <w:rPr>
          <w:rFonts w:ascii="Verdana" w:hAnsi="Verdana"/>
        </w:rPr>
      </w:pPr>
      <w:r>
        <w:rPr>
          <w:rFonts w:ascii="Verdana" w:hAnsi="Verdana"/>
        </w:rPr>
        <w:t xml:space="preserve">                                  Godišnji plan i program rada Odjela za </w:t>
      </w:r>
    </w:p>
    <w:p w:rsidR="00EA43CC" w:rsidRDefault="00EA43CC" w:rsidP="00EA43CC">
      <w:pPr>
        <w:rPr>
          <w:rFonts w:ascii="Verdana" w:hAnsi="Verdana"/>
        </w:rPr>
      </w:pPr>
      <w:r>
        <w:rPr>
          <w:rFonts w:ascii="Verdana" w:hAnsi="Verdana"/>
        </w:rPr>
        <w:t xml:space="preserve">                                  šk. god. 2017./2018. </w:t>
      </w:r>
    </w:p>
    <w:p w:rsidR="00EA43CC" w:rsidRDefault="00EA43CC" w:rsidP="00EA43CC">
      <w:pPr>
        <w:rPr>
          <w:rFonts w:ascii="Verdana" w:hAnsi="Verdana"/>
        </w:rPr>
      </w:pPr>
      <w:r>
        <w:rPr>
          <w:rFonts w:ascii="Verdana" w:hAnsi="Verdana"/>
        </w:rPr>
        <w:t>5. 10. 2017.</w:t>
      </w:r>
      <w:r>
        <w:rPr>
          <w:rFonts w:ascii="Verdana" w:hAnsi="Verdana"/>
        </w:rPr>
        <w:tab/>
      </w:r>
      <w:r>
        <w:rPr>
          <w:rFonts w:ascii="Verdana" w:hAnsi="Verdana"/>
        </w:rPr>
        <w:tab/>
        <w:t>Svjetski dan učitelja</w:t>
      </w:r>
    </w:p>
    <w:p w:rsidR="00EA43CC" w:rsidRDefault="00EA43CC" w:rsidP="00EA43CC">
      <w:pPr>
        <w:rPr>
          <w:rFonts w:ascii="Verdana" w:hAnsi="Verdana"/>
          <w:color w:val="FF0000"/>
        </w:rPr>
      </w:pPr>
      <w:r>
        <w:rPr>
          <w:rFonts w:ascii="Verdana" w:hAnsi="Verdana"/>
        </w:rPr>
        <w:t>8. 10. 2017.</w:t>
      </w:r>
      <w:r>
        <w:rPr>
          <w:rFonts w:ascii="Verdana" w:hAnsi="Verdana"/>
        </w:rPr>
        <w:tab/>
      </w:r>
      <w:r>
        <w:rPr>
          <w:rFonts w:ascii="Verdana" w:hAnsi="Verdana"/>
        </w:rPr>
        <w:tab/>
        <w:t>Dan neovisnosti – blagdan RH</w:t>
      </w:r>
    </w:p>
    <w:p w:rsidR="00EA43CC" w:rsidRPr="009A3791" w:rsidRDefault="00EA43CC" w:rsidP="00EA43CC">
      <w:pPr>
        <w:rPr>
          <w:rFonts w:ascii="Verdana" w:hAnsi="Verdana"/>
        </w:rPr>
      </w:pPr>
      <w:r w:rsidRPr="00DD2FE6">
        <w:rPr>
          <w:rFonts w:ascii="Verdana" w:hAnsi="Verdana"/>
        </w:rPr>
        <w:t>12. 10. 2017.</w:t>
      </w:r>
      <w:r w:rsidRPr="009A3791">
        <w:rPr>
          <w:rFonts w:ascii="Verdana" w:hAnsi="Verdana"/>
        </w:rPr>
        <w:t xml:space="preserve">              jesenski školski izlet povodom</w:t>
      </w:r>
    </w:p>
    <w:p w:rsidR="00EA43CC" w:rsidRDefault="00EA43CC" w:rsidP="00EA43CC">
      <w:pPr>
        <w:rPr>
          <w:rFonts w:ascii="Verdana" w:hAnsi="Verdana"/>
        </w:rPr>
      </w:pPr>
      <w:r w:rsidRPr="009A3791">
        <w:rPr>
          <w:rFonts w:ascii="Verdana" w:hAnsi="Verdana"/>
        </w:rPr>
        <w:t xml:space="preserve">                                 Međunarodnog dana bijelog štapa </w:t>
      </w:r>
    </w:p>
    <w:p w:rsidR="00EA43CC" w:rsidRDefault="00EA43CC" w:rsidP="00EA43CC">
      <w:pPr>
        <w:rPr>
          <w:rFonts w:ascii="Verdana" w:hAnsi="Verdana"/>
        </w:rPr>
      </w:pPr>
      <w:r>
        <w:rPr>
          <w:rFonts w:ascii="Verdana" w:hAnsi="Verdana"/>
        </w:rPr>
        <w:t>15. 10. 2017.</w:t>
      </w:r>
      <w:r>
        <w:rPr>
          <w:rFonts w:ascii="Verdana" w:hAnsi="Verdana"/>
        </w:rPr>
        <w:tab/>
        <w:t xml:space="preserve">        Međunarodni dan bijelog štapa;  </w:t>
      </w:r>
      <w:r>
        <w:rPr>
          <w:rFonts w:ascii="Verdana" w:hAnsi="Verdana"/>
        </w:rPr>
        <w:tab/>
      </w:r>
      <w:r>
        <w:rPr>
          <w:rFonts w:ascii="Verdana" w:hAnsi="Verdana"/>
        </w:rPr>
        <w:tab/>
      </w:r>
      <w:r>
        <w:rPr>
          <w:rFonts w:ascii="Verdana" w:hAnsi="Verdana"/>
        </w:rPr>
        <w:tab/>
      </w:r>
      <w:r>
        <w:rPr>
          <w:rFonts w:ascii="Verdana" w:hAnsi="Verdana"/>
        </w:rPr>
        <w:tab/>
        <w:t xml:space="preserve">                         godišnjica smrti Vinka Beka</w:t>
      </w:r>
    </w:p>
    <w:p w:rsidR="00EA43CC" w:rsidRDefault="00EA43CC" w:rsidP="00EA43CC">
      <w:pPr>
        <w:rPr>
          <w:rFonts w:ascii="Verdana" w:hAnsi="Verdana"/>
        </w:rPr>
      </w:pPr>
      <w:r>
        <w:rPr>
          <w:rFonts w:ascii="Verdana" w:hAnsi="Verdana"/>
        </w:rPr>
        <w:t>16. 10. 2017.              Svjetski dan hrane</w:t>
      </w:r>
    </w:p>
    <w:p w:rsidR="00EA43CC" w:rsidRDefault="00EA43CC" w:rsidP="00EA43CC">
      <w:pPr>
        <w:rPr>
          <w:rFonts w:ascii="Verdana" w:hAnsi="Verdana"/>
        </w:rPr>
      </w:pPr>
      <w:r>
        <w:rPr>
          <w:rFonts w:ascii="Verdana" w:hAnsi="Verdana"/>
        </w:rPr>
        <w:t xml:space="preserve">16. 10. 2017.  </w:t>
      </w:r>
      <w:r>
        <w:rPr>
          <w:rFonts w:ascii="Verdana" w:hAnsi="Verdana"/>
        </w:rPr>
        <w:tab/>
        <w:t xml:space="preserve">        sastanak Prosudbenog odbora </w:t>
      </w:r>
    </w:p>
    <w:p w:rsidR="00EA43CC" w:rsidRDefault="00EA43CC" w:rsidP="00EA43CC">
      <w:pPr>
        <w:rPr>
          <w:rFonts w:ascii="Verdana" w:hAnsi="Verdana"/>
        </w:rPr>
      </w:pPr>
      <w:r>
        <w:rPr>
          <w:rFonts w:ascii="Verdana" w:hAnsi="Verdana"/>
        </w:rPr>
        <w:t xml:space="preserve">                                 (prijedlog tema za završni rad)</w:t>
      </w:r>
    </w:p>
    <w:p w:rsidR="00EA43CC" w:rsidRDefault="00EA43CC" w:rsidP="00EA43CC">
      <w:pPr>
        <w:rPr>
          <w:rFonts w:ascii="Verdana" w:hAnsi="Verdana"/>
        </w:rPr>
      </w:pPr>
      <w:r>
        <w:rPr>
          <w:rFonts w:ascii="Verdana" w:hAnsi="Verdana"/>
        </w:rPr>
        <w:t>27. 10. 2017.</w:t>
      </w:r>
      <w:r>
        <w:rPr>
          <w:rFonts w:ascii="Verdana" w:hAnsi="Verdana"/>
        </w:rPr>
        <w:tab/>
      </w:r>
      <w:r>
        <w:rPr>
          <w:rFonts w:ascii="Verdana" w:hAnsi="Verdana"/>
        </w:rPr>
        <w:tab/>
        <w:t xml:space="preserve">sastanak Prosudbenog odbora (popis izbora teme </w:t>
      </w:r>
    </w:p>
    <w:p w:rsidR="00EA43CC" w:rsidRDefault="00EA43CC" w:rsidP="00EA43CC">
      <w:pPr>
        <w:rPr>
          <w:rFonts w:ascii="Verdana" w:hAnsi="Verdana"/>
        </w:rPr>
      </w:pPr>
      <w:r>
        <w:rPr>
          <w:rFonts w:ascii="Verdana" w:hAnsi="Verdana"/>
        </w:rPr>
        <w:t xml:space="preserve">                                  za završni rad)</w:t>
      </w:r>
    </w:p>
    <w:p w:rsidR="00EA43CC" w:rsidRDefault="00EA43CC" w:rsidP="00EA43CC">
      <w:pPr>
        <w:rPr>
          <w:rFonts w:ascii="Verdana" w:hAnsi="Verdana"/>
        </w:rPr>
      </w:pPr>
      <w:r>
        <w:rPr>
          <w:rFonts w:ascii="Verdana" w:hAnsi="Verdana"/>
        </w:rPr>
        <w:t>1. 11. 2017.</w:t>
      </w:r>
      <w:r>
        <w:rPr>
          <w:rFonts w:ascii="Verdana" w:hAnsi="Verdana"/>
        </w:rPr>
        <w:tab/>
        <w:t xml:space="preserve">         Svi sveti – blagdan RH</w:t>
      </w:r>
    </w:p>
    <w:p w:rsidR="00EA43CC" w:rsidRDefault="00EA43CC" w:rsidP="00EA43CC">
      <w:pPr>
        <w:rPr>
          <w:rFonts w:ascii="Verdana" w:hAnsi="Verdana"/>
        </w:rPr>
      </w:pPr>
      <w:r>
        <w:rPr>
          <w:rFonts w:ascii="Verdana" w:hAnsi="Verdana"/>
        </w:rPr>
        <w:t>3. 12. 2017.                Međunarodni dan osoba s invaliditetom</w:t>
      </w:r>
    </w:p>
    <w:p w:rsidR="00EA43CC" w:rsidRDefault="00EA43CC" w:rsidP="00EA43CC">
      <w:pPr>
        <w:rPr>
          <w:rFonts w:ascii="Verdana" w:hAnsi="Verdana"/>
        </w:rPr>
      </w:pPr>
      <w:r>
        <w:rPr>
          <w:rFonts w:ascii="Verdana" w:hAnsi="Verdana"/>
        </w:rPr>
        <w:t xml:space="preserve">10. 12. 2017.    </w:t>
      </w:r>
      <w:r>
        <w:rPr>
          <w:rFonts w:ascii="Verdana" w:hAnsi="Verdana"/>
        </w:rPr>
        <w:tab/>
        <w:t xml:space="preserve">         Međunarodni dan ljudskih prava</w:t>
      </w:r>
    </w:p>
    <w:p w:rsidR="00EA43CC" w:rsidRDefault="00EA43CC" w:rsidP="00EA43CC">
      <w:pPr>
        <w:rPr>
          <w:rFonts w:ascii="Verdana" w:hAnsi="Verdana"/>
        </w:rPr>
      </w:pPr>
      <w:r>
        <w:rPr>
          <w:rFonts w:ascii="Verdana" w:hAnsi="Verdana"/>
        </w:rPr>
        <w:t>11. 12. 2017.</w:t>
      </w:r>
      <w:r>
        <w:rPr>
          <w:rFonts w:ascii="Verdana" w:hAnsi="Verdana"/>
        </w:rPr>
        <w:tab/>
        <w:t xml:space="preserve">         Međunarodni dan UNICEF-a</w:t>
      </w:r>
    </w:p>
    <w:p w:rsidR="00EA43CC" w:rsidRDefault="00EA43CC" w:rsidP="00EA43CC">
      <w:pPr>
        <w:rPr>
          <w:rFonts w:ascii="Verdana" w:hAnsi="Verdana"/>
        </w:rPr>
      </w:pPr>
      <w:r>
        <w:rPr>
          <w:rFonts w:ascii="Verdana" w:hAnsi="Verdana"/>
        </w:rPr>
        <w:t xml:space="preserve">11. 12. – </w:t>
      </w:r>
    </w:p>
    <w:p w:rsidR="00EA43CC" w:rsidRDefault="00EA43CC" w:rsidP="00EA43CC">
      <w:pPr>
        <w:rPr>
          <w:rFonts w:ascii="Verdana" w:hAnsi="Verdana"/>
        </w:rPr>
      </w:pPr>
      <w:r>
        <w:rPr>
          <w:rFonts w:ascii="Verdana" w:hAnsi="Verdana"/>
        </w:rPr>
        <w:t xml:space="preserve">15. 12. 2017.              sjednice razrednih vijeća – ocjene i izostanci u </w:t>
      </w:r>
    </w:p>
    <w:p w:rsidR="00EA43CC" w:rsidRDefault="00EA43CC" w:rsidP="00EA43CC">
      <w:pPr>
        <w:rPr>
          <w:rFonts w:ascii="Verdana" w:hAnsi="Verdana"/>
          <w:color w:val="FF0000"/>
        </w:rPr>
      </w:pPr>
      <w:r>
        <w:rPr>
          <w:rFonts w:ascii="Verdana" w:hAnsi="Verdana"/>
        </w:rPr>
        <w:t xml:space="preserve">                                  prvom obrazovnom razdoblju</w:t>
      </w:r>
    </w:p>
    <w:p w:rsidR="00EA43CC" w:rsidRPr="009A3791" w:rsidRDefault="00EA43CC" w:rsidP="00EA43CC">
      <w:pPr>
        <w:rPr>
          <w:rFonts w:ascii="Verdana" w:hAnsi="Verdana"/>
        </w:rPr>
      </w:pPr>
      <w:r w:rsidRPr="00DD2FE6">
        <w:rPr>
          <w:rFonts w:ascii="Verdana" w:hAnsi="Verdana"/>
        </w:rPr>
        <w:t xml:space="preserve">20. 12. 2017. </w:t>
      </w:r>
      <w:r w:rsidRPr="009A3791">
        <w:rPr>
          <w:rFonts w:ascii="Verdana" w:hAnsi="Verdana"/>
        </w:rPr>
        <w:tab/>
        <w:t xml:space="preserve">         školska priredba - Ususret Božiću</w:t>
      </w:r>
    </w:p>
    <w:p w:rsidR="00EA43CC" w:rsidRDefault="00EA43CC" w:rsidP="00EA43CC">
      <w:pPr>
        <w:rPr>
          <w:rFonts w:ascii="Verdana" w:hAnsi="Verdana"/>
        </w:rPr>
      </w:pPr>
      <w:r>
        <w:rPr>
          <w:rFonts w:ascii="Verdana" w:hAnsi="Verdana"/>
        </w:rPr>
        <w:t>21. 12. 2017.</w:t>
      </w:r>
      <w:r>
        <w:rPr>
          <w:rFonts w:ascii="Verdana" w:hAnsi="Verdana"/>
        </w:rPr>
        <w:tab/>
        <w:t xml:space="preserve">         sjednica Nastavničkog vijeća – izvješća </w:t>
      </w:r>
    </w:p>
    <w:p w:rsidR="00EA43CC" w:rsidRDefault="00EA43CC" w:rsidP="00EA43CC">
      <w:pPr>
        <w:rPr>
          <w:rFonts w:ascii="Verdana" w:hAnsi="Verdana"/>
        </w:rPr>
      </w:pPr>
      <w:r>
        <w:rPr>
          <w:rFonts w:ascii="Verdana" w:hAnsi="Verdana"/>
        </w:rPr>
        <w:t xml:space="preserve">                                  razrednika o ocjenama i izostancima u 1.</w:t>
      </w:r>
    </w:p>
    <w:p w:rsidR="00EA43CC" w:rsidRDefault="00EA43CC" w:rsidP="00EA43CC">
      <w:pPr>
        <w:rPr>
          <w:rFonts w:ascii="Verdana" w:hAnsi="Verdana"/>
        </w:rPr>
      </w:pPr>
      <w:r>
        <w:rPr>
          <w:rFonts w:ascii="Verdana" w:hAnsi="Verdana"/>
        </w:rPr>
        <w:lastRenderedPageBreak/>
        <w:t xml:space="preserve">                                 obrazovnom razdoblju</w:t>
      </w:r>
    </w:p>
    <w:p w:rsidR="00EA43CC" w:rsidRDefault="00EA43CC" w:rsidP="00EA43CC">
      <w:pPr>
        <w:rPr>
          <w:rFonts w:ascii="Verdana" w:hAnsi="Verdana"/>
        </w:rPr>
      </w:pPr>
      <w:r>
        <w:rPr>
          <w:rFonts w:ascii="Verdana" w:hAnsi="Verdana"/>
        </w:rPr>
        <w:t>22 12. 2017.              završetak nastave u 1. polugodištu</w:t>
      </w:r>
    </w:p>
    <w:p w:rsidR="00EA43CC" w:rsidRDefault="00EA43CC" w:rsidP="00EA43CC">
      <w:pPr>
        <w:rPr>
          <w:rFonts w:ascii="Verdana" w:hAnsi="Verdana"/>
        </w:rPr>
      </w:pPr>
      <w:r>
        <w:rPr>
          <w:rFonts w:ascii="Verdana" w:hAnsi="Verdana"/>
        </w:rPr>
        <w:t>27. 12. 2017.</w:t>
      </w:r>
    </w:p>
    <w:p w:rsidR="00EA43CC" w:rsidRDefault="00EA43CC" w:rsidP="00EA43CC">
      <w:pPr>
        <w:rPr>
          <w:rFonts w:ascii="Verdana" w:hAnsi="Verdana"/>
        </w:rPr>
      </w:pPr>
      <w:r>
        <w:rPr>
          <w:rFonts w:ascii="Verdana" w:hAnsi="Verdana"/>
        </w:rPr>
        <w:t>– 10. 1. 2018.              praktična nastava/stručna praksa – 3.c, 4.a, 4.b</w:t>
      </w:r>
    </w:p>
    <w:p w:rsidR="00EA43CC" w:rsidRDefault="00EA43CC" w:rsidP="00EA43CC">
      <w:pPr>
        <w:rPr>
          <w:rFonts w:ascii="Verdana" w:hAnsi="Verdana"/>
        </w:rPr>
      </w:pPr>
      <w:r>
        <w:rPr>
          <w:rFonts w:ascii="Verdana" w:hAnsi="Verdana"/>
        </w:rPr>
        <w:t xml:space="preserve">                                   (I. dio)u mjestima prebivališta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b/>
        </w:rPr>
        <w:t>DRUGO POLUGODIŠTE, 15. 1. 2018. – 15. 6. 2018.</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15. 1. 2018. </w:t>
      </w:r>
      <w:r>
        <w:rPr>
          <w:rFonts w:ascii="Verdana" w:hAnsi="Verdana"/>
        </w:rPr>
        <w:tab/>
      </w:r>
      <w:r>
        <w:rPr>
          <w:rFonts w:ascii="Verdana" w:hAnsi="Verdana"/>
        </w:rPr>
        <w:tab/>
        <w:t>početak 2. polugodišta</w:t>
      </w:r>
    </w:p>
    <w:p w:rsidR="00EA43CC" w:rsidRDefault="00EA43CC" w:rsidP="00EA43CC">
      <w:pPr>
        <w:rPr>
          <w:rFonts w:ascii="Verdana" w:hAnsi="Verdana"/>
        </w:rPr>
      </w:pPr>
      <w:r>
        <w:rPr>
          <w:rFonts w:ascii="Verdana" w:hAnsi="Verdana"/>
        </w:rPr>
        <w:t xml:space="preserve">15. 1. 2018. </w:t>
      </w:r>
      <w:r>
        <w:rPr>
          <w:rFonts w:ascii="Verdana" w:hAnsi="Verdana"/>
        </w:rPr>
        <w:tab/>
      </w:r>
      <w:r>
        <w:rPr>
          <w:rFonts w:ascii="Verdana" w:hAnsi="Verdana"/>
        </w:rPr>
        <w:tab/>
        <w:t>Dan međunarodnog priznanja RH</w:t>
      </w:r>
    </w:p>
    <w:p w:rsidR="00EA43CC" w:rsidRDefault="00EA43CC" w:rsidP="00EA43CC">
      <w:pPr>
        <w:rPr>
          <w:rFonts w:ascii="Verdana" w:hAnsi="Verdana"/>
        </w:rPr>
      </w:pPr>
      <w:r>
        <w:rPr>
          <w:rFonts w:ascii="Verdana" w:hAnsi="Verdana"/>
        </w:rPr>
        <w:t>27. 1. 2018.                Međunarodni dan sjećanja na žrtve holokausta</w:t>
      </w:r>
    </w:p>
    <w:p w:rsidR="00EA43CC" w:rsidRDefault="00EA43CC" w:rsidP="00EA43CC">
      <w:pPr>
        <w:rPr>
          <w:rFonts w:ascii="Verdana" w:hAnsi="Verdana"/>
        </w:rPr>
      </w:pPr>
      <w:r>
        <w:rPr>
          <w:rFonts w:ascii="Verdana" w:hAnsi="Verdana"/>
        </w:rPr>
        <w:t xml:space="preserve">veljača 2018. </w:t>
      </w:r>
      <w:r>
        <w:rPr>
          <w:rFonts w:ascii="Verdana" w:hAnsi="Verdana"/>
        </w:rPr>
        <w:tab/>
      </w:r>
      <w:r>
        <w:rPr>
          <w:rFonts w:ascii="Verdana" w:hAnsi="Verdana"/>
        </w:rPr>
        <w:tab/>
        <w:t>karnevalske svečanosti</w:t>
      </w:r>
    </w:p>
    <w:p w:rsidR="00EA43CC" w:rsidRDefault="00EA43CC" w:rsidP="00EA43CC">
      <w:pPr>
        <w:rPr>
          <w:rFonts w:ascii="Verdana" w:hAnsi="Verdana"/>
        </w:rPr>
      </w:pPr>
      <w:r>
        <w:rPr>
          <w:rFonts w:ascii="Verdana" w:hAnsi="Verdana"/>
        </w:rPr>
        <w:t>21. 2. 2018.</w:t>
      </w:r>
      <w:r>
        <w:rPr>
          <w:rFonts w:ascii="Verdana" w:hAnsi="Verdana"/>
        </w:rPr>
        <w:tab/>
      </w:r>
      <w:r>
        <w:rPr>
          <w:rFonts w:ascii="Verdana" w:hAnsi="Verdana"/>
        </w:rPr>
        <w:tab/>
        <w:t>Međunarodni dan materinskog jezika</w:t>
      </w:r>
    </w:p>
    <w:p w:rsidR="00EA43CC" w:rsidRDefault="00EA43CC" w:rsidP="00EA43CC">
      <w:pPr>
        <w:rPr>
          <w:rFonts w:ascii="Verdana" w:hAnsi="Verdana"/>
        </w:rPr>
      </w:pPr>
      <w:r>
        <w:rPr>
          <w:rFonts w:ascii="Verdana" w:hAnsi="Verdana"/>
        </w:rPr>
        <w:t>8. 3. 2018.                  Međunarodni dan žena</w:t>
      </w:r>
    </w:p>
    <w:p w:rsidR="00EA43CC" w:rsidRDefault="00EA43CC" w:rsidP="00EA43CC">
      <w:pPr>
        <w:rPr>
          <w:rFonts w:ascii="Verdana" w:hAnsi="Verdana"/>
        </w:rPr>
      </w:pPr>
      <w:r>
        <w:rPr>
          <w:rFonts w:ascii="Verdana" w:hAnsi="Verdana"/>
        </w:rPr>
        <w:t xml:space="preserve">11. 3. – </w:t>
      </w:r>
    </w:p>
    <w:p w:rsidR="00EA43CC" w:rsidRDefault="00EA43CC" w:rsidP="00EA43CC">
      <w:pPr>
        <w:rPr>
          <w:rFonts w:ascii="Verdana" w:hAnsi="Verdana"/>
        </w:rPr>
      </w:pPr>
      <w:r>
        <w:rPr>
          <w:rFonts w:ascii="Verdana" w:hAnsi="Verdana"/>
        </w:rPr>
        <w:t>17. 3. 2018.                Dani hrvatskoga jezika</w:t>
      </w:r>
    </w:p>
    <w:p w:rsidR="00EA43CC" w:rsidRDefault="00EA43CC" w:rsidP="00EA43CC">
      <w:pPr>
        <w:rPr>
          <w:rFonts w:ascii="Verdana" w:hAnsi="Verdana"/>
        </w:rPr>
      </w:pPr>
      <w:r>
        <w:rPr>
          <w:rFonts w:ascii="Verdana" w:hAnsi="Verdana"/>
        </w:rPr>
        <w:t xml:space="preserve">22. 3. 2018.                Svjetski dan voda  </w:t>
      </w:r>
    </w:p>
    <w:p w:rsidR="00EA43CC" w:rsidRDefault="00EA43CC" w:rsidP="00EA43CC">
      <w:pPr>
        <w:rPr>
          <w:rFonts w:ascii="Verdana" w:hAnsi="Verdana"/>
        </w:rPr>
      </w:pPr>
      <w:r>
        <w:rPr>
          <w:rFonts w:ascii="Verdana" w:hAnsi="Verdana"/>
        </w:rPr>
        <w:t>24. 3. 2018.                prijava obrane završnog rada u urudžbeni</w:t>
      </w:r>
    </w:p>
    <w:p w:rsidR="00EA43CC" w:rsidRDefault="00EA43CC" w:rsidP="00EA43CC">
      <w:pPr>
        <w:rPr>
          <w:rFonts w:ascii="Verdana" w:hAnsi="Verdana"/>
        </w:rPr>
      </w:pPr>
      <w:r>
        <w:rPr>
          <w:rFonts w:ascii="Verdana" w:hAnsi="Verdana"/>
        </w:rPr>
        <w:t xml:space="preserve">                                  zapisnik za 3.c, 4.a i 4.b</w:t>
      </w:r>
    </w:p>
    <w:p w:rsidR="00EA43CC" w:rsidRDefault="00EA43CC" w:rsidP="00EA43CC">
      <w:pPr>
        <w:rPr>
          <w:rFonts w:ascii="Verdana" w:hAnsi="Verdana"/>
        </w:rPr>
      </w:pPr>
      <w:r>
        <w:rPr>
          <w:rFonts w:ascii="Verdana" w:hAnsi="Verdana"/>
        </w:rPr>
        <w:t>27. 3. 2018.                Svjetski dan kazališta</w:t>
      </w:r>
    </w:p>
    <w:p w:rsidR="00EA43CC" w:rsidRDefault="00EA43CC" w:rsidP="00EA43CC">
      <w:pPr>
        <w:rPr>
          <w:rFonts w:ascii="Verdana" w:hAnsi="Verdana"/>
        </w:rPr>
      </w:pPr>
      <w:r>
        <w:rPr>
          <w:rFonts w:ascii="Verdana" w:hAnsi="Verdana"/>
        </w:rPr>
        <w:t>7. 4. 2018.                  Svjetski dan zdravlja</w:t>
      </w:r>
    </w:p>
    <w:p w:rsidR="00EA43CC" w:rsidRDefault="00EA43CC" w:rsidP="00EA43CC">
      <w:pPr>
        <w:rPr>
          <w:rFonts w:ascii="Verdana" w:hAnsi="Verdana"/>
        </w:rPr>
      </w:pPr>
      <w:r>
        <w:rPr>
          <w:rFonts w:ascii="Verdana" w:hAnsi="Verdana"/>
        </w:rPr>
        <w:t xml:space="preserve">29. 3. – </w:t>
      </w:r>
    </w:p>
    <w:p w:rsidR="00EA43CC" w:rsidRDefault="00EA43CC" w:rsidP="00EA43CC">
      <w:pPr>
        <w:rPr>
          <w:rFonts w:ascii="Verdana" w:hAnsi="Verdana"/>
        </w:rPr>
      </w:pPr>
      <w:r>
        <w:rPr>
          <w:rFonts w:ascii="Verdana" w:hAnsi="Verdana"/>
        </w:rPr>
        <w:t>6. 4. 2018.                  proljetni odmor učenika</w:t>
      </w:r>
    </w:p>
    <w:p w:rsidR="00EA43CC" w:rsidRDefault="00EA43CC" w:rsidP="00EA43CC">
      <w:pPr>
        <w:rPr>
          <w:rFonts w:ascii="Verdana" w:hAnsi="Verdana"/>
        </w:rPr>
      </w:pPr>
      <w:r>
        <w:rPr>
          <w:rFonts w:ascii="Verdana" w:hAnsi="Verdana"/>
        </w:rPr>
        <w:t xml:space="preserve">29. 3. -                       </w:t>
      </w:r>
    </w:p>
    <w:p w:rsidR="00EA43CC" w:rsidRDefault="00EA43CC" w:rsidP="00EA43CC">
      <w:pPr>
        <w:rPr>
          <w:rFonts w:ascii="Verdana" w:hAnsi="Verdana"/>
        </w:rPr>
      </w:pPr>
      <w:r>
        <w:rPr>
          <w:rFonts w:ascii="Verdana" w:hAnsi="Verdana"/>
        </w:rPr>
        <w:t>5. 4. 2018.                  stručna praksa/praktična nastava</w:t>
      </w:r>
    </w:p>
    <w:p w:rsidR="00EA43CC" w:rsidRDefault="00EA43CC" w:rsidP="00EA43CC">
      <w:pPr>
        <w:rPr>
          <w:rFonts w:ascii="Verdana" w:hAnsi="Verdana"/>
        </w:rPr>
      </w:pPr>
      <w:r>
        <w:rPr>
          <w:rFonts w:ascii="Verdana" w:hAnsi="Verdana"/>
        </w:rPr>
        <w:t xml:space="preserve">                                  – 3.c, 4.a, 4.b – II. dio;  2.b, 3.a, 3.b – I. dio</w:t>
      </w:r>
    </w:p>
    <w:p w:rsidR="00EA43CC" w:rsidRDefault="00EA43CC" w:rsidP="00EA43CC">
      <w:pPr>
        <w:rPr>
          <w:rFonts w:ascii="Verdana" w:hAnsi="Verdana"/>
        </w:rPr>
      </w:pPr>
      <w:r>
        <w:rPr>
          <w:rFonts w:ascii="Verdana" w:hAnsi="Verdana"/>
        </w:rPr>
        <w:t>7. 4. 2018.                  Svjetski dan zdravlja</w:t>
      </w:r>
    </w:p>
    <w:p w:rsidR="00EA43CC" w:rsidRDefault="00EA43CC" w:rsidP="00EA43CC">
      <w:pPr>
        <w:rPr>
          <w:rFonts w:ascii="Verdana" w:hAnsi="Verdana"/>
        </w:rPr>
      </w:pPr>
      <w:r>
        <w:rPr>
          <w:rFonts w:ascii="Verdana" w:hAnsi="Verdana"/>
        </w:rPr>
        <w:t>22. 4. 2018.                Dan planeta Zemlje</w:t>
      </w:r>
    </w:p>
    <w:p w:rsidR="00EA43CC" w:rsidRDefault="00EA43CC" w:rsidP="00EA43CC">
      <w:pPr>
        <w:rPr>
          <w:rFonts w:ascii="Verdana" w:hAnsi="Verdana"/>
        </w:rPr>
      </w:pPr>
      <w:r>
        <w:rPr>
          <w:rFonts w:ascii="Verdana" w:hAnsi="Verdana"/>
        </w:rPr>
        <w:t>23. 4. 2018.                Svjetski dan knjige i autorskih prava</w:t>
      </w:r>
    </w:p>
    <w:p w:rsidR="00EA43CC" w:rsidRDefault="00EA43CC" w:rsidP="00EA43CC">
      <w:pPr>
        <w:rPr>
          <w:rFonts w:ascii="Verdana" w:hAnsi="Verdana"/>
        </w:rPr>
      </w:pPr>
      <w:r>
        <w:rPr>
          <w:rFonts w:ascii="Verdana" w:hAnsi="Verdana"/>
        </w:rPr>
        <w:t xml:space="preserve">24. 4. 2018.                predaja završnog rada mentorima na uvid za                                         </w:t>
      </w:r>
    </w:p>
    <w:p w:rsidR="00EA43CC" w:rsidRDefault="00EA43CC" w:rsidP="00EA43CC">
      <w:pPr>
        <w:rPr>
          <w:rFonts w:ascii="Verdana" w:hAnsi="Verdana"/>
        </w:rPr>
      </w:pPr>
      <w:r>
        <w:rPr>
          <w:rFonts w:ascii="Verdana" w:hAnsi="Verdana"/>
        </w:rPr>
        <w:t xml:space="preserve">                                  3.c, 4.a i 4.b</w:t>
      </w:r>
    </w:p>
    <w:p w:rsidR="00EA43CC" w:rsidRDefault="00EA43CC" w:rsidP="00EA43CC">
      <w:pPr>
        <w:rPr>
          <w:rFonts w:ascii="Verdana" w:hAnsi="Verdana"/>
        </w:rPr>
      </w:pPr>
      <w:r>
        <w:rPr>
          <w:rFonts w:ascii="Verdana" w:hAnsi="Verdana"/>
        </w:rPr>
        <w:t xml:space="preserve">30. 4. 2018.                nenastavni dan (preporučeni vikend za učenike) </w:t>
      </w:r>
    </w:p>
    <w:p w:rsidR="00EA43CC" w:rsidRDefault="00EA43CC" w:rsidP="00EA43CC">
      <w:pPr>
        <w:rPr>
          <w:rFonts w:ascii="Verdana" w:hAnsi="Verdana"/>
        </w:rPr>
      </w:pPr>
      <w:r>
        <w:rPr>
          <w:rFonts w:ascii="Verdana" w:hAnsi="Verdana"/>
        </w:rPr>
        <w:t>30. 4. –</w:t>
      </w:r>
    </w:p>
    <w:p w:rsidR="00EA43CC" w:rsidRDefault="00EA43CC" w:rsidP="00EA43CC">
      <w:pPr>
        <w:rPr>
          <w:rFonts w:ascii="Verdana" w:hAnsi="Verdana"/>
        </w:rPr>
      </w:pPr>
      <w:r>
        <w:rPr>
          <w:rFonts w:ascii="Verdana" w:hAnsi="Verdana"/>
        </w:rPr>
        <w:t xml:space="preserve">18. 5. 2018.                praktična nastava za polaznika </w:t>
      </w:r>
    </w:p>
    <w:p w:rsidR="00EA43CC" w:rsidRDefault="00EA43CC" w:rsidP="00EA43CC">
      <w:pPr>
        <w:rPr>
          <w:rFonts w:ascii="Verdana" w:hAnsi="Verdana"/>
        </w:rPr>
      </w:pPr>
      <w:r>
        <w:rPr>
          <w:rFonts w:ascii="Verdana" w:hAnsi="Verdana"/>
        </w:rPr>
        <w:t xml:space="preserve">                                  obrazovanja odraslih (O3) </w:t>
      </w:r>
    </w:p>
    <w:p w:rsidR="00EA43CC" w:rsidRDefault="00EA43CC" w:rsidP="00EA43CC">
      <w:pPr>
        <w:rPr>
          <w:rFonts w:ascii="Verdana" w:hAnsi="Verdana"/>
        </w:rPr>
      </w:pPr>
      <w:r>
        <w:rPr>
          <w:rFonts w:ascii="Verdana" w:hAnsi="Verdana"/>
        </w:rPr>
        <w:t>1. 5. 2018.                  Praznik rada</w:t>
      </w:r>
    </w:p>
    <w:p w:rsidR="00EA43CC" w:rsidRDefault="00EA43CC" w:rsidP="00EA43CC">
      <w:pPr>
        <w:rPr>
          <w:rFonts w:ascii="Verdana" w:hAnsi="Verdana"/>
        </w:rPr>
      </w:pPr>
      <w:r>
        <w:rPr>
          <w:rFonts w:ascii="Verdana" w:hAnsi="Verdana"/>
        </w:rPr>
        <w:t xml:space="preserve">8. 5. 2018.     </w:t>
      </w:r>
      <w:r>
        <w:rPr>
          <w:rFonts w:ascii="Verdana" w:hAnsi="Verdana"/>
        </w:rPr>
        <w:tab/>
        <w:t xml:space="preserve">         Svjetski dan Crvenog križa</w:t>
      </w:r>
    </w:p>
    <w:p w:rsidR="00EA43CC" w:rsidRDefault="00EA43CC" w:rsidP="00EA43CC">
      <w:pPr>
        <w:rPr>
          <w:rFonts w:ascii="Verdana" w:hAnsi="Verdana"/>
        </w:rPr>
      </w:pPr>
      <w:r>
        <w:rPr>
          <w:rFonts w:ascii="Verdana" w:hAnsi="Verdana"/>
        </w:rPr>
        <w:t xml:space="preserve">svibanj 2018. </w:t>
      </w:r>
      <w:r>
        <w:rPr>
          <w:rFonts w:ascii="Verdana" w:hAnsi="Verdana"/>
        </w:rPr>
        <w:tab/>
      </w:r>
      <w:r>
        <w:rPr>
          <w:rFonts w:ascii="Verdana" w:hAnsi="Verdana"/>
        </w:rPr>
        <w:tab/>
        <w:t>školska natjecanja</w:t>
      </w:r>
    </w:p>
    <w:p w:rsidR="00EA43CC" w:rsidRDefault="00EA43CC" w:rsidP="00EA43CC">
      <w:pPr>
        <w:rPr>
          <w:rFonts w:ascii="Verdana" w:hAnsi="Verdana"/>
        </w:rPr>
      </w:pPr>
      <w:r>
        <w:rPr>
          <w:rFonts w:ascii="Verdana" w:hAnsi="Verdana"/>
        </w:rPr>
        <w:t xml:space="preserve">svibanj 2018. </w:t>
      </w:r>
      <w:r>
        <w:rPr>
          <w:rFonts w:ascii="Verdana" w:hAnsi="Verdana"/>
        </w:rPr>
        <w:tab/>
      </w:r>
      <w:r>
        <w:rPr>
          <w:rFonts w:ascii="Verdana" w:hAnsi="Verdana"/>
        </w:rPr>
        <w:tab/>
        <w:t>jednodnevni proljetni školski izlet</w:t>
      </w:r>
    </w:p>
    <w:p w:rsidR="00EA43CC" w:rsidRDefault="00EA43CC" w:rsidP="00EA43CC">
      <w:pPr>
        <w:rPr>
          <w:rFonts w:ascii="Verdana" w:hAnsi="Verdana"/>
        </w:rPr>
      </w:pPr>
      <w:r>
        <w:rPr>
          <w:rFonts w:ascii="Verdana" w:hAnsi="Verdana"/>
        </w:rPr>
        <w:t>10. 5. 2018.                „Raspjevani Bek“ – pjevačko natjecanje učenika</w:t>
      </w:r>
    </w:p>
    <w:p w:rsidR="00EA43CC" w:rsidRDefault="00EA43CC" w:rsidP="00EA43CC">
      <w:pPr>
        <w:rPr>
          <w:rFonts w:ascii="Verdana" w:hAnsi="Verdana"/>
        </w:rPr>
      </w:pPr>
      <w:r>
        <w:rPr>
          <w:rFonts w:ascii="Verdana" w:hAnsi="Verdana"/>
        </w:rPr>
        <w:t xml:space="preserve">15. 5. 2018. </w:t>
      </w:r>
      <w:r>
        <w:rPr>
          <w:rFonts w:ascii="Verdana" w:hAnsi="Verdana"/>
        </w:rPr>
        <w:tab/>
      </w:r>
      <w:r>
        <w:rPr>
          <w:rFonts w:ascii="Verdana" w:hAnsi="Verdana"/>
        </w:rPr>
        <w:tab/>
        <w:t>Međunarodni dan obitelji</w:t>
      </w:r>
    </w:p>
    <w:p w:rsidR="00EA43CC" w:rsidRDefault="00EA43CC" w:rsidP="00EA43CC">
      <w:pPr>
        <w:rPr>
          <w:rFonts w:ascii="Verdana" w:hAnsi="Verdana"/>
        </w:rPr>
      </w:pPr>
      <w:r>
        <w:rPr>
          <w:rFonts w:ascii="Verdana" w:hAnsi="Verdana"/>
        </w:rPr>
        <w:t xml:space="preserve">21. 5. 2018.                prijava i predaja završnog rada u urudžbeni </w:t>
      </w:r>
    </w:p>
    <w:p w:rsidR="00EA43CC" w:rsidRDefault="00EA43CC" w:rsidP="00EA43CC">
      <w:pPr>
        <w:rPr>
          <w:rFonts w:ascii="Verdana" w:hAnsi="Verdana"/>
        </w:rPr>
      </w:pPr>
      <w:r>
        <w:rPr>
          <w:rFonts w:ascii="Verdana" w:hAnsi="Verdana"/>
        </w:rPr>
        <w:t xml:space="preserve">                                  zapisnik za 4.a i 4.b do 12.00 sati</w:t>
      </w:r>
    </w:p>
    <w:p w:rsidR="00EA43CC" w:rsidRDefault="00EA43CC" w:rsidP="00EA43CC">
      <w:pPr>
        <w:rPr>
          <w:rFonts w:ascii="Verdana" w:hAnsi="Verdana"/>
        </w:rPr>
      </w:pPr>
      <w:r>
        <w:rPr>
          <w:rFonts w:ascii="Verdana" w:hAnsi="Verdana"/>
        </w:rPr>
        <w:t>22. 5. 2018.                završetak nastave za 3.c, 4.a i 4.b</w:t>
      </w:r>
    </w:p>
    <w:p w:rsidR="00EA43CC" w:rsidRDefault="00EA43CC" w:rsidP="00EA43CC">
      <w:pPr>
        <w:rPr>
          <w:rFonts w:ascii="Verdana" w:hAnsi="Verdana"/>
        </w:rPr>
      </w:pPr>
      <w:r>
        <w:rPr>
          <w:rFonts w:ascii="Verdana" w:hAnsi="Verdana"/>
        </w:rPr>
        <w:t>22. 5. 2018.                sastanak Prosudbenog odbora (utvrđivanje popisa</w:t>
      </w:r>
    </w:p>
    <w:p w:rsidR="00EA43CC" w:rsidRDefault="00EA43CC" w:rsidP="00EA43CC">
      <w:pPr>
        <w:rPr>
          <w:rFonts w:ascii="Verdana" w:hAnsi="Verdana"/>
        </w:rPr>
      </w:pPr>
      <w:r>
        <w:rPr>
          <w:rFonts w:ascii="Verdana" w:hAnsi="Verdana"/>
        </w:rPr>
        <w:t xml:space="preserve">                                  učenika za obranu završnog rada) </w:t>
      </w:r>
    </w:p>
    <w:p w:rsidR="00EA43CC" w:rsidRDefault="00EA43CC" w:rsidP="00EA43CC">
      <w:pPr>
        <w:rPr>
          <w:rFonts w:ascii="Verdana" w:hAnsi="Verdana"/>
        </w:rPr>
      </w:pPr>
      <w:r>
        <w:rPr>
          <w:rFonts w:ascii="Verdana" w:hAnsi="Verdana"/>
        </w:rPr>
        <w:t>22. 5. 2018.                Međunarodni dan biološke raznolikosti</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23. 5. –</w:t>
      </w:r>
    </w:p>
    <w:p w:rsidR="00EA43CC" w:rsidRDefault="00EA43CC" w:rsidP="00EA43CC">
      <w:pPr>
        <w:rPr>
          <w:rFonts w:ascii="Verdana" w:hAnsi="Verdana"/>
        </w:rPr>
      </w:pPr>
      <w:r>
        <w:rPr>
          <w:rFonts w:ascii="Verdana" w:hAnsi="Verdana"/>
        </w:rPr>
        <w:t>29. 5. 2018.                dopunski rad za učenike 3.c, 4.a i 4.b</w:t>
      </w:r>
    </w:p>
    <w:p w:rsidR="00EA43CC" w:rsidRDefault="00EA43CC" w:rsidP="00EA43CC">
      <w:pPr>
        <w:rPr>
          <w:rFonts w:ascii="Verdana" w:hAnsi="Verdana"/>
        </w:rPr>
      </w:pPr>
      <w:r>
        <w:rPr>
          <w:rFonts w:ascii="Verdana" w:hAnsi="Verdana"/>
        </w:rPr>
        <w:t xml:space="preserve">25. 5. 2018. </w:t>
      </w:r>
      <w:r>
        <w:rPr>
          <w:rFonts w:ascii="Verdana" w:hAnsi="Verdana"/>
        </w:rPr>
        <w:tab/>
      </w:r>
      <w:r>
        <w:rPr>
          <w:rFonts w:ascii="Verdana" w:hAnsi="Verdana"/>
        </w:rPr>
        <w:tab/>
        <w:t>Svjetski dan sporta</w:t>
      </w:r>
    </w:p>
    <w:p w:rsidR="00EA43CC" w:rsidRDefault="00EA43CC" w:rsidP="00EA43CC">
      <w:pPr>
        <w:rPr>
          <w:rFonts w:ascii="Verdana" w:hAnsi="Verdana"/>
        </w:rPr>
      </w:pPr>
      <w:r>
        <w:rPr>
          <w:rFonts w:ascii="Verdana" w:hAnsi="Verdana"/>
        </w:rPr>
        <w:t xml:space="preserve">30. 5. 2018.              </w:t>
      </w:r>
      <w:r>
        <w:rPr>
          <w:rFonts w:ascii="Verdana" w:hAnsi="Verdana"/>
        </w:rPr>
        <w:tab/>
        <w:t>sjednica Nastavničkog vijeća za 3.c, 4.a i 4.b</w:t>
      </w:r>
    </w:p>
    <w:p w:rsidR="00EA43CC" w:rsidRDefault="00EA43CC" w:rsidP="00EA43CC">
      <w:pPr>
        <w:rPr>
          <w:rFonts w:ascii="Verdana" w:hAnsi="Verdana"/>
        </w:rPr>
      </w:pPr>
      <w:r>
        <w:rPr>
          <w:rFonts w:ascii="Verdana" w:hAnsi="Verdana"/>
        </w:rPr>
        <w:t>31. 5. 2018.                Tijelovo – blagdan RH</w:t>
      </w:r>
    </w:p>
    <w:p w:rsidR="00EA43CC" w:rsidRDefault="00EA43CC" w:rsidP="00EA43CC">
      <w:pPr>
        <w:rPr>
          <w:rFonts w:ascii="Verdana" w:hAnsi="Verdana"/>
        </w:rPr>
      </w:pPr>
      <w:r>
        <w:rPr>
          <w:rFonts w:ascii="Verdana" w:hAnsi="Verdana"/>
        </w:rPr>
        <w:t xml:space="preserve">1. 6. 2018.                  nenastavni dan (preporučeni vikend za učenike)  </w:t>
      </w:r>
    </w:p>
    <w:p w:rsidR="00EA43CC" w:rsidRDefault="00EA43CC" w:rsidP="00EA43CC">
      <w:pPr>
        <w:rPr>
          <w:rFonts w:ascii="Verdana" w:hAnsi="Verdana"/>
        </w:rPr>
      </w:pPr>
      <w:r>
        <w:rPr>
          <w:rFonts w:ascii="Verdana" w:hAnsi="Verdana"/>
        </w:rPr>
        <w:t xml:space="preserve">5. 6. 2018. </w:t>
      </w:r>
      <w:r>
        <w:rPr>
          <w:rFonts w:ascii="Verdana" w:hAnsi="Verdana"/>
        </w:rPr>
        <w:tab/>
      </w:r>
      <w:r>
        <w:rPr>
          <w:rFonts w:ascii="Verdana" w:hAnsi="Verdana"/>
        </w:rPr>
        <w:tab/>
        <w:t>Svjetski dan okoliša</w:t>
      </w:r>
    </w:p>
    <w:p w:rsidR="00EA43CC" w:rsidRDefault="00EA43CC" w:rsidP="00EA43CC">
      <w:pPr>
        <w:rPr>
          <w:rFonts w:ascii="Verdana" w:hAnsi="Verdana"/>
        </w:rPr>
      </w:pPr>
      <w:r>
        <w:rPr>
          <w:rFonts w:ascii="Verdana" w:hAnsi="Verdana"/>
        </w:rPr>
        <w:t>7. 6. 2018.</w:t>
      </w:r>
      <w:r>
        <w:rPr>
          <w:rFonts w:ascii="Verdana" w:hAnsi="Verdana"/>
        </w:rPr>
        <w:tab/>
        <w:t xml:space="preserve">                 usmeno obrazloženje završnog rada (ljetni rok)                           </w:t>
      </w:r>
    </w:p>
    <w:p w:rsidR="00EA43CC" w:rsidRDefault="00EA43CC" w:rsidP="00EA43CC">
      <w:pPr>
        <w:rPr>
          <w:rFonts w:ascii="Verdana" w:hAnsi="Verdana"/>
        </w:rPr>
      </w:pPr>
      <w:r>
        <w:rPr>
          <w:rFonts w:ascii="Verdana" w:hAnsi="Verdana"/>
        </w:rPr>
        <w:t>8. 6. 2018.                  svečana dodjela svjedodžbi i maturalna večera</w:t>
      </w:r>
    </w:p>
    <w:p w:rsidR="00EA43CC" w:rsidRDefault="00EA43CC" w:rsidP="00EA43CC">
      <w:pPr>
        <w:tabs>
          <w:tab w:val="left" w:pos="2880"/>
        </w:tabs>
        <w:rPr>
          <w:rFonts w:ascii="Verdana" w:hAnsi="Verdana"/>
        </w:rPr>
      </w:pPr>
      <w:r>
        <w:rPr>
          <w:rFonts w:ascii="Verdana" w:hAnsi="Verdana"/>
        </w:rPr>
        <w:t>7. 6. 2018. –</w:t>
      </w:r>
    </w:p>
    <w:p w:rsidR="00EA43CC" w:rsidRDefault="00EA43CC" w:rsidP="00EA43CC">
      <w:pPr>
        <w:tabs>
          <w:tab w:val="left" w:pos="2880"/>
        </w:tabs>
        <w:rPr>
          <w:rFonts w:ascii="Verdana" w:hAnsi="Verdana"/>
        </w:rPr>
      </w:pPr>
      <w:r>
        <w:rPr>
          <w:rFonts w:ascii="Verdana" w:hAnsi="Verdana"/>
        </w:rPr>
        <w:t xml:space="preserve">29. 6. 2018.                LJETNI ROK DRŽAVNE MATURE </w:t>
      </w:r>
    </w:p>
    <w:p w:rsidR="00EA43CC" w:rsidRDefault="00EA43CC" w:rsidP="00EA43CC">
      <w:pPr>
        <w:tabs>
          <w:tab w:val="left" w:pos="2880"/>
        </w:tabs>
        <w:rPr>
          <w:rFonts w:ascii="Verdana" w:hAnsi="Verdana"/>
        </w:rPr>
      </w:pPr>
    </w:p>
    <w:p w:rsidR="00EA43CC" w:rsidRDefault="00EA43CC" w:rsidP="00EA43CC">
      <w:pPr>
        <w:rPr>
          <w:rFonts w:ascii="Verdana" w:hAnsi="Verdana"/>
        </w:rPr>
      </w:pPr>
      <w:r>
        <w:rPr>
          <w:rFonts w:ascii="Verdana" w:hAnsi="Verdana"/>
        </w:rPr>
        <w:t xml:space="preserve">14. 6. 2018.                završna priredba srednjoškolaca </w:t>
      </w:r>
    </w:p>
    <w:p w:rsidR="00EA43CC" w:rsidRDefault="00EA43CC" w:rsidP="00EA43CC">
      <w:pPr>
        <w:rPr>
          <w:rFonts w:ascii="Verdana" w:hAnsi="Verdana"/>
        </w:rPr>
      </w:pPr>
      <w:r>
        <w:rPr>
          <w:rFonts w:ascii="Verdana" w:hAnsi="Verdana"/>
        </w:rPr>
        <w:t>15. 6. 2018.                završetak nastavne godine</w:t>
      </w:r>
    </w:p>
    <w:p w:rsidR="00EA43CC" w:rsidRDefault="00EA43CC" w:rsidP="00EA43CC">
      <w:pPr>
        <w:ind w:left="2832" w:hanging="2832"/>
        <w:rPr>
          <w:rFonts w:ascii="Verdana" w:hAnsi="Verdana"/>
        </w:rPr>
      </w:pPr>
      <w:r>
        <w:rPr>
          <w:rFonts w:ascii="Verdana" w:hAnsi="Verdana"/>
        </w:rPr>
        <w:t>18. 6. 2018.</w:t>
      </w:r>
    </w:p>
    <w:p w:rsidR="00EA43CC" w:rsidRDefault="00EA43CC" w:rsidP="00EA43CC">
      <w:pPr>
        <w:ind w:left="2832" w:hanging="2832"/>
        <w:rPr>
          <w:rFonts w:ascii="Verdana" w:hAnsi="Verdana"/>
        </w:rPr>
      </w:pPr>
      <w:r>
        <w:rPr>
          <w:rFonts w:ascii="Verdana" w:hAnsi="Verdana"/>
        </w:rPr>
        <w:t>- 3. 7. 2018.</w:t>
      </w:r>
      <w:r>
        <w:rPr>
          <w:rFonts w:ascii="Verdana" w:hAnsi="Verdana"/>
        </w:rPr>
        <w:tab/>
        <w:t xml:space="preserve">stručna praksa/praktična nastava: 2.b, 3.a, 3.b - II. dio; 1.b, 1.c, 2.c, 2.a - sve </w:t>
      </w:r>
    </w:p>
    <w:p w:rsidR="00EA43CC" w:rsidRDefault="00EA43CC" w:rsidP="00EA43CC">
      <w:pPr>
        <w:rPr>
          <w:rFonts w:ascii="Verdana" w:hAnsi="Verdana"/>
        </w:rPr>
      </w:pPr>
      <w:r>
        <w:rPr>
          <w:rFonts w:ascii="Verdana" w:hAnsi="Verdana"/>
        </w:rPr>
        <w:t>22. 6. 2018.</w:t>
      </w:r>
      <w:r>
        <w:rPr>
          <w:rFonts w:ascii="Verdana" w:hAnsi="Verdana"/>
        </w:rPr>
        <w:tab/>
      </w:r>
      <w:r>
        <w:rPr>
          <w:rFonts w:ascii="Verdana" w:hAnsi="Verdana"/>
        </w:rPr>
        <w:tab/>
        <w:t>Dan antifašističke borbe</w:t>
      </w:r>
    </w:p>
    <w:p w:rsidR="00EA43CC" w:rsidRDefault="00EA43CC" w:rsidP="00EA43CC">
      <w:pPr>
        <w:rPr>
          <w:rFonts w:ascii="Verdana" w:hAnsi="Verdana"/>
        </w:rPr>
      </w:pPr>
      <w:r>
        <w:rPr>
          <w:rFonts w:ascii="Verdana" w:hAnsi="Verdana"/>
        </w:rPr>
        <w:t xml:space="preserve">25. 6. 2018. </w:t>
      </w:r>
      <w:r>
        <w:rPr>
          <w:rFonts w:ascii="Verdana" w:hAnsi="Verdana"/>
        </w:rPr>
        <w:tab/>
      </w:r>
      <w:r>
        <w:rPr>
          <w:rFonts w:ascii="Verdana" w:hAnsi="Verdana"/>
        </w:rPr>
        <w:tab/>
        <w:t>Dan državnosti</w:t>
      </w:r>
    </w:p>
    <w:p w:rsidR="00EA43CC" w:rsidRDefault="00EA43CC" w:rsidP="00EA43CC">
      <w:pPr>
        <w:rPr>
          <w:rFonts w:ascii="Verdana" w:hAnsi="Verdana"/>
        </w:rPr>
      </w:pPr>
      <w:r>
        <w:rPr>
          <w:rFonts w:ascii="Verdana" w:hAnsi="Verdana"/>
        </w:rPr>
        <w:t xml:space="preserve">3. 7 . – </w:t>
      </w:r>
    </w:p>
    <w:p w:rsidR="00EA43CC" w:rsidRDefault="00EA43CC" w:rsidP="00EA43CC">
      <w:pPr>
        <w:rPr>
          <w:rFonts w:ascii="Verdana" w:hAnsi="Verdana"/>
        </w:rPr>
      </w:pPr>
      <w:r>
        <w:rPr>
          <w:rFonts w:ascii="Verdana" w:hAnsi="Verdana"/>
        </w:rPr>
        <w:t>9. 7. 2018.                 dopunski rad za učenike 1.a, 1.b, 1.c, 2.ab,</w:t>
      </w:r>
    </w:p>
    <w:p w:rsidR="00EA43CC" w:rsidRDefault="00EA43CC" w:rsidP="00EA43CC">
      <w:pPr>
        <w:rPr>
          <w:rFonts w:ascii="Verdana" w:hAnsi="Verdana"/>
        </w:rPr>
      </w:pPr>
      <w:r>
        <w:rPr>
          <w:rFonts w:ascii="Verdana" w:hAnsi="Verdana"/>
        </w:rPr>
        <w:t xml:space="preserve">                                 3.a i 3.b </w:t>
      </w:r>
    </w:p>
    <w:p w:rsidR="00EA43CC" w:rsidRDefault="00EA43CC" w:rsidP="00EA43CC">
      <w:pPr>
        <w:rPr>
          <w:rFonts w:ascii="Verdana" w:hAnsi="Verdana"/>
        </w:rPr>
      </w:pPr>
      <w:r>
        <w:rPr>
          <w:rFonts w:ascii="Verdana" w:hAnsi="Verdana"/>
        </w:rPr>
        <w:t xml:space="preserve">4. 7. 2018.                 predaja završnog rada mentorima </w:t>
      </w:r>
    </w:p>
    <w:p w:rsidR="00EA43CC" w:rsidRDefault="00EA43CC" w:rsidP="00EA43CC">
      <w:pPr>
        <w:rPr>
          <w:rFonts w:ascii="Verdana" w:hAnsi="Verdana"/>
        </w:rPr>
      </w:pPr>
      <w:r>
        <w:rPr>
          <w:rFonts w:ascii="Verdana" w:hAnsi="Verdana"/>
        </w:rPr>
        <w:t xml:space="preserve">                                 na uvid – za jesenski rok</w:t>
      </w:r>
    </w:p>
    <w:p w:rsidR="00EA43CC" w:rsidRDefault="00EA43CC" w:rsidP="00EA43CC">
      <w:pPr>
        <w:rPr>
          <w:rFonts w:ascii="Verdana" w:hAnsi="Verdana"/>
        </w:rPr>
      </w:pPr>
      <w:r>
        <w:rPr>
          <w:rFonts w:ascii="Verdana" w:hAnsi="Verdana"/>
        </w:rPr>
        <w:t xml:space="preserve">5. 7. 2018.                 prijava obrane završnog rada u urudžbeni </w:t>
      </w:r>
    </w:p>
    <w:p w:rsidR="00EA43CC" w:rsidRDefault="00EA43CC" w:rsidP="00EA43CC">
      <w:pPr>
        <w:rPr>
          <w:rFonts w:ascii="Verdana" w:hAnsi="Verdana"/>
        </w:rPr>
      </w:pPr>
      <w:r>
        <w:rPr>
          <w:rFonts w:ascii="Verdana" w:hAnsi="Verdana"/>
        </w:rPr>
        <w:t xml:space="preserve">                                 zapisnik do 12.00 sati (za jesenski rok) </w:t>
      </w:r>
    </w:p>
    <w:p w:rsidR="00EA43CC" w:rsidRDefault="00EA43CC" w:rsidP="00EA43CC">
      <w:pPr>
        <w:rPr>
          <w:rFonts w:ascii="Verdana" w:hAnsi="Verdana"/>
        </w:rPr>
      </w:pPr>
      <w:r>
        <w:rPr>
          <w:rFonts w:ascii="Verdana" w:hAnsi="Verdana"/>
        </w:rPr>
        <w:t xml:space="preserve">9. 7. 2018.  </w:t>
      </w:r>
      <w:r>
        <w:rPr>
          <w:rFonts w:ascii="Verdana" w:hAnsi="Verdana"/>
        </w:rPr>
        <w:tab/>
      </w:r>
      <w:r w:rsidR="00577F64">
        <w:rPr>
          <w:rFonts w:ascii="Verdana" w:hAnsi="Verdana"/>
        </w:rPr>
        <w:t xml:space="preserve">        </w:t>
      </w:r>
      <w:r>
        <w:rPr>
          <w:rFonts w:ascii="Verdana" w:hAnsi="Verdana"/>
        </w:rPr>
        <w:t>sjednica Nastavničkog vijeća – uspjeh,</w:t>
      </w:r>
    </w:p>
    <w:p w:rsidR="00EA43CC" w:rsidRDefault="00EA43CC" w:rsidP="00EA43CC">
      <w:pPr>
        <w:rPr>
          <w:rFonts w:ascii="Verdana" w:hAnsi="Verdana"/>
        </w:rPr>
      </w:pPr>
      <w:r>
        <w:rPr>
          <w:rFonts w:ascii="Verdana" w:hAnsi="Verdana"/>
        </w:rPr>
        <w:t xml:space="preserve">                                 izostanci i vladanje učenika na kraju nastavne</w:t>
      </w:r>
    </w:p>
    <w:p w:rsidR="00EA43CC" w:rsidRDefault="00EA43CC" w:rsidP="00EA43CC">
      <w:pPr>
        <w:rPr>
          <w:rFonts w:ascii="Verdana" w:hAnsi="Verdana"/>
        </w:rPr>
      </w:pPr>
      <w:r>
        <w:rPr>
          <w:rFonts w:ascii="Verdana" w:hAnsi="Verdana"/>
        </w:rPr>
        <w:t xml:space="preserve">                                 godine 2017./2018.</w:t>
      </w:r>
    </w:p>
    <w:p w:rsidR="00EA43CC" w:rsidRDefault="00EA43CC" w:rsidP="00EA43CC">
      <w:pPr>
        <w:rPr>
          <w:rFonts w:ascii="Verdana" w:hAnsi="Verdana"/>
        </w:rPr>
      </w:pPr>
      <w:r>
        <w:rPr>
          <w:rFonts w:ascii="Verdana" w:hAnsi="Verdana"/>
        </w:rPr>
        <w:t>24. 8. 2018.               popravni ispiti (jesenski rok)</w:t>
      </w:r>
    </w:p>
    <w:p w:rsidR="00EA43CC" w:rsidRDefault="00EA43CC" w:rsidP="00EA43CC">
      <w:pPr>
        <w:rPr>
          <w:rFonts w:ascii="Verdana" w:hAnsi="Verdana"/>
        </w:rPr>
      </w:pPr>
      <w:r>
        <w:rPr>
          <w:rFonts w:ascii="Verdana" w:hAnsi="Verdana"/>
        </w:rPr>
        <w:t xml:space="preserve">27. 8. 2018.               prijava i predaja završnog rada u </w:t>
      </w:r>
    </w:p>
    <w:p w:rsidR="00EA43CC" w:rsidRDefault="00EA43CC" w:rsidP="00EA43CC">
      <w:pPr>
        <w:rPr>
          <w:rFonts w:ascii="Verdana" w:hAnsi="Verdana"/>
        </w:rPr>
      </w:pPr>
      <w:r>
        <w:rPr>
          <w:rFonts w:ascii="Verdana" w:hAnsi="Verdana"/>
        </w:rPr>
        <w:t xml:space="preserve">                                 urudžbeni zapisnik do 12.00 sati (jesenski rok)</w:t>
      </w:r>
    </w:p>
    <w:p w:rsidR="00EA43CC" w:rsidRDefault="00EA43CC" w:rsidP="00EA43CC">
      <w:pPr>
        <w:rPr>
          <w:rFonts w:ascii="Verdana" w:hAnsi="Verdana"/>
        </w:rPr>
      </w:pPr>
      <w:r>
        <w:rPr>
          <w:rFonts w:ascii="Verdana" w:hAnsi="Verdana"/>
        </w:rPr>
        <w:t>28. 8. 2018.               sastanak Prosudbenog odbora -</w:t>
      </w:r>
    </w:p>
    <w:p w:rsidR="00EA43CC" w:rsidRDefault="00EA43CC" w:rsidP="00EA43CC">
      <w:pPr>
        <w:rPr>
          <w:rFonts w:ascii="Verdana" w:hAnsi="Verdana"/>
        </w:rPr>
      </w:pPr>
      <w:r>
        <w:rPr>
          <w:rFonts w:ascii="Verdana" w:hAnsi="Verdana"/>
        </w:rPr>
        <w:t xml:space="preserve">                                 utvrđivanje popisa učenika za obranu </w:t>
      </w:r>
    </w:p>
    <w:p w:rsidR="00EA43CC" w:rsidRDefault="00EA43CC" w:rsidP="00EA43CC">
      <w:pPr>
        <w:rPr>
          <w:rFonts w:ascii="Verdana" w:hAnsi="Verdana"/>
        </w:rPr>
      </w:pPr>
      <w:r>
        <w:rPr>
          <w:rFonts w:ascii="Verdana" w:hAnsi="Verdana"/>
        </w:rPr>
        <w:t xml:space="preserve">                                 završnog rada (jesenski rok)</w:t>
      </w:r>
    </w:p>
    <w:p w:rsidR="00EA43CC" w:rsidRDefault="00EA43CC" w:rsidP="00EA43CC">
      <w:pPr>
        <w:rPr>
          <w:rFonts w:ascii="Verdana" w:hAnsi="Verdana"/>
        </w:rPr>
      </w:pPr>
      <w:r>
        <w:rPr>
          <w:rFonts w:ascii="Verdana" w:hAnsi="Verdana"/>
        </w:rPr>
        <w:t xml:space="preserve">29. 8. 2018.               usmeno obrazloženje završnog rada (jesenski rok) </w:t>
      </w:r>
    </w:p>
    <w:p w:rsidR="00EA43CC" w:rsidRDefault="00EA43CC" w:rsidP="00EA43CC">
      <w:pPr>
        <w:rPr>
          <w:rFonts w:ascii="Verdana" w:hAnsi="Verdana"/>
        </w:rPr>
      </w:pPr>
      <w:r>
        <w:rPr>
          <w:rFonts w:ascii="Verdana" w:hAnsi="Verdana"/>
        </w:rPr>
        <w:t>30. 8. 2018.               sjednica Nastavničkog vijeća - uspjeh učenika</w:t>
      </w:r>
    </w:p>
    <w:p w:rsidR="00EA43CC" w:rsidRDefault="00EA43CC" w:rsidP="00EA43CC">
      <w:pPr>
        <w:rPr>
          <w:rFonts w:ascii="Verdana" w:hAnsi="Verdana"/>
        </w:rPr>
      </w:pPr>
      <w:r>
        <w:rPr>
          <w:rFonts w:ascii="Verdana" w:hAnsi="Verdana"/>
        </w:rPr>
        <w:t xml:space="preserve">                                 nakon popravnih ispita u jesenskome roku; </w:t>
      </w:r>
    </w:p>
    <w:p w:rsidR="00EA43CC" w:rsidRDefault="00EA43CC" w:rsidP="00EA43CC">
      <w:pPr>
        <w:rPr>
          <w:rFonts w:ascii="Verdana" w:hAnsi="Verdana"/>
        </w:rPr>
      </w:pPr>
      <w:r>
        <w:rPr>
          <w:rFonts w:ascii="Verdana" w:hAnsi="Verdana"/>
        </w:rPr>
        <w:t xml:space="preserve">                                 zaduženja nastavnika u neposrednom odgojno-</w:t>
      </w:r>
    </w:p>
    <w:p w:rsidR="00EA43CC" w:rsidRDefault="00EA43CC" w:rsidP="00EA43CC">
      <w:pPr>
        <w:rPr>
          <w:rFonts w:ascii="Verdana" w:hAnsi="Verdana"/>
        </w:rPr>
      </w:pPr>
      <w:r>
        <w:rPr>
          <w:rFonts w:ascii="Verdana" w:hAnsi="Verdana"/>
        </w:rPr>
        <w:t xml:space="preserve">                                 obrazovnom radu u šk. god. 2018./2019.</w:t>
      </w:r>
    </w:p>
    <w:p w:rsidR="00EA43CC" w:rsidRDefault="00EA43CC" w:rsidP="00EA43CC">
      <w:pPr>
        <w:rPr>
          <w:rFonts w:ascii="Verdana" w:hAnsi="Verdana"/>
        </w:rPr>
      </w:pPr>
      <w:r>
        <w:rPr>
          <w:rFonts w:ascii="Verdana" w:hAnsi="Verdana"/>
        </w:rPr>
        <w:t>22. 8. –</w:t>
      </w:r>
    </w:p>
    <w:p w:rsidR="00EA43CC" w:rsidRDefault="00EA43CC" w:rsidP="00EA43CC">
      <w:pPr>
        <w:rPr>
          <w:rFonts w:ascii="Verdana" w:hAnsi="Verdana"/>
        </w:rPr>
      </w:pPr>
      <w:r>
        <w:rPr>
          <w:rFonts w:ascii="Verdana" w:hAnsi="Verdana"/>
        </w:rPr>
        <w:t>7. 9. 2018.                  JESENSKI ROK DRŽAVNE MATURE</w:t>
      </w:r>
    </w:p>
    <w:p w:rsidR="00EA43CC" w:rsidRDefault="00EA43CC" w:rsidP="00EA43CC">
      <w:pPr>
        <w:rPr>
          <w:rFonts w:ascii="Verdana" w:hAnsi="Verdana"/>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rPr>
      </w:pPr>
      <w:r>
        <w:rPr>
          <w:rFonts w:ascii="Verdana" w:hAnsi="Verdana"/>
          <w:b/>
        </w:rPr>
        <w:lastRenderedPageBreak/>
        <w:t xml:space="preserve">2.2.2. </w:t>
      </w:r>
      <w:r w:rsidRPr="00B84800">
        <w:rPr>
          <w:rFonts w:ascii="Verdana" w:hAnsi="Verdana"/>
          <w:b/>
          <w:lang w:val="pl-PL"/>
        </w:rPr>
        <w:t>OKVIRNI</w:t>
      </w:r>
      <w:r>
        <w:rPr>
          <w:rFonts w:ascii="Verdana" w:hAnsi="Verdana"/>
          <w:b/>
        </w:rPr>
        <w:t xml:space="preserve"> </w:t>
      </w:r>
      <w:r w:rsidRPr="00B84800">
        <w:rPr>
          <w:rFonts w:ascii="Verdana" w:hAnsi="Verdana"/>
          <w:b/>
          <w:lang w:val="pl-PL"/>
        </w:rPr>
        <w:t>KALENDAR</w:t>
      </w:r>
      <w:r>
        <w:rPr>
          <w:rFonts w:ascii="Verdana" w:hAnsi="Verdana"/>
          <w:b/>
        </w:rPr>
        <w:t xml:space="preserve"> Š</w:t>
      </w:r>
      <w:r w:rsidRPr="00B84800">
        <w:rPr>
          <w:rFonts w:ascii="Verdana" w:hAnsi="Verdana"/>
          <w:b/>
          <w:lang w:val="pl-PL"/>
        </w:rPr>
        <w:t>KOLE</w:t>
      </w:r>
      <w:r>
        <w:rPr>
          <w:rFonts w:ascii="Verdana" w:hAnsi="Verdana"/>
          <w:b/>
        </w:rPr>
        <w:t xml:space="preserve"> 2017./2018.</w:t>
      </w:r>
    </w:p>
    <w:p w:rsidR="00EA43CC" w:rsidRDefault="00EA43CC" w:rsidP="00EA43CC">
      <w:pPr>
        <w:rPr>
          <w:rFonts w:ascii="Verdana" w:hAnsi="Verdana"/>
        </w:rPr>
      </w:pPr>
    </w:p>
    <w:p w:rsidR="00EA43CC" w:rsidRPr="00B84800" w:rsidRDefault="00EA43CC" w:rsidP="00EA43CC">
      <w:pPr>
        <w:rPr>
          <w:rFonts w:ascii="Verdana" w:hAnsi="Verdana"/>
        </w:rPr>
      </w:pPr>
      <w:r>
        <w:rPr>
          <w:rFonts w:ascii="Verdana" w:hAnsi="Verdana"/>
          <w:u w:val="single"/>
          <w:lang w:val="es-MX"/>
        </w:rPr>
        <w:t>PO</w:t>
      </w:r>
      <w:r>
        <w:rPr>
          <w:rFonts w:ascii="Verdana" w:hAnsi="Verdana"/>
          <w:u w:val="single"/>
        </w:rPr>
        <w:t>Č</w:t>
      </w:r>
      <w:r>
        <w:rPr>
          <w:rFonts w:ascii="Verdana" w:hAnsi="Verdana"/>
          <w:u w:val="single"/>
          <w:lang w:val="es-MX"/>
        </w:rPr>
        <w:t>ETAK</w:t>
      </w:r>
      <w:r w:rsidRPr="00B84800">
        <w:rPr>
          <w:rFonts w:ascii="Verdana" w:hAnsi="Verdana"/>
          <w:u w:val="single"/>
        </w:rPr>
        <w:t xml:space="preserve"> </w:t>
      </w:r>
      <w:r>
        <w:rPr>
          <w:rFonts w:ascii="Verdana" w:hAnsi="Verdana"/>
          <w:u w:val="single"/>
          <w:lang w:val="es-MX"/>
        </w:rPr>
        <w:t>NASTAVE</w:t>
      </w:r>
      <w:r w:rsidRPr="00B84800">
        <w:rPr>
          <w:rFonts w:ascii="Verdana" w:hAnsi="Verdana"/>
        </w:rPr>
        <w:t xml:space="preserve"> : 4. 9. 2017. </w:t>
      </w:r>
      <w:r>
        <w:rPr>
          <w:rFonts w:ascii="Verdana" w:hAnsi="Verdana"/>
          <w:lang w:val="es-MX"/>
        </w:rPr>
        <w:t>godine</w:t>
      </w:r>
    </w:p>
    <w:p w:rsidR="00EA43CC" w:rsidRPr="00B84800" w:rsidRDefault="00EA43CC" w:rsidP="00EA43CC">
      <w:pPr>
        <w:rPr>
          <w:rFonts w:ascii="Verdana" w:hAnsi="Verdana"/>
        </w:rPr>
      </w:pPr>
    </w:p>
    <w:p w:rsidR="00EA43CC" w:rsidRPr="00B84800" w:rsidRDefault="00EA43CC" w:rsidP="00EA43CC">
      <w:pPr>
        <w:rPr>
          <w:rFonts w:ascii="Verdana" w:hAnsi="Verdana"/>
        </w:rPr>
      </w:pPr>
      <w:r>
        <w:rPr>
          <w:rFonts w:ascii="Verdana" w:hAnsi="Verdana"/>
          <w:lang w:val="es-MX"/>
        </w:rPr>
        <w:t>Nastava</w:t>
      </w:r>
      <w:r w:rsidRPr="00B84800">
        <w:rPr>
          <w:rFonts w:ascii="Verdana" w:hAnsi="Verdana"/>
        </w:rPr>
        <w:t xml:space="preserve"> </w:t>
      </w:r>
      <w:r>
        <w:rPr>
          <w:rFonts w:ascii="Verdana" w:hAnsi="Verdana"/>
          <w:lang w:val="es-MX"/>
        </w:rPr>
        <w:t>se</w:t>
      </w:r>
      <w:r w:rsidRPr="00B84800">
        <w:rPr>
          <w:rFonts w:ascii="Verdana" w:hAnsi="Verdana"/>
        </w:rPr>
        <w:t xml:space="preserve"> </w:t>
      </w:r>
      <w:r>
        <w:rPr>
          <w:rFonts w:ascii="Verdana" w:hAnsi="Verdana"/>
          <w:lang w:val="es-MX"/>
        </w:rPr>
        <w:t>ustrojava</w:t>
      </w:r>
      <w:r w:rsidRPr="00B84800">
        <w:rPr>
          <w:rFonts w:ascii="Verdana" w:hAnsi="Verdana"/>
        </w:rPr>
        <w:t xml:space="preserve"> </w:t>
      </w:r>
      <w:r>
        <w:rPr>
          <w:rFonts w:ascii="Verdana" w:hAnsi="Verdana"/>
          <w:lang w:val="es-MX"/>
        </w:rPr>
        <w:t>u</w:t>
      </w:r>
      <w:r w:rsidRPr="00B84800">
        <w:rPr>
          <w:rFonts w:ascii="Verdana" w:hAnsi="Verdana"/>
        </w:rPr>
        <w:t xml:space="preserve"> </w:t>
      </w:r>
      <w:r>
        <w:rPr>
          <w:rFonts w:ascii="Verdana" w:hAnsi="Verdana"/>
          <w:lang w:val="es-MX"/>
        </w:rPr>
        <w:t>dva</w:t>
      </w:r>
      <w:r w:rsidRPr="00B84800">
        <w:rPr>
          <w:rFonts w:ascii="Verdana" w:hAnsi="Verdana"/>
        </w:rPr>
        <w:t xml:space="preserve"> </w:t>
      </w:r>
      <w:r>
        <w:rPr>
          <w:rFonts w:ascii="Verdana" w:hAnsi="Verdana"/>
          <w:lang w:val="es-MX"/>
        </w:rPr>
        <w:t>polugodi</w:t>
      </w:r>
      <w:r w:rsidRPr="00B84800">
        <w:rPr>
          <w:rFonts w:ascii="Verdana" w:hAnsi="Verdana"/>
        </w:rPr>
        <w:t>š</w:t>
      </w:r>
      <w:r>
        <w:rPr>
          <w:rFonts w:ascii="Verdana" w:hAnsi="Verdana"/>
          <w:lang w:val="es-MX"/>
        </w:rPr>
        <w:t>ta</w:t>
      </w:r>
      <w:r w:rsidRPr="00B84800">
        <w:rPr>
          <w:rFonts w:ascii="Verdana" w:hAnsi="Verdana"/>
        </w:rPr>
        <w:t>:</w:t>
      </w:r>
    </w:p>
    <w:p w:rsidR="00EA43CC" w:rsidRPr="00B84800" w:rsidRDefault="00EA43CC" w:rsidP="00EA43CC">
      <w:pPr>
        <w:rPr>
          <w:rFonts w:ascii="Verdana" w:hAnsi="Verdana"/>
        </w:rPr>
      </w:pPr>
      <w:r>
        <w:rPr>
          <w:rFonts w:ascii="Verdana" w:hAnsi="Verdana"/>
          <w:lang w:val="es-MX"/>
        </w:rPr>
        <w:t>I</w:t>
      </w:r>
      <w:r w:rsidRPr="00B84800">
        <w:rPr>
          <w:rFonts w:ascii="Verdana" w:hAnsi="Verdana"/>
        </w:rPr>
        <w:t xml:space="preserve">.  4. 9. 2017. - 22. 12. 2017. (16 </w:t>
      </w:r>
      <w:r>
        <w:rPr>
          <w:rFonts w:ascii="Verdana" w:hAnsi="Verdana"/>
          <w:lang w:val="es-MX"/>
        </w:rPr>
        <w:t>nastavnih</w:t>
      </w:r>
      <w:r w:rsidRPr="00B84800">
        <w:rPr>
          <w:rFonts w:ascii="Verdana" w:hAnsi="Verdana"/>
        </w:rPr>
        <w:t xml:space="preserve"> </w:t>
      </w:r>
      <w:r>
        <w:rPr>
          <w:rFonts w:ascii="Verdana" w:hAnsi="Verdana"/>
          <w:lang w:val="es-MX"/>
        </w:rPr>
        <w:t>tjedana</w:t>
      </w:r>
      <w:r w:rsidRPr="00B84800">
        <w:rPr>
          <w:rFonts w:ascii="Verdana" w:hAnsi="Verdana"/>
        </w:rPr>
        <w:t xml:space="preserve">, 79 </w:t>
      </w:r>
      <w:r>
        <w:rPr>
          <w:rFonts w:ascii="Verdana" w:hAnsi="Verdana"/>
          <w:lang w:val="es-MX"/>
        </w:rPr>
        <w:t>nastavnih</w:t>
      </w:r>
      <w:r w:rsidRPr="00B84800">
        <w:rPr>
          <w:rFonts w:ascii="Verdana" w:hAnsi="Verdana"/>
        </w:rPr>
        <w:t xml:space="preserve"> </w:t>
      </w:r>
      <w:r>
        <w:rPr>
          <w:rFonts w:ascii="Verdana" w:hAnsi="Verdana"/>
          <w:lang w:val="es-MX"/>
        </w:rPr>
        <w:t>dana</w:t>
      </w:r>
      <w:r w:rsidRPr="00B84800">
        <w:rPr>
          <w:rFonts w:ascii="Verdana" w:hAnsi="Verdana"/>
        </w:rPr>
        <w:t>)</w:t>
      </w:r>
    </w:p>
    <w:p w:rsidR="00EA43CC" w:rsidRPr="00B84800" w:rsidRDefault="00EA43CC" w:rsidP="00EA43CC">
      <w:pPr>
        <w:rPr>
          <w:rFonts w:ascii="Verdana" w:hAnsi="Verdana"/>
          <w:lang w:val="pl-PL"/>
        </w:rPr>
      </w:pPr>
      <w:r w:rsidRPr="00B84800">
        <w:rPr>
          <w:rFonts w:ascii="Verdana" w:hAnsi="Verdana"/>
          <w:lang w:val="pl-PL"/>
        </w:rPr>
        <w:t>II. 15. 1. 2018. - 15. 6. 2018. (21 nastavni tjedan, 102 nastavna dana)</w:t>
      </w:r>
    </w:p>
    <w:p w:rsidR="00EA43CC" w:rsidRPr="00B84800" w:rsidRDefault="00EA43CC" w:rsidP="00EA43CC">
      <w:pPr>
        <w:rPr>
          <w:rFonts w:ascii="Verdana" w:hAnsi="Verdana"/>
          <w:lang w:val="pl-PL"/>
        </w:rPr>
      </w:pPr>
    </w:p>
    <w:p w:rsidR="00EA43CC" w:rsidRPr="00B84800" w:rsidRDefault="00EA43CC" w:rsidP="00EA43CC">
      <w:pPr>
        <w:rPr>
          <w:rFonts w:ascii="Verdana" w:hAnsi="Verdana"/>
          <w:u w:val="single"/>
          <w:lang w:val="pl-PL"/>
        </w:rPr>
      </w:pPr>
      <w:r w:rsidRPr="00B84800">
        <w:rPr>
          <w:rFonts w:ascii="Verdana" w:hAnsi="Verdana"/>
          <w:lang w:val="pl-PL"/>
        </w:rPr>
        <w:t>Tijekom školske godine učenici imaju zimski, proljetni i ljetni odmor:</w:t>
      </w:r>
    </w:p>
    <w:p w:rsidR="00EA43CC" w:rsidRPr="00B84800" w:rsidRDefault="00EA43CC" w:rsidP="00EA43CC">
      <w:pPr>
        <w:rPr>
          <w:rFonts w:ascii="Verdana" w:hAnsi="Verdana"/>
          <w:u w:val="single"/>
          <w:lang w:val="pl-PL"/>
        </w:rPr>
      </w:pPr>
      <w:r w:rsidRPr="00B84800">
        <w:rPr>
          <w:rFonts w:ascii="Verdana" w:hAnsi="Verdana"/>
          <w:u w:val="single"/>
          <w:lang w:val="pl-PL"/>
        </w:rPr>
        <w:t>ZIMSKI ODMOR</w:t>
      </w:r>
      <w:r w:rsidRPr="00B84800">
        <w:rPr>
          <w:rFonts w:ascii="Verdana" w:hAnsi="Verdana"/>
          <w:lang w:val="pl-PL"/>
        </w:rPr>
        <w:t xml:space="preserve">: 27. 12. 2017. - 12. 1. 2018. </w:t>
      </w:r>
    </w:p>
    <w:p w:rsidR="00EA43CC" w:rsidRDefault="00EA43CC" w:rsidP="00EA43CC">
      <w:pPr>
        <w:rPr>
          <w:rFonts w:ascii="Verdana" w:hAnsi="Verdana"/>
          <w:lang w:val="de-DE"/>
        </w:rPr>
      </w:pPr>
      <w:r w:rsidRPr="00B84800">
        <w:rPr>
          <w:rFonts w:ascii="Verdana" w:hAnsi="Verdana"/>
          <w:u w:val="single"/>
          <w:lang w:val="pl-PL"/>
        </w:rPr>
        <w:t>PROLJETNI ODMOR</w:t>
      </w:r>
      <w:r w:rsidRPr="00B84800">
        <w:rPr>
          <w:rFonts w:ascii="Verdana" w:hAnsi="Verdana"/>
          <w:lang w:val="pl-PL"/>
        </w:rPr>
        <w:t>:  29. 3</w:t>
      </w:r>
      <w:r>
        <w:rPr>
          <w:rFonts w:ascii="Verdana" w:hAnsi="Verdana"/>
          <w:lang w:val="de-DE"/>
        </w:rPr>
        <w:t>. 2018. - 6. 4. 2018.</w:t>
      </w:r>
    </w:p>
    <w:p w:rsidR="00EA43CC" w:rsidRDefault="00EA43CC" w:rsidP="00EA43CC">
      <w:pPr>
        <w:rPr>
          <w:rFonts w:ascii="Verdana" w:hAnsi="Verdana"/>
          <w:lang w:val="de-DE"/>
        </w:rPr>
      </w:pPr>
    </w:p>
    <w:p w:rsidR="00EA43CC" w:rsidRPr="00B84800" w:rsidRDefault="00EA43CC" w:rsidP="00EA43CC">
      <w:pPr>
        <w:rPr>
          <w:rFonts w:ascii="Verdana" w:hAnsi="Verdana"/>
          <w:lang w:val="pl-PL"/>
        </w:rPr>
      </w:pPr>
      <w:r>
        <w:rPr>
          <w:rFonts w:ascii="Verdana" w:hAnsi="Verdana"/>
          <w:u w:val="single"/>
          <w:lang w:val="de-DE"/>
        </w:rPr>
        <w:t>ZAVRŠETAK NASTAVE ZA ZAVRŠNE RAZREDE</w:t>
      </w:r>
      <w:r>
        <w:rPr>
          <w:rFonts w:ascii="Verdana" w:hAnsi="Verdana"/>
          <w:lang w:val="de-DE"/>
        </w:rPr>
        <w:t>:</w:t>
      </w:r>
    </w:p>
    <w:p w:rsidR="00EA43CC" w:rsidRPr="00B84800" w:rsidRDefault="00EA43CC" w:rsidP="00EA43CC">
      <w:pPr>
        <w:rPr>
          <w:rFonts w:ascii="Verdana" w:hAnsi="Verdana"/>
          <w:lang w:val="pl-PL"/>
        </w:rPr>
      </w:pPr>
      <w:r w:rsidRPr="00B84800">
        <w:rPr>
          <w:rFonts w:ascii="Verdana" w:hAnsi="Verdana"/>
          <w:lang w:val="pl-PL"/>
        </w:rPr>
        <w:t>3.c, 4.a, 4.b - 22. 5. 2018.</w:t>
      </w:r>
    </w:p>
    <w:p w:rsidR="00EA43CC" w:rsidRPr="00B84800" w:rsidRDefault="00EA43CC" w:rsidP="00EA43CC">
      <w:pPr>
        <w:rPr>
          <w:rFonts w:ascii="Verdana" w:hAnsi="Verdana"/>
          <w:lang w:val="pl-PL"/>
        </w:rPr>
      </w:pPr>
    </w:p>
    <w:p w:rsidR="00EA43CC" w:rsidRDefault="00EA43CC" w:rsidP="00EA43CC">
      <w:pPr>
        <w:rPr>
          <w:rFonts w:ascii="Verdana" w:hAnsi="Verdana"/>
        </w:rPr>
      </w:pPr>
      <w:r w:rsidRPr="00B84800">
        <w:rPr>
          <w:rFonts w:ascii="Verdana" w:hAnsi="Verdana"/>
          <w:u w:val="single"/>
          <w:lang w:val="pl-PL"/>
        </w:rPr>
        <w:t>ZAVRŠETAK NASTAVE ZA OSTALE RAZREDE:</w:t>
      </w:r>
    </w:p>
    <w:p w:rsidR="00EA43CC" w:rsidRDefault="00EA43CC" w:rsidP="00EA43CC">
      <w:pPr>
        <w:rPr>
          <w:rFonts w:ascii="Verdana" w:hAnsi="Verdana"/>
        </w:rPr>
      </w:pPr>
      <w:r>
        <w:rPr>
          <w:rFonts w:ascii="Verdana" w:hAnsi="Verdana"/>
        </w:rPr>
        <w:t xml:space="preserve"> l. a, 1.b, 1.c, 2.ab, 3.a, 3.b - 15. 6. 2018.</w:t>
      </w:r>
    </w:p>
    <w:p w:rsidR="00EA43CC" w:rsidRDefault="00EA43CC" w:rsidP="00EA43CC">
      <w:pPr>
        <w:rPr>
          <w:rFonts w:ascii="Verdana" w:hAnsi="Verdana"/>
        </w:rPr>
      </w:pPr>
    </w:p>
    <w:p w:rsidR="00EA43CC" w:rsidRPr="00A94764" w:rsidRDefault="00EA43CC" w:rsidP="00EA43CC">
      <w:pPr>
        <w:rPr>
          <w:rFonts w:ascii="Verdana" w:hAnsi="Verdana" w:cs="Arial"/>
          <w:u w:val="single"/>
        </w:rPr>
      </w:pPr>
      <w:r w:rsidRPr="00A94764">
        <w:rPr>
          <w:rFonts w:ascii="Verdana" w:hAnsi="Verdana" w:cs="Arial"/>
          <w:u w:val="single"/>
        </w:rPr>
        <w:t>STRUČNA PRAKSA/PRAKTIČNA NASTAVA</w:t>
      </w:r>
      <w:r w:rsidRPr="00A94764">
        <w:rPr>
          <w:rFonts w:ascii="Verdana" w:hAnsi="Verdana" w:cs="Arial"/>
        </w:rPr>
        <w:t xml:space="preserve">: </w:t>
      </w:r>
    </w:p>
    <w:p w:rsidR="00EA43CC" w:rsidRPr="00A94764" w:rsidRDefault="00EA43CC" w:rsidP="00EA43CC">
      <w:pPr>
        <w:rPr>
          <w:rFonts w:ascii="Verdana" w:hAnsi="Verdana" w:cs="Arial"/>
        </w:rPr>
      </w:pPr>
      <w:r w:rsidRPr="00A94764">
        <w:rPr>
          <w:rFonts w:ascii="Verdana" w:hAnsi="Verdana" w:cs="Arial"/>
        </w:rPr>
        <w:t xml:space="preserve">3.c, 4.a, 4.b - I. dio: 27. 12. 2017. – 10. 1. 2018. </w:t>
      </w:r>
    </w:p>
    <w:p w:rsidR="00EA43CC" w:rsidRPr="00A94764" w:rsidRDefault="00EA43CC" w:rsidP="00EA43CC">
      <w:pPr>
        <w:rPr>
          <w:rFonts w:ascii="Verdana" w:hAnsi="Verdana" w:cs="Arial"/>
        </w:rPr>
      </w:pPr>
      <w:r w:rsidRPr="00A94764">
        <w:rPr>
          <w:rFonts w:ascii="Verdana" w:hAnsi="Verdana" w:cs="Arial"/>
        </w:rPr>
        <w:t xml:space="preserve">               II. dio: 29. 3. 2018. -5. 4. 2018.</w:t>
      </w:r>
    </w:p>
    <w:p w:rsidR="00EA43CC" w:rsidRPr="00A94764" w:rsidRDefault="00EA43CC" w:rsidP="00EA43CC">
      <w:pPr>
        <w:rPr>
          <w:rFonts w:ascii="Verdana" w:hAnsi="Verdana" w:cs="Arial"/>
        </w:rPr>
      </w:pPr>
      <w:r w:rsidRPr="00A94764">
        <w:rPr>
          <w:rFonts w:ascii="Verdana" w:hAnsi="Verdana" w:cs="Arial"/>
        </w:rPr>
        <w:t>O3 (obrazovanje odraslih) – 30. 4. 2018. – 18. 5. 2018.</w:t>
      </w:r>
    </w:p>
    <w:p w:rsidR="00EA43CC" w:rsidRPr="00A94764" w:rsidRDefault="00EA43CC" w:rsidP="00EA43CC">
      <w:pPr>
        <w:rPr>
          <w:rFonts w:ascii="Verdana" w:hAnsi="Verdana" w:cs="Arial"/>
        </w:rPr>
      </w:pPr>
      <w:r w:rsidRPr="00A94764">
        <w:rPr>
          <w:rFonts w:ascii="Verdana" w:hAnsi="Verdana" w:cs="Arial"/>
        </w:rPr>
        <w:t>2.b, 3.a, 3.b - I. dio: 29. 3. 2018. – 5. 4. 2018.</w:t>
      </w:r>
    </w:p>
    <w:p w:rsidR="00EA43CC" w:rsidRPr="00A94764" w:rsidRDefault="00EA43CC" w:rsidP="00EA43CC">
      <w:pPr>
        <w:rPr>
          <w:rFonts w:ascii="Verdana" w:hAnsi="Verdana" w:cs="Arial"/>
        </w:rPr>
      </w:pPr>
      <w:r w:rsidRPr="00A94764">
        <w:rPr>
          <w:rFonts w:ascii="Verdana" w:hAnsi="Verdana" w:cs="Arial"/>
        </w:rPr>
        <w:t xml:space="preserve">                      II. dio: 18. 6. 2018. – 3. 7. 2018.</w:t>
      </w:r>
    </w:p>
    <w:p w:rsidR="00EA43CC" w:rsidRPr="00A94764" w:rsidRDefault="00EA43CC" w:rsidP="00EA43CC">
      <w:pPr>
        <w:rPr>
          <w:rFonts w:ascii="Verdana" w:hAnsi="Verdana" w:cs="Arial"/>
        </w:rPr>
      </w:pPr>
      <w:r w:rsidRPr="00A94764">
        <w:rPr>
          <w:rFonts w:ascii="Verdana" w:hAnsi="Verdana" w:cs="Arial"/>
        </w:rPr>
        <w:t xml:space="preserve">1b, 1.c, 2.a (sve) – 18. 6. 2018. – 3. 7. 2018.  </w:t>
      </w:r>
    </w:p>
    <w:p w:rsidR="00EA43CC" w:rsidRPr="00A94764"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Nenastavni dani: 30. 4. 2018.(preporučeni vikend)</w:t>
      </w:r>
    </w:p>
    <w:p w:rsidR="00EA43CC" w:rsidRDefault="00EA43CC" w:rsidP="00EA43CC">
      <w:pPr>
        <w:rPr>
          <w:rFonts w:ascii="Verdana" w:hAnsi="Verdana"/>
        </w:rPr>
      </w:pPr>
      <w:r>
        <w:rPr>
          <w:rFonts w:ascii="Verdana" w:hAnsi="Verdana"/>
        </w:rPr>
        <w:t xml:space="preserve">                          1. 6. 2018. (preporučeni vikend)</w:t>
      </w:r>
    </w:p>
    <w:p w:rsidR="00EA43CC" w:rsidRDefault="00EA43CC" w:rsidP="00EA43CC">
      <w:pPr>
        <w:rPr>
          <w:rFonts w:ascii="Verdana" w:hAnsi="Verdana"/>
        </w:rPr>
      </w:pPr>
      <w:r>
        <w:rPr>
          <w:rFonts w:ascii="Verdana" w:hAnsi="Verdana"/>
        </w:rPr>
        <w:t xml:space="preserve">                         </w:t>
      </w:r>
    </w:p>
    <w:p w:rsidR="00EA43CC" w:rsidRDefault="00EA43CC" w:rsidP="00EA43CC">
      <w:pPr>
        <w:rPr>
          <w:rFonts w:ascii="Verdana" w:hAnsi="Verdana"/>
        </w:rPr>
      </w:pPr>
    </w:p>
    <w:p w:rsidR="00EA43CC" w:rsidRPr="00B84800" w:rsidRDefault="00EA43CC" w:rsidP="00EA43CC">
      <w:pPr>
        <w:rPr>
          <w:rFonts w:ascii="Verdana" w:hAnsi="Verdana"/>
          <w:u w:val="single"/>
        </w:rPr>
      </w:pPr>
      <w:r>
        <w:rPr>
          <w:rFonts w:ascii="Verdana" w:hAnsi="Verdana"/>
        </w:rPr>
        <w:t xml:space="preserve">     </w:t>
      </w:r>
    </w:p>
    <w:p w:rsidR="00EA43CC" w:rsidRPr="00B84800" w:rsidRDefault="00EA43CC" w:rsidP="00EA43CC">
      <w:pPr>
        <w:rPr>
          <w:rFonts w:ascii="Verdana" w:hAnsi="Verdana"/>
          <w:u w:val="single"/>
        </w:rPr>
      </w:pPr>
      <w:r>
        <w:rPr>
          <w:rFonts w:ascii="Verdana" w:hAnsi="Verdana"/>
          <w:u w:val="single"/>
          <w:lang w:val="es-MX"/>
        </w:rPr>
        <w:t>ZAVR</w:t>
      </w:r>
      <w:r w:rsidRPr="00B84800">
        <w:rPr>
          <w:rFonts w:ascii="Verdana" w:hAnsi="Verdana"/>
          <w:u w:val="single"/>
        </w:rPr>
        <w:t>Š</w:t>
      </w:r>
      <w:r>
        <w:rPr>
          <w:rFonts w:ascii="Verdana" w:hAnsi="Verdana"/>
          <w:u w:val="single"/>
          <w:lang w:val="es-MX"/>
        </w:rPr>
        <w:t>NI</w:t>
      </w:r>
      <w:r w:rsidRPr="00B84800">
        <w:rPr>
          <w:rFonts w:ascii="Verdana" w:hAnsi="Verdana"/>
          <w:u w:val="single"/>
        </w:rPr>
        <w:t xml:space="preserve"> </w:t>
      </w:r>
      <w:r>
        <w:rPr>
          <w:rFonts w:ascii="Verdana" w:hAnsi="Verdana"/>
          <w:u w:val="single"/>
          <w:lang w:val="es-MX"/>
        </w:rPr>
        <w:t>ISPIT</w:t>
      </w:r>
      <w:r w:rsidRPr="00B84800">
        <w:rPr>
          <w:rFonts w:ascii="Verdana" w:hAnsi="Verdana"/>
        </w:rPr>
        <w:t xml:space="preserve"> – </w:t>
      </w:r>
      <w:r>
        <w:rPr>
          <w:rFonts w:ascii="Verdana" w:hAnsi="Verdana"/>
          <w:lang w:val="es-MX"/>
        </w:rPr>
        <w:t>prema</w:t>
      </w:r>
      <w:r w:rsidRPr="00B84800">
        <w:rPr>
          <w:rFonts w:ascii="Verdana" w:hAnsi="Verdana"/>
        </w:rPr>
        <w:t xml:space="preserve"> </w:t>
      </w:r>
      <w:r>
        <w:rPr>
          <w:rFonts w:ascii="Verdana" w:hAnsi="Verdana"/>
          <w:lang w:val="es-MX"/>
        </w:rPr>
        <w:t>vremeniku</w:t>
      </w:r>
      <w:r w:rsidRPr="00B84800">
        <w:rPr>
          <w:rFonts w:ascii="Verdana" w:hAnsi="Verdana"/>
        </w:rPr>
        <w:t xml:space="preserve"> </w:t>
      </w:r>
      <w:r>
        <w:rPr>
          <w:rFonts w:ascii="Verdana" w:hAnsi="Verdana"/>
          <w:lang w:val="es-MX"/>
        </w:rPr>
        <w:t>zavr</w:t>
      </w:r>
      <w:r w:rsidRPr="00B84800">
        <w:rPr>
          <w:rFonts w:ascii="Verdana" w:hAnsi="Verdana"/>
        </w:rPr>
        <w:t>š</w:t>
      </w:r>
      <w:r>
        <w:rPr>
          <w:rFonts w:ascii="Verdana" w:hAnsi="Verdana"/>
          <w:lang w:val="es-MX"/>
        </w:rPr>
        <w:t>nog</w:t>
      </w:r>
      <w:r w:rsidRPr="00B84800">
        <w:rPr>
          <w:rFonts w:ascii="Verdana" w:hAnsi="Verdana"/>
        </w:rPr>
        <w:t xml:space="preserve"> </w:t>
      </w:r>
      <w:r>
        <w:rPr>
          <w:rFonts w:ascii="Verdana" w:hAnsi="Verdana"/>
          <w:lang w:val="es-MX"/>
        </w:rPr>
        <w:t>ispita</w:t>
      </w:r>
    </w:p>
    <w:p w:rsidR="00EA43CC" w:rsidRPr="00B84800" w:rsidRDefault="00EA43CC" w:rsidP="00EA43CC">
      <w:pPr>
        <w:rPr>
          <w:rFonts w:ascii="Verdana" w:hAnsi="Verdana"/>
          <w:u w:val="single"/>
        </w:rPr>
      </w:pPr>
    </w:p>
    <w:p w:rsidR="00EA43CC" w:rsidRPr="00B84800" w:rsidRDefault="00EA43CC" w:rsidP="00EA43CC">
      <w:pPr>
        <w:rPr>
          <w:rFonts w:ascii="Verdana" w:hAnsi="Verdana"/>
          <w:u w:val="single"/>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rPr>
      </w:pPr>
    </w:p>
    <w:p w:rsidR="00EA43CC" w:rsidRPr="00B84800" w:rsidRDefault="00EA43CC" w:rsidP="00EA43CC">
      <w:pPr>
        <w:rPr>
          <w:rFonts w:ascii="Verdana" w:hAnsi="Verdana"/>
          <w:lang w:val="sv-SE"/>
        </w:rPr>
      </w:pPr>
      <w:r w:rsidRPr="00B84800">
        <w:rPr>
          <w:rFonts w:ascii="Verdana" w:hAnsi="Verdana"/>
          <w:lang w:val="sv-SE"/>
        </w:rPr>
        <w:lastRenderedPageBreak/>
        <w:t>2.3. GODIŠNJI KALENDAR RADA U ŠK. GOD. 2017./2018.</w:t>
      </w:r>
    </w:p>
    <w:p w:rsidR="00EA43CC" w:rsidRPr="00B84800" w:rsidRDefault="00EA43CC" w:rsidP="00EA43CC">
      <w:pPr>
        <w:rPr>
          <w:rFonts w:ascii="Verdana" w:hAnsi="Verdana"/>
          <w:lang w:val="sv-SE"/>
        </w:rPr>
      </w:pPr>
    </w:p>
    <w:tbl>
      <w:tblPr>
        <w:tblW w:w="0" w:type="auto"/>
        <w:tblLayout w:type="fixed"/>
        <w:tblLook w:val="0000" w:firstRow="0" w:lastRow="0" w:firstColumn="0" w:lastColumn="0" w:noHBand="0" w:noVBand="0"/>
      </w:tblPr>
      <w:tblGrid>
        <w:gridCol w:w="1217"/>
        <w:gridCol w:w="1217"/>
        <w:gridCol w:w="1215"/>
        <w:gridCol w:w="1217"/>
        <w:gridCol w:w="1217"/>
        <w:gridCol w:w="1216"/>
        <w:gridCol w:w="1221"/>
      </w:tblGrid>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OBR.</w:t>
            </w:r>
          </w:p>
          <w:p w:rsidR="00EA43CC" w:rsidRDefault="00EA43CC" w:rsidP="00EA43CC">
            <w:pPr>
              <w:jc w:val="center"/>
              <w:rPr>
                <w:rFonts w:ascii="Verdana" w:hAnsi="Verdana"/>
                <w:b/>
                <w:lang w:val="es-MX"/>
              </w:rPr>
            </w:pPr>
            <w:r>
              <w:rPr>
                <w:rFonts w:ascii="Verdana" w:hAnsi="Verdana"/>
                <w:b/>
                <w:lang w:val="es-MX"/>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MJE-</w:t>
            </w:r>
          </w:p>
          <w:p w:rsidR="00EA43CC" w:rsidRDefault="00EA43CC" w:rsidP="00EA43CC">
            <w:pPr>
              <w:jc w:val="center"/>
              <w:rPr>
                <w:rFonts w:ascii="Verdana" w:hAnsi="Verdana"/>
                <w:b/>
                <w:lang w:val="es-MX"/>
              </w:rPr>
            </w:pPr>
            <w:r>
              <w:rPr>
                <w:rFonts w:ascii="Verdana" w:hAnsi="Verdana"/>
                <w:b/>
                <w:lang w:val="es-MX"/>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w:t>
            </w:r>
          </w:p>
          <w:p w:rsidR="00EA43CC" w:rsidRDefault="00EA43CC" w:rsidP="00EA43CC">
            <w:pPr>
              <w:jc w:val="center"/>
              <w:rPr>
                <w:rFonts w:ascii="Verdana" w:hAnsi="Verdana"/>
                <w:b/>
                <w:lang w:val="es-MX"/>
              </w:rPr>
            </w:pPr>
            <w:r>
              <w:rPr>
                <w:rFonts w:ascii="Verdana" w:hAnsi="Verdana"/>
                <w:b/>
                <w:lang w:val="es-MX"/>
              </w:rPr>
              <w:t>RAD.</w:t>
            </w:r>
          </w:p>
          <w:p w:rsidR="00EA43CC" w:rsidRDefault="00EA43CC" w:rsidP="00EA43CC">
            <w:pPr>
              <w:jc w:val="center"/>
              <w:rPr>
                <w:rFonts w:ascii="Verdana" w:hAnsi="Verdana"/>
                <w:b/>
                <w:lang w:val="es-MX"/>
              </w:rPr>
            </w:pPr>
            <w:r>
              <w:rPr>
                <w:rFonts w:ascii="Verdana" w:hAnsi="Verdana"/>
                <w:b/>
                <w:lang w:val="es-MX"/>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NAST.</w:t>
            </w:r>
          </w:p>
          <w:p w:rsidR="00EA43CC" w:rsidRDefault="00EA43CC" w:rsidP="00EA43CC">
            <w:pPr>
              <w:jc w:val="center"/>
              <w:rPr>
                <w:rFonts w:ascii="Verdana" w:hAnsi="Verdana"/>
                <w:b/>
                <w:lang w:val="es-MX"/>
              </w:rPr>
            </w:pPr>
            <w:r>
              <w:rPr>
                <w:rFonts w:ascii="Verdana" w:hAnsi="Verdana"/>
                <w:b/>
                <w:lang w:val="es-MX"/>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PRAZ.</w:t>
            </w:r>
          </w:p>
          <w:p w:rsidR="00EA43CC" w:rsidRDefault="00EA43CC" w:rsidP="00EA43CC">
            <w:pPr>
              <w:jc w:val="center"/>
              <w:rPr>
                <w:rFonts w:ascii="Verdana" w:hAnsi="Verdana"/>
                <w:b/>
                <w:lang w:val="es-MX"/>
              </w:rPr>
            </w:pPr>
            <w:r>
              <w:rPr>
                <w:rFonts w:ascii="Verdana" w:hAnsi="Verdana"/>
                <w:b/>
                <w:lang w:val="es-MX"/>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BR. UČ.</w:t>
            </w:r>
          </w:p>
          <w:p w:rsidR="00EA43CC" w:rsidRDefault="00EA43CC" w:rsidP="00EA43CC">
            <w:pPr>
              <w:jc w:val="center"/>
              <w:rPr>
                <w:rFonts w:ascii="Verdana" w:hAnsi="Verdana"/>
                <w:b/>
                <w:lang w:val="es-MX"/>
              </w:rPr>
            </w:pPr>
            <w:r>
              <w:rPr>
                <w:rFonts w:ascii="Verdana" w:hAnsi="Verdana"/>
                <w:b/>
                <w:lang w:val="es-MX"/>
              </w:rPr>
              <w:t>PRAZ-NIKA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rsidR="00EA43CC" w:rsidRDefault="00EA43CC" w:rsidP="00EA43CC">
            <w:pPr>
              <w:jc w:val="center"/>
              <w:rPr>
                <w:rFonts w:ascii="Verdana" w:hAnsi="Verdana"/>
                <w:b/>
                <w:lang w:val="es-MX"/>
              </w:rPr>
            </w:pPr>
            <w:r>
              <w:rPr>
                <w:rFonts w:ascii="Verdana" w:hAnsi="Verdana"/>
                <w:b/>
                <w:lang w:val="es-MX"/>
              </w:rPr>
              <w:t xml:space="preserve">BR. </w:t>
            </w:r>
          </w:p>
          <w:p w:rsidR="00EA43CC" w:rsidRDefault="00EA43CC" w:rsidP="00EA43CC">
            <w:pPr>
              <w:jc w:val="center"/>
              <w:rPr>
                <w:rFonts w:ascii="Verdana" w:hAnsi="Verdana"/>
                <w:b/>
                <w:lang w:val="es-MX"/>
              </w:rPr>
            </w:pPr>
            <w:r>
              <w:rPr>
                <w:rFonts w:ascii="Verdana" w:hAnsi="Verdana"/>
                <w:b/>
                <w:lang w:val="es-MX"/>
              </w:rPr>
              <w:t>IZLETA</w:t>
            </w:r>
          </w:p>
          <w:p w:rsidR="00EA43CC" w:rsidRDefault="00EA43CC" w:rsidP="00EA43CC">
            <w:pPr>
              <w:jc w:val="center"/>
              <w:rPr>
                <w:rFonts w:ascii="Verdana" w:hAnsi="Verdana"/>
                <w:b/>
                <w:lang w:val="es-MX"/>
              </w:rPr>
            </w:pP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lang w:val="es-MX"/>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lang w:val="es-MX"/>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 9.-22.12.</w:t>
            </w:r>
          </w:p>
          <w:p w:rsidR="00EA43CC" w:rsidRDefault="00EA43CC" w:rsidP="00EA43CC">
            <w:pPr>
              <w:jc w:val="center"/>
              <w:rPr>
                <w:rFonts w:ascii="Verdana" w:hAnsi="Verdana"/>
              </w:rPr>
            </w:pPr>
            <w:r>
              <w:rPr>
                <w:rFonts w:ascii="Verdana" w:hAnsi="Verdana"/>
              </w:rPr>
              <w:t>2017.</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 xml:space="preserve">   II.</w:t>
            </w:r>
          </w:p>
          <w:p w:rsidR="00EA43CC" w:rsidRDefault="00EA43CC" w:rsidP="00EA43CC">
            <w:pPr>
              <w:rPr>
                <w:rFonts w:ascii="Verdana" w:hAnsi="Verdana"/>
              </w:rPr>
            </w:pPr>
            <w:r>
              <w:rPr>
                <w:rFonts w:ascii="Verdana" w:hAnsi="Verdana"/>
              </w:rPr>
              <w:t>15. 1.-15. 6.</w:t>
            </w:r>
          </w:p>
          <w:p w:rsidR="00EA43CC" w:rsidRDefault="00EA43CC" w:rsidP="00EA43CC">
            <w:pPr>
              <w:rPr>
                <w:rFonts w:ascii="Verdana" w:hAnsi="Verdana"/>
              </w:rPr>
            </w:pPr>
            <w:r>
              <w:rPr>
                <w:rFonts w:ascii="Verdana" w:hAnsi="Verdana"/>
              </w:rPr>
              <w:t>2018.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11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r w:rsidR="00EA43CC" w:rsidTr="00EA43C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23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0</w:t>
            </w:r>
          </w:p>
        </w:tc>
      </w:tr>
    </w:tbl>
    <w:p w:rsidR="00EA43CC" w:rsidRDefault="00EA43CC" w:rsidP="00EA43CC">
      <w:pPr>
        <w:rPr>
          <w:rFonts w:ascii="Verdana" w:hAnsi="Verdana"/>
          <w:b/>
        </w:rPr>
      </w:pPr>
      <w:r>
        <w:rPr>
          <w:rFonts w:ascii="Verdana" w:hAnsi="Verdana"/>
        </w:rPr>
        <w:t>Nenastavni dan: 30. 4. i 1. 6. 2018.</w:t>
      </w: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r>
        <w:rPr>
          <w:rFonts w:ascii="Verdana" w:hAnsi="Verdana"/>
          <w:b/>
        </w:rPr>
        <w:t xml:space="preserve"> </w:t>
      </w: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b/>
        </w:rPr>
      </w:pPr>
    </w:p>
    <w:p w:rsidR="00EA43CC" w:rsidRDefault="00EA43CC" w:rsidP="00EA43CC">
      <w:pPr>
        <w:rPr>
          <w:rFonts w:ascii="Verdana" w:hAnsi="Verdana"/>
        </w:rPr>
      </w:pPr>
      <w:r>
        <w:rPr>
          <w:rFonts w:ascii="Verdana" w:hAnsi="Verdana"/>
        </w:rPr>
        <w:lastRenderedPageBreak/>
        <w:t>3.2. PLAN IZVANUČIONIČKE NASTAVE I STRUČNI POSJETI</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2130"/>
        <w:gridCol w:w="2130"/>
        <w:gridCol w:w="2130"/>
      </w:tblGrid>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b/>
              </w:rPr>
            </w:pPr>
            <w:r>
              <w:rPr>
                <w:rFonts w:ascii="Verdana" w:hAnsi="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b/>
              </w:rPr>
            </w:pPr>
            <w:r>
              <w:rPr>
                <w:rFonts w:ascii="Verdana" w:hAnsi="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b/>
              </w:rPr>
              <w:t>NAPOMENA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Područni ured Trešnjevka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Zavod za zapošljavanje</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prosinac, 2017.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Klinika za tumore Zagreb</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siječanj,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FINA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veljača,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Zagrebački holding</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listopad, 2017.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 xml:space="preserve">Konferencija o </w:t>
            </w:r>
            <w:r>
              <w:rPr>
                <w:rFonts w:ascii="Verdana" w:hAnsi="Verdana"/>
                <w:i/>
              </w:rPr>
              <w:t>call</w:t>
            </w:r>
            <w:r>
              <w:rPr>
                <w:rFonts w:ascii="Verdana" w:hAnsi="Verdana"/>
              </w:rPr>
              <w:t xml:space="preserve"> centrima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T-com centar</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veljača,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HPT muzej</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Tehnički muzej</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T-portal kontaktni centar URIH-a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ožujak,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r w:rsidRPr="009A3791">
              <w:rPr>
                <w:rFonts w:ascii="Verdana" w:hAnsi="Verdana"/>
              </w:rPr>
              <w:t>Autobusni kolodvor Zagreb</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 xml:space="preserve">tijekom školske godine 2017./2018.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Hrvatska knjižnica za slijepe</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travanj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Muzej grada Zagreba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svibanj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Gornji grad</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lang w:val="es-MX"/>
              </w:rPr>
            </w:pPr>
            <w:r w:rsidRPr="00F82B46">
              <w:rPr>
                <w:rFonts w:ascii="Verdana" w:hAnsi="Verdana"/>
              </w:rPr>
              <w:t>1.c/</w:t>
            </w:r>
            <w:r>
              <w:rPr>
                <w:rFonts w:ascii="Verdana" w:hAnsi="Verdana"/>
              </w:rPr>
              <w:t>3</w:t>
            </w:r>
            <w:r w:rsidRPr="00F82B46">
              <w:rPr>
                <w:rFonts w:ascii="Verdana" w:hAnsi="Verdana"/>
              </w:rPr>
              <w:t>.c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sidRPr="00F82B46">
              <w:rPr>
                <w:rFonts w:ascii="Verdana" w:hAnsi="Verdana"/>
                <w:lang w:val="es-MX"/>
              </w:rPr>
              <w:t>ožujak/travanj 201</w:t>
            </w:r>
            <w:r>
              <w:rPr>
                <w:rFonts w:ascii="Verdana" w:hAnsi="Verdana"/>
                <w:lang w:val="es-MX"/>
              </w:rPr>
              <w:t>8</w:t>
            </w:r>
            <w:r w:rsidRPr="00F82B46">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Gornji grad</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jc w:val="center"/>
              <w:rPr>
                <w:rFonts w:ascii="Verdana" w:hAnsi="Verdana"/>
                <w:lang w:val="es-MX"/>
              </w:rPr>
            </w:pPr>
            <w:r w:rsidRPr="009A3791">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jc w:val="center"/>
              <w:rPr>
                <w:rFonts w:ascii="Verdana" w:hAnsi="Verdana"/>
                <w:lang w:val="es-MX"/>
              </w:rPr>
            </w:pPr>
            <w:r w:rsidRPr="009A3791">
              <w:rPr>
                <w:rFonts w:ascii="Verdana" w:hAnsi="Verdana"/>
                <w:lang w:val="es-MX"/>
              </w:rPr>
              <w:t>ožujak/travanj</w:t>
            </w:r>
          </w:p>
          <w:p w:rsidR="002864F2" w:rsidRPr="009A3791" w:rsidRDefault="002864F2" w:rsidP="00EA43CC">
            <w:pPr>
              <w:jc w:val="center"/>
              <w:rPr>
                <w:rFonts w:ascii="Verdana" w:hAnsi="Verdana"/>
              </w:rPr>
            </w:pPr>
            <w:r w:rsidRPr="009A3791">
              <w:rPr>
                <w:rFonts w:ascii="Verdana" w:hAnsi="Verdana"/>
                <w:lang w:val="es-MX"/>
              </w:rPr>
              <w:t>201</w:t>
            </w:r>
            <w:r>
              <w:rPr>
                <w:rFonts w:ascii="Verdana" w:hAnsi="Verdana"/>
                <w:lang w:val="es-MX"/>
              </w:rPr>
              <w:t>8</w:t>
            </w:r>
            <w:r w:rsidRPr="009A3791">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9A3791" w:rsidRDefault="002864F2" w:rsidP="00EA43CC">
            <w:pPr>
              <w:rPr>
                <w:rFonts w:ascii="Verdana" w:hAnsi="Verdana"/>
              </w:rPr>
            </w:pPr>
            <w:r w:rsidRPr="009A3791">
              <w:rPr>
                <w:rFonts w:ascii="Verdana" w:hAnsi="Verdana"/>
              </w:rPr>
              <w:t>FINA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lang w:val="es-MX"/>
              </w:rPr>
            </w:pPr>
            <w:r w:rsidRPr="00F82B46">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Pr>
                <w:rFonts w:ascii="Verdana" w:hAnsi="Verdana"/>
                <w:lang w:val="es-MX"/>
              </w:rPr>
              <w:t>o</w:t>
            </w:r>
            <w:r w:rsidRPr="00F82B46">
              <w:rPr>
                <w:rFonts w:ascii="Verdana" w:hAnsi="Verdana"/>
                <w:lang w:val="es-MX"/>
              </w:rPr>
              <w:t>žujak 201</w:t>
            </w:r>
            <w:r>
              <w:rPr>
                <w:rFonts w:ascii="Verdana" w:hAnsi="Verdana"/>
                <w:lang w:val="es-MX"/>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Međunarodni sajam turizma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sidRPr="00F82B46">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lang w:val="es-MX"/>
              </w:rPr>
            </w:pPr>
            <w:r>
              <w:rPr>
                <w:rFonts w:ascii="Verdana" w:hAnsi="Verdana"/>
                <w:lang w:val="es-MX"/>
              </w:rPr>
              <w:t>o</w:t>
            </w:r>
            <w:r w:rsidRPr="00F82B46">
              <w:rPr>
                <w:rFonts w:ascii="Verdana" w:hAnsi="Verdana"/>
                <w:lang w:val="es-MX"/>
              </w:rPr>
              <w:t>žujak 201</w:t>
            </w:r>
            <w:r>
              <w:rPr>
                <w:rFonts w:ascii="Verdana" w:hAnsi="Verdana"/>
                <w:lang w:val="es-MX"/>
              </w:rPr>
              <w:t>8</w:t>
            </w:r>
            <w:r w:rsidRPr="00F82B46">
              <w:rPr>
                <w:rFonts w:ascii="Verdana" w:hAnsi="Verdana"/>
                <w:lang w:val="es-MX"/>
              </w:rP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rPr>
                <w:rFonts w:ascii="Verdana" w:hAnsi="Verdana"/>
              </w:rPr>
            </w:pPr>
            <w:r w:rsidRPr="00F82B46">
              <w:rPr>
                <w:rFonts w:ascii="Verdana" w:hAnsi="Verdana"/>
              </w:rPr>
              <w:t>INOVA</w:t>
            </w:r>
            <w:r>
              <w:rPr>
                <w:rFonts w:ascii="Verdana" w:hAnsi="Verdana"/>
              </w:rPr>
              <w:t xml:space="preserve"> – izložba inovacija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F82B46" w:rsidRDefault="002864F2" w:rsidP="00EA43CC">
            <w:pPr>
              <w:jc w:val="center"/>
              <w:rPr>
                <w:rFonts w:ascii="Verdana" w:hAnsi="Verdana"/>
              </w:rPr>
            </w:pPr>
            <w:r>
              <w:rPr>
                <w:rFonts w:ascii="Verdana" w:hAnsi="Verdana"/>
              </w:rPr>
              <w:t>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lang w:val="es-MX"/>
              </w:rPr>
              <w:t>ožujak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Gornji grad</w:t>
            </w:r>
          </w:p>
          <w:p w:rsidR="002864F2" w:rsidRPr="00F82B46" w:rsidRDefault="002864F2" w:rsidP="00EA43CC">
            <w:pPr>
              <w:rPr>
                <w:rFonts w:ascii="Verdana" w:hAnsi="Verdana"/>
              </w:rPr>
            </w:pPr>
            <w:r>
              <w:rPr>
                <w:rFonts w:ascii="Verdana" w:hAnsi="Verdana"/>
              </w:rPr>
              <w:t>Botanički vrt Zagreb</w:t>
            </w:r>
          </w:p>
        </w:tc>
      </w:tr>
    </w:tbl>
    <w:p w:rsidR="00EA43CC" w:rsidRDefault="00EA43CC" w:rsidP="00EA43CC">
      <w:pPr>
        <w:rPr>
          <w:rFonts w:ascii="Verdana" w:hAnsi="Verdana"/>
          <w:color w:val="FF0000"/>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3.2.1. PRAKTIČNA NASTAVA U RADNOM PROCESU/STRUČNA</w:t>
      </w:r>
    </w:p>
    <w:p w:rsidR="00EA43CC" w:rsidRDefault="00EA43CC" w:rsidP="00EA43CC">
      <w:pPr>
        <w:rPr>
          <w:rFonts w:ascii="Verdana" w:hAnsi="Verdana"/>
        </w:rPr>
      </w:pPr>
      <w:r>
        <w:rPr>
          <w:rFonts w:ascii="Verdana" w:hAnsi="Verdana"/>
        </w:rPr>
        <w:t xml:space="preserve">          PRAKSA</w:t>
      </w:r>
    </w:p>
    <w:tbl>
      <w:tblPr>
        <w:tblW w:w="0" w:type="auto"/>
        <w:tblLayout w:type="fixed"/>
        <w:tblLook w:val="0000" w:firstRow="0" w:lastRow="0" w:firstColumn="0" w:lastColumn="0" w:noHBand="0" w:noVBand="0"/>
      </w:tblPr>
      <w:tblGrid>
        <w:gridCol w:w="2130"/>
        <w:gridCol w:w="2130"/>
        <w:gridCol w:w="2317"/>
      </w:tblGrid>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1.b</w:t>
            </w:r>
          </w:p>
          <w:p w:rsidR="002864F2" w:rsidRDefault="002864F2" w:rsidP="00EA43CC">
            <w:pPr>
              <w:jc w:val="center"/>
              <w:rPr>
                <w:rFonts w:ascii="Verdana" w:hAnsi="Verdana"/>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1.c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rPr>
              <w:t>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lang w:val="es-MX"/>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29. 3. 2018. – 5. 4. 2018.</w:t>
            </w:r>
          </w:p>
          <w:p w:rsidR="002864F2" w:rsidRDefault="002864F2" w:rsidP="00EA43CC">
            <w:pPr>
              <w:rPr>
                <w:rFonts w:ascii="Verdana" w:hAnsi="Verdana"/>
                <w:lang w:val="es-MX"/>
              </w:rPr>
            </w:pPr>
            <w:r>
              <w:rPr>
                <w:rFonts w:ascii="Verdana" w:hAnsi="Verdana"/>
              </w:rPr>
              <w:t>II. dio - 18. 6. 2018. – 3. 7.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lang w:val="es-MX"/>
              </w:rPr>
            </w:pPr>
            <w:r>
              <w:rPr>
                <w:rFonts w:ascii="Verdana" w:hAnsi="Verdana"/>
                <w:lang w:val="es-MX"/>
              </w:rPr>
              <w:t>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Pr="00BC62DA" w:rsidRDefault="002864F2" w:rsidP="00EA43CC">
            <w:pPr>
              <w:rPr>
                <w:rFonts w:ascii="Verdana" w:hAnsi="Verdana"/>
              </w:rPr>
            </w:pPr>
            <w:r w:rsidRPr="00BC62DA">
              <w:rPr>
                <w:rFonts w:ascii="Verdana" w:hAnsi="Verdana"/>
              </w:rPr>
              <w:t xml:space="preserve">I. dio: 27. 12. 2017. – 10. 1. 2018. </w:t>
            </w:r>
          </w:p>
          <w:p w:rsidR="002864F2" w:rsidRPr="00BC62DA" w:rsidRDefault="002864F2" w:rsidP="00EA43CC">
            <w:pPr>
              <w:rPr>
                <w:rFonts w:ascii="Verdana" w:hAnsi="Verdana"/>
              </w:rPr>
            </w:pPr>
            <w:r w:rsidRPr="00BC62DA">
              <w:rPr>
                <w:rFonts w:ascii="Verdana" w:hAnsi="Verdana"/>
              </w:rPr>
              <w:t>II. dio: 29. 3. 2018. -5. 4. 2018.</w:t>
            </w:r>
          </w:p>
          <w:p w:rsidR="002864F2" w:rsidRDefault="002864F2" w:rsidP="00EA43CC">
            <w:pPr>
              <w:rPr>
                <w:rFonts w:ascii="Verdana" w:hAnsi="Verdana"/>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lang w:val="es-MX"/>
              </w:rPr>
            </w:pPr>
            <w:r>
              <w:rPr>
                <w:rFonts w:ascii="Verdana" w:hAnsi="Verdana"/>
                <w:lang w:val="es-MX"/>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27. 12. 2017. - 10. 1. 2018.</w:t>
            </w:r>
          </w:p>
          <w:p w:rsidR="002864F2" w:rsidRDefault="002864F2" w:rsidP="00EA43CC">
            <w:pPr>
              <w:rPr>
                <w:rFonts w:ascii="Verdana" w:hAnsi="Verdana"/>
              </w:rPr>
            </w:pPr>
            <w:r>
              <w:rPr>
                <w:rFonts w:ascii="Verdana" w:hAnsi="Verdana"/>
              </w:rPr>
              <w:t>II. dio: 29. 3. 2018. – 5. 4.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I. dio: 27. 12. 2017. - 10. 1. 2018.</w:t>
            </w:r>
          </w:p>
          <w:p w:rsidR="002864F2" w:rsidRDefault="002864F2" w:rsidP="00EA43CC">
            <w:pPr>
              <w:rPr>
                <w:rFonts w:ascii="Verdana" w:hAnsi="Verdana"/>
              </w:rPr>
            </w:pPr>
            <w:r>
              <w:rPr>
                <w:rFonts w:ascii="Verdana" w:hAnsi="Verdana"/>
              </w:rPr>
              <w:t>II. dio: 29. 3. 2018. – 5. 4.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rPr>
              <w:t>u mjestima prebivališta</w:t>
            </w:r>
          </w:p>
        </w:tc>
      </w:tr>
      <w:tr w:rsidR="002864F2" w:rsidTr="00EA43C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rPr>
            </w:pPr>
            <w:r>
              <w:rPr>
                <w:rFonts w:ascii="Verdana" w:hAnsi="Verdana"/>
              </w:rPr>
              <w:t>O3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sidRPr="00BC62DA">
              <w:rPr>
                <w:rFonts w:ascii="Verdana" w:hAnsi="Verdana"/>
              </w:rPr>
              <w:t>30. 4. 2018. – 18. 5. 2018.</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u mjestima prebivališta</w:t>
            </w:r>
          </w:p>
        </w:tc>
      </w:tr>
    </w:tbl>
    <w:p w:rsidR="00EA43CC" w:rsidRDefault="00EA43CC" w:rsidP="00EA43CC">
      <w:pPr>
        <w:rPr>
          <w:rFonts w:ascii="Verdana" w:hAnsi="Verdana"/>
        </w:rPr>
      </w:pPr>
      <w:r>
        <w:rPr>
          <w:rFonts w:ascii="Verdana" w:hAnsi="Verdana"/>
        </w:rPr>
        <w:lastRenderedPageBreak/>
        <w:t>3.2.2. EKSKURZIJA ZAVRŠNIH RAZREDA</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2130"/>
        <w:gridCol w:w="2130"/>
        <w:gridCol w:w="2369"/>
        <w:gridCol w:w="1891"/>
      </w:tblGrid>
      <w:tr w:rsidR="00EA43CC" w:rsidTr="00EA43C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RAZRED</w:t>
            </w:r>
          </w:p>
        </w:t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VRIJEME</w:t>
            </w:r>
          </w:p>
        </w:tc>
        <w:tc>
          <w:tcPr>
            <w:tcW w:w="2369"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IZVRŠITELJ</w:t>
            </w:r>
          </w:p>
        </w:tc>
        <w:tc>
          <w:tcPr>
            <w:tcW w:w="1891"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pPr>
            <w:r>
              <w:rPr>
                <w:rFonts w:ascii="Verdana" w:hAnsi="Verdana"/>
                <w:b/>
              </w:rPr>
              <w:t>NAPOMENA</w:t>
            </w:r>
          </w:p>
        </w:tc>
      </w:tr>
      <w:tr w:rsidR="00EA43CC" w:rsidTr="00EA43C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3.a, 3.b</w:t>
            </w:r>
          </w:p>
        </w:tc>
        <w:tc>
          <w:tcPr>
            <w:tcW w:w="2130"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kolovoz/rujan 2018.</w:t>
            </w:r>
          </w:p>
        </w:tc>
        <w:tc>
          <w:tcPr>
            <w:tcW w:w="2369"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rPr>
                <w:rFonts w:ascii="Verdana" w:hAnsi="Verdana"/>
              </w:rPr>
            </w:pPr>
          </w:p>
        </w:tc>
        <w:tc>
          <w:tcPr>
            <w:tcW w:w="1891" w:type="dxa"/>
            <w:tcBorders>
              <w:top w:val="double" w:sz="1" w:space="0" w:color="000000"/>
              <w:left w:val="single" w:sz="4" w:space="0" w:color="000000"/>
              <w:bottom w:val="double" w:sz="1" w:space="0" w:color="000000"/>
              <w:right w:val="single" w:sz="4" w:space="0" w:color="000000"/>
            </w:tcBorders>
            <w:shd w:val="clear" w:color="auto" w:fill="auto"/>
          </w:tcPr>
          <w:p w:rsidR="00EA43CC" w:rsidRDefault="00EA43CC" w:rsidP="00EA43CC">
            <w:pPr>
              <w:jc w:val="center"/>
            </w:pPr>
            <w:r>
              <w:rPr>
                <w:rFonts w:ascii="Verdana" w:hAnsi="Verdana"/>
              </w:rPr>
              <w:t>prema dogovoru</w:t>
            </w:r>
          </w:p>
        </w:tc>
      </w:tr>
    </w:tbl>
    <w:p w:rsidR="00EA43CC" w:rsidRDefault="00EA43CC" w:rsidP="00EA43CC">
      <w:pPr>
        <w:rPr>
          <w:rFonts w:ascii="Verdana" w:hAnsi="Verdana"/>
        </w:rPr>
      </w:pPr>
    </w:p>
    <w:p w:rsidR="00EA43CC" w:rsidRDefault="00EA43CC" w:rsidP="00EA43CC">
      <w:pPr>
        <w:rPr>
          <w:rFonts w:ascii="Verdana" w:hAnsi="Verdana"/>
        </w:rPr>
      </w:pPr>
      <w:r>
        <w:rPr>
          <w:rFonts w:ascii="Verdana" w:hAnsi="Verdana"/>
        </w:rPr>
        <w:t>3.3. PLAN IZBORNIH I FAKULTATIVNIH PREDMETA</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1808"/>
        <w:gridCol w:w="1277"/>
        <w:gridCol w:w="1418"/>
        <w:gridCol w:w="1260"/>
        <w:gridCol w:w="902"/>
      </w:tblGrid>
      <w:tr w:rsidR="002864F2" w:rsidTr="00EA43CC">
        <w:tc>
          <w:tcPr>
            <w:tcW w:w="180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NAZIV PROGRAMA</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RAZRED</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BROJ UČENIKA</w:t>
            </w:r>
          </w:p>
        </w:tc>
        <w:tc>
          <w:tcPr>
            <w:tcW w:w="1260"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b/>
                <w:sz w:val="22"/>
                <w:szCs w:val="22"/>
              </w:rPr>
            </w:pPr>
            <w:r>
              <w:rPr>
                <w:rFonts w:ascii="Verdana" w:hAnsi="Verdana"/>
                <w:b/>
                <w:sz w:val="22"/>
                <w:szCs w:val="22"/>
              </w:rPr>
              <w:t>SATI TJEDNO</w:t>
            </w:r>
          </w:p>
        </w:tc>
        <w:tc>
          <w:tcPr>
            <w:tcW w:w="902"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r>
              <w:rPr>
                <w:rFonts w:ascii="Verdana" w:hAnsi="Verdana"/>
                <w:b/>
                <w:sz w:val="22"/>
                <w:szCs w:val="22"/>
              </w:rPr>
              <w:t>SATI GOD.</w:t>
            </w:r>
          </w:p>
        </w:tc>
      </w:tr>
      <w:tr w:rsidR="002864F2" w:rsidTr="00EA43CC">
        <w:tc>
          <w:tcPr>
            <w:tcW w:w="180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1.a</w:t>
            </w:r>
          </w:p>
        </w:tc>
        <w:tc>
          <w:tcPr>
            <w:tcW w:w="1418"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w:t>
            </w:r>
          </w:p>
        </w:tc>
        <w:tc>
          <w:tcPr>
            <w:tcW w:w="1260"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double" w:sz="1"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Engleski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Engleski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Komp. daktilografija – izborni za 1.c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70</w:t>
            </w:r>
          </w:p>
        </w:tc>
      </w:tr>
      <w:tr w:rsidR="002864F2" w:rsidTr="00EA43C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Komp. daktilografija – izborni za 3.c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3.c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64</w:t>
            </w:r>
          </w:p>
        </w:tc>
      </w:tr>
      <w:tr w:rsidR="002864F2" w:rsidTr="00EA43CC">
        <w:trPr>
          <w:trHeight w:val="1457"/>
        </w:trPr>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sz w:val="22"/>
                <w:szCs w:val="22"/>
              </w:rPr>
            </w:pPr>
            <w:r>
              <w:rPr>
                <w:rFonts w:ascii="Verdana" w:hAnsi="Verdana"/>
                <w:sz w:val="22"/>
                <w:szCs w:val="22"/>
              </w:rPr>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O3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rPr>
                <w:rFonts w:ascii="Verdana" w:hAnsi="Verdana"/>
                <w:sz w:val="22"/>
                <w:szCs w:val="22"/>
              </w:rPr>
            </w:pPr>
            <w:r>
              <w:rPr>
                <w:rFonts w:ascii="Verdana" w:hAnsi="Verdana"/>
                <w:sz w:val="22"/>
                <w:szCs w:val="22"/>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jc w:val="center"/>
            </w:pPr>
            <w:r>
              <w:rPr>
                <w:rFonts w:ascii="Verdana" w:hAnsi="Verdana"/>
                <w:sz w:val="22"/>
                <w:szCs w:val="22"/>
              </w:rPr>
              <w:t>35</w:t>
            </w:r>
          </w:p>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795FC5" w:rsidRDefault="00795FC5"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lastRenderedPageBreak/>
        <w:t xml:space="preserve">3.4. PLAN IZVANNASTAVNIH AKTIVNOSTI </w:t>
      </w: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674"/>
        <w:gridCol w:w="2552"/>
        <w:gridCol w:w="1602"/>
        <w:gridCol w:w="1579"/>
        <w:gridCol w:w="2113"/>
      </w:tblGrid>
      <w:tr w:rsidR="00EA43CC" w:rsidTr="00EA43CC">
        <w:tc>
          <w:tcPr>
            <w:tcW w:w="674"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R. BR.</w:t>
            </w:r>
          </w:p>
        </w:tc>
        <w:tc>
          <w:tcPr>
            <w:tcW w:w="2552"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NAZIV AKTIVNOSTI</w:t>
            </w:r>
          </w:p>
        </w:tc>
        <w:tc>
          <w:tcPr>
            <w:tcW w:w="1602"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BROJ UČENIKA</w:t>
            </w:r>
          </w:p>
        </w:tc>
        <w:tc>
          <w:tcPr>
            <w:tcW w:w="157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b/>
              </w:rPr>
            </w:pPr>
            <w:r>
              <w:rPr>
                <w:rFonts w:ascii="Verdana" w:hAnsi="Verdana"/>
                <w:b/>
              </w:rPr>
              <w:t>PLANIRA-NO GOD. SATI</w:t>
            </w:r>
          </w:p>
        </w:tc>
        <w:tc>
          <w:tcPr>
            <w:tcW w:w="2113"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r>
              <w:rPr>
                <w:rFonts w:ascii="Verdana" w:hAnsi="Verdana"/>
                <w:b/>
              </w:rPr>
              <w:t>IMENA IZVRŠITELJA</w:t>
            </w:r>
          </w:p>
        </w:tc>
      </w:tr>
      <w:tr w:rsidR="00EA43CC" w:rsidTr="00EA43C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right"/>
              <w:rPr>
                <w:rFonts w:ascii="Verdana" w:hAnsi="Verdana"/>
              </w:rPr>
            </w:pPr>
            <w:r>
              <w:rPr>
                <w:rFonts w:ascii="Verdana" w:hAnsi="Verdana"/>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3. 5. PLAN DODATNE/DOPUNSKE NASTAVE  </w:t>
      </w:r>
    </w:p>
    <w:tbl>
      <w:tblPr>
        <w:tblW w:w="0" w:type="auto"/>
        <w:tblLayout w:type="fixed"/>
        <w:tblLook w:val="0000" w:firstRow="0" w:lastRow="0" w:firstColumn="0" w:lastColumn="0" w:noHBand="0" w:noVBand="0"/>
      </w:tblPr>
      <w:tblGrid>
        <w:gridCol w:w="1000"/>
        <w:gridCol w:w="2855"/>
        <w:gridCol w:w="1757"/>
        <w:gridCol w:w="1638"/>
      </w:tblGrid>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REDNI </w:t>
            </w:r>
          </w:p>
          <w:p w:rsidR="002864F2" w:rsidRDefault="002864F2" w:rsidP="00EA43CC">
            <w:pPr>
              <w:rPr>
                <w:rFonts w:ascii="Verdana" w:hAnsi="Verdana"/>
              </w:rPr>
            </w:pPr>
            <w:r>
              <w:rPr>
                <w:rFonts w:ascii="Verdana" w:hAnsi="Verdana"/>
              </w:rPr>
              <w:t>BROJ</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NAZIV </w:t>
            </w:r>
          </w:p>
          <w:p w:rsidR="002864F2" w:rsidRDefault="002864F2" w:rsidP="00EA43CC">
            <w:pPr>
              <w:rPr>
                <w:rFonts w:ascii="Verdana" w:hAnsi="Verdana"/>
              </w:rPr>
            </w:pPr>
            <w:r>
              <w:rPr>
                <w:rFonts w:ascii="Verdana" w:hAnsi="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BR. </w:t>
            </w:r>
          </w:p>
          <w:p w:rsidR="002864F2" w:rsidRDefault="002864F2" w:rsidP="00EA43CC">
            <w:pPr>
              <w:rPr>
                <w:rFonts w:ascii="Verdana" w:hAnsi="Verdana"/>
              </w:rPr>
            </w:pPr>
            <w:r>
              <w:rPr>
                <w:rFonts w:ascii="Verdana" w:hAnsi="Verdana"/>
              </w:rPr>
              <w:t>UKLJUČENIH</w:t>
            </w:r>
          </w:p>
          <w:p w:rsidR="002864F2" w:rsidRDefault="002864F2" w:rsidP="00EA43CC">
            <w:pPr>
              <w:rPr>
                <w:rFonts w:ascii="Verdana" w:hAnsi="Verdana"/>
              </w:rPr>
            </w:pPr>
            <w:r>
              <w:rPr>
                <w:rFonts w:ascii="Verdana" w:hAnsi="Verdana"/>
              </w:rPr>
              <w:t>UČENIKA</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PLANIRANO </w:t>
            </w:r>
          </w:p>
          <w:p w:rsidR="002864F2" w:rsidRDefault="002864F2" w:rsidP="00EA43CC">
            <w:pPr>
              <w:rPr>
                <w:rFonts w:ascii="Verdana" w:hAnsi="Verdana"/>
              </w:rPr>
            </w:pPr>
            <w:r>
              <w:rPr>
                <w:rFonts w:ascii="Verdana" w:hAnsi="Verdana"/>
              </w:rPr>
              <w:t xml:space="preserve">SATI </w:t>
            </w:r>
          </w:p>
          <w:p w:rsidR="002864F2" w:rsidRDefault="002864F2" w:rsidP="00EA43CC">
            <w:pPr>
              <w:rPr>
                <w:rFonts w:ascii="Verdana" w:hAnsi="Verdana"/>
              </w:rPr>
            </w:pPr>
            <w:r>
              <w:rPr>
                <w:rFonts w:ascii="Verdana" w:hAnsi="Verdana"/>
              </w:rPr>
              <w:t>GODIŠNJE</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Hrvatski jezik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F114AC" w:rsidRDefault="002864F2" w:rsidP="00EA43CC">
            <w:pPr>
              <w:rPr>
                <w:rFonts w:ascii="Verdana" w:hAnsi="Verdana"/>
              </w:rPr>
            </w:pPr>
            <w:r w:rsidRPr="00F114AC">
              <w:rPr>
                <w:rFonts w:ascii="Verdana" w:hAnsi="Verdana"/>
              </w:rPr>
              <w:t>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Tjelesna i zdravstvena kultura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B6029B" w:rsidRDefault="002864F2" w:rsidP="00EA43CC">
            <w:pPr>
              <w:rPr>
                <w:rFonts w:ascii="Verdana" w:hAnsi="Verdana"/>
              </w:rPr>
            </w:pPr>
            <w:r w:rsidRPr="00B6029B">
              <w:rPr>
                <w:rFonts w:ascii="Verdana" w:hAnsi="Verdana"/>
              </w:rPr>
              <w:t>12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70</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3.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Matematika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F114AC" w:rsidRDefault="002864F2" w:rsidP="00EA43CC">
            <w:pPr>
              <w:rPr>
                <w:rFonts w:ascii="Verdana" w:hAnsi="Verdana"/>
              </w:rPr>
            </w:pPr>
            <w:r w:rsidRPr="00F114AC">
              <w:rPr>
                <w:rFonts w:ascii="Verdana" w:hAnsi="Verdana"/>
              </w:rPr>
              <w:t>25</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Matematika – dodatna (završni razredi)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9</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64</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Zemljopis/Geografija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Pr="00D257B9" w:rsidRDefault="002864F2" w:rsidP="00EA43CC">
            <w:pPr>
              <w:rPr>
                <w:rFonts w:ascii="Verdana" w:hAnsi="Verdana"/>
              </w:rPr>
            </w:pPr>
            <w:r w:rsidRPr="00D257B9">
              <w:rPr>
                <w:rFonts w:ascii="Verdana" w:hAnsi="Verdana"/>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Psihologija – dodatna (završni razredi)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32</w:t>
            </w:r>
          </w:p>
        </w:tc>
      </w:tr>
      <w:tr w:rsidR="002864F2" w:rsidTr="00EA43C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 xml:space="preserve">7.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Psihologija -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4</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2864F2" w:rsidRDefault="002864F2" w:rsidP="00EA43CC">
            <w:pPr>
              <w:rPr>
                <w:rFonts w:ascii="Verdana" w:hAnsi="Verdana"/>
              </w:rPr>
            </w:pPr>
            <w:r>
              <w:rPr>
                <w:rFonts w:ascii="Verdana" w:hAnsi="Verdana"/>
              </w:rPr>
              <w:t>35</w:t>
            </w:r>
          </w:p>
        </w:tc>
      </w:tr>
    </w:tbl>
    <w:p w:rsidR="00EA43CC" w:rsidRDefault="00EA43CC" w:rsidP="00EA43CC">
      <w:pPr>
        <w:rPr>
          <w:rFonts w:ascii="Verdana" w:hAnsi="Verdana"/>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lang w:val="de-DE"/>
        </w:rPr>
      </w:pPr>
    </w:p>
    <w:p w:rsidR="00EA43CC" w:rsidRDefault="00EA43CC" w:rsidP="00EA43CC">
      <w:pPr>
        <w:rPr>
          <w:rFonts w:ascii="Verdana" w:hAnsi="Verdana"/>
          <w:b/>
        </w:rPr>
      </w:pPr>
    </w:p>
    <w:p w:rsidR="00EA43CC" w:rsidRDefault="00EA43CC" w:rsidP="00EA43CC">
      <w:pPr>
        <w:rPr>
          <w:rFonts w:ascii="Verdana" w:hAnsi="Verdana"/>
          <w:b/>
        </w:rPr>
      </w:pPr>
    </w:p>
    <w:p w:rsidR="00F8420F" w:rsidRDefault="00F8420F" w:rsidP="00EA43CC">
      <w:pPr>
        <w:rPr>
          <w:rFonts w:ascii="Verdana" w:hAnsi="Verdana"/>
          <w:b/>
        </w:rPr>
      </w:pPr>
    </w:p>
    <w:p w:rsidR="00EA43CC" w:rsidRDefault="00EA43CC" w:rsidP="00EA43CC">
      <w:pPr>
        <w:rPr>
          <w:rFonts w:ascii="Verdana" w:hAnsi="Verdana"/>
        </w:rPr>
      </w:pPr>
      <w:r>
        <w:rPr>
          <w:rFonts w:ascii="Verdana" w:hAnsi="Verdana"/>
          <w:b/>
        </w:rPr>
        <w:lastRenderedPageBreak/>
        <w:t xml:space="preserve">4. PLAN KULTURNE I JAVNE DJELATNOSTI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Javna i kulturna djelatnost škole obuhvaća:</w:t>
      </w:r>
    </w:p>
    <w:p w:rsidR="00EA43CC" w:rsidRDefault="00EA43CC" w:rsidP="00174FE6">
      <w:pPr>
        <w:numPr>
          <w:ilvl w:val="0"/>
          <w:numId w:val="15"/>
        </w:numPr>
        <w:suppressAutoHyphens/>
        <w:spacing w:line="100" w:lineRule="atLeast"/>
        <w:rPr>
          <w:rFonts w:ascii="Verdana" w:hAnsi="Verdana"/>
        </w:rPr>
      </w:pPr>
      <w:r>
        <w:rPr>
          <w:rFonts w:ascii="Verdana" w:hAnsi="Verdana"/>
        </w:rPr>
        <w:t>priredbe i javne nastupe pojedinaca i skupina</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 roditeljima </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 društvenim organizacijama </w:t>
      </w:r>
    </w:p>
    <w:p w:rsidR="00EA43CC" w:rsidRDefault="00EA43CC" w:rsidP="00174FE6">
      <w:pPr>
        <w:numPr>
          <w:ilvl w:val="0"/>
          <w:numId w:val="15"/>
        </w:numPr>
        <w:suppressAutoHyphens/>
        <w:spacing w:line="100" w:lineRule="atLeast"/>
        <w:rPr>
          <w:rFonts w:ascii="Verdana" w:hAnsi="Verdana"/>
        </w:rPr>
      </w:pPr>
      <w:r>
        <w:rPr>
          <w:rFonts w:ascii="Verdana" w:hAnsi="Verdana"/>
        </w:rPr>
        <w:t xml:space="preserve">suradnju sa stručnim organizacijama </w:t>
      </w:r>
    </w:p>
    <w:p w:rsidR="00EA43CC" w:rsidRDefault="00EA43CC" w:rsidP="00174FE6">
      <w:pPr>
        <w:numPr>
          <w:ilvl w:val="0"/>
          <w:numId w:val="15"/>
        </w:numPr>
        <w:suppressAutoHyphens/>
        <w:spacing w:line="100" w:lineRule="atLeast"/>
        <w:rPr>
          <w:rFonts w:ascii="Verdana" w:hAnsi="Verdana"/>
        </w:rPr>
      </w:pPr>
      <w:r>
        <w:rPr>
          <w:rFonts w:ascii="Verdana" w:hAnsi="Verdana"/>
        </w:rPr>
        <w:t>međuškolsku suradnju</w:t>
      </w:r>
    </w:p>
    <w:p w:rsidR="00EA43CC" w:rsidRDefault="00EA43CC" w:rsidP="00174FE6">
      <w:pPr>
        <w:numPr>
          <w:ilvl w:val="0"/>
          <w:numId w:val="15"/>
        </w:numPr>
        <w:suppressAutoHyphens/>
        <w:spacing w:line="100" w:lineRule="atLeast"/>
        <w:rPr>
          <w:rFonts w:ascii="Verdana" w:hAnsi="Verdana"/>
        </w:rPr>
      </w:pPr>
      <w:r>
        <w:rPr>
          <w:rFonts w:ascii="Verdana" w:hAnsi="Verdana"/>
        </w:rPr>
        <w:t>estetsko uređenje škole i okoliša.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PRIREDBE I JAVNI NASTUPI DRUŠTAVA I GRUPA</w:t>
      </w:r>
    </w:p>
    <w:p w:rsidR="00EA43CC" w:rsidRDefault="00EA43CC" w:rsidP="00EA43CC">
      <w:pPr>
        <w:rPr>
          <w:rFonts w:ascii="Verdana" w:hAnsi="Verdana"/>
        </w:rPr>
      </w:pPr>
    </w:p>
    <w:p w:rsidR="00EA43CC" w:rsidRDefault="00EA43CC" w:rsidP="00174FE6">
      <w:pPr>
        <w:numPr>
          <w:ilvl w:val="0"/>
          <w:numId w:val="13"/>
        </w:numPr>
        <w:suppressAutoHyphens/>
        <w:spacing w:line="100" w:lineRule="atLeast"/>
        <w:rPr>
          <w:rFonts w:ascii="Verdana" w:hAnsi="Verdana"/>
        </w:rPr>
      </w:pPr>
      <w:r>
        <w:rPr>
          <w:rFonts w:ascii="Verdana" w:hAnsi="Verdana"/>
        </w:rPr>
        <w:t xml:space="preserve">prijam učenika prvih razreda, susret s roditeljima (roditeljski sastanak)                      </w:t>
      </w:r>
    </w:p>
    <w:p w:rsidR="00EA43CC" w:rsidRDefault="00EA43CC" w:rsidP="00174FE6">
      <w:pPr>
        <w:numPr>
          <w:ilvl w:val="0"/>
          <w:numId w:val="13"/>
        </w:numPr>
        <w:suppressAutoHyphens/>
        <w:spacing w:line="100" w:lineRule="atLeast"/>
        <w:rPr>
          <w:rFonts w:ascii="Verdana" w:hAnsi="Verdana"/>
        </w:rPr>
      </w:pPr>
      <w:r>
        <w:rPr>
          <w:rFonts w:ascii="Verdana" w:hAnsi="Verdana"/>
        </w:rPr>
        <w:t>upoznavanje škole</w:t>
      </w:r>
    </w:p>
    <w:p w:rsidR="00EA43CC" w:rsidRDefault="00EA43CC" w:rsidP="00174FE6">
      <w:pPr>
        <w:numPr>
          <w:ilvl w:val="0"/>
          <w:numId w:val="13"/>
        </w:numPr>
        <w:suppressAutoHyphens/>
        <w:spacing w:line="100" w:lineRule="atLeast"/>
        <w:rPr>
          <w:rFonts w:ascii="Verdana" w:hAnsi="Verdana"/>
        </w:rPr>
      </w:pPr>
      <w:r>
        <w:rPr>
          <w:rFonts w:ascii="Verdana" w:hAnsi="Verdana"/>
        </w:rPr>
        <w:t>Dan bijelog štapa (15.10.); obljetnica smrti Vinka Beka</w:t>
      </w:r>
    </w:p>
    <w:p w:rsidR="00EA43CC" w:rsidRDefault="00EA43CC" w:rsidP="00174FE6">
      <w:pPr>
        <w:numPr>
          <w:ilvl w:val="0"/>
          <w:numId w:val="13"/>
        </w:numPr>
        <w:suppressAutoHyphens/>
        <w:spacing w:line="100" w:lineRule="atLeast"/>
        <w:rPr>
          <w:rFonts w:ascii="Verdana" w:hAnsi="Verdana"/>
        </w:rPr>
      </w:pPr>
      <w:r>
        <w:rPr>
          <w:rFonts w:ascii="Verdana" w:hAnsi="Verdana"/>
        </w:rPr>
        <w:t>školska priredba "USUSRET BOŽIĆU"</w:t>
      </w:r>
    </w:p>
    <w:p w:rsidR="00EA43CC" w:rsidRDefault="00EA43CC" w:rsidP="00174FE6">
      <w:pPr>
        <w:numPr>
          <w:ilvl w:val="0"/>
          <w:numId w:val="13"/>
        </w:numPr>
        <w:suppressAutoHyphens/>
        <w:spacing w:line="100" w:lineRule="atLeast"/>
        <w:rPr>
          <w:rFonts w:ascii="Verdana" w:hAnsi="Verdana"/>
        </w:rPr>
      </w:pPr>
      <w:r>
        <w:rPr>
          <w:rFonts w:ascii="Verdana" w:hAnsi="Verdana"/>
        </w:rPr>
        <w:t>školska priredba prigodom završetka nastavne godine</w:t>
      </w:r>
    </w:p>
    <w:p w:rsidR="00EA43CC" w:rsidRDefault="00EA43CC" w:rsidP="00174FE6">
      <w:pPr>
        <w:numPr>
          <w:ilvl w:val="0"/>
          <w:numId w:val="13"/>
        </w:numPr>
        <w:suppressAutoHyphens/>
        <w:spacing w:line="100" w:lineRule="atLeast"/>
        <w:rPr>
          <w:rFonts w:ascii="Verdana" w:hAnsi="Verdana"/>
        </w:rPr>
      </w:pPr>
      <w:r>
        <w:rPr>
          <w:rFonts w:ascii="Verdana" w:hAnsi="Verdana"/>
        </w:rPr>
        <w:t>pjevačko natjecanje učenika «Raspjevani Bek»</w:t>
      </w:r>
    </w:p>
    <w:p w:rsidR="00EA43CC" w:rsidRDefault="00EA43CC" w:rsidP="00174FE6">
      <w:pPr>
        <w:numPr>
          <w:ilvl w:val="0"/>
          <w:numId w:val="13"/>
        </w:numPr>
        <w:suppressAutoHyphens/>
        <w:spacing w:line="100" w:lineRule="atLeast"/>
        <w:rPr>
          <w:rFonts w:ascii="Verdana" w:hAnsi="Verdana"/>
        </w:rPr>
      </w:pPr>
      <w:r>
        <w:rPr>
          <w:rFonts w:ascii="Verdana" w:hAnsi="Verdana"/>
        </w:rPr>
        <w:t>učenici osmih razreda iz Integracije - “Predstavljanje Srednje škole” u sklopu Završnog tjedna</w:t>
      </w:r>
    </w:p>
    <w:p w:rsidR="00EA43CC" w:rsidRDefault="00EA43CC" w:rsidP="00174FE6">
      <w:pPr>
        <w:numPr>
          <w:ilvl w:val="0"/>
          <w:numId w:val="13"/>
        </w:numPr>
        <w:suppressAutoHyphens/>
        <w:spacing w:line="100" w:lineRule="atLeast"/>
        <w:rPr>
          <w:rFonts w:ascii="Verdana" w:hAnsi="Verdana"/>
        </w:rPr>
      </w:pPr>
      <w:r>
        <w:rPr>
          <w:rFonts w:ascii="Verdana" w:hAnsi="Verdana"/>
        </w:rPr>
        <w:t>nastup dramske grupe na smotrama i festivalima: LIDRANO/Festival jednakih mogućnosti</w:t>
      </w:r>
    </w:p>
    <w:p w:rsidR="00EA43CC" w:rsidRDefault="00EA43CC" w:rsidP="00174FE6">
      <w:pPr>
        <w:numPr>
          <w:ilvl w:val="0"/>
          <w:numId w:val="13"/>
        </w:numPr>
        <w:suppressAutoHyphens/>
        <w:spacing w:line="100" w:lineRule="atLeast"/>
        <w:rPr>
          <w:rFonts w:ascii="Verdana" w:hAnsi="Verdana"/>
        </w:rPr>
      </w:pPr>
      <w:r>
        <w:rPr>
          <w:rFonts w:ascii="Verdana" w:hAnsi="Verdana"/>
        </w:rPr>
        <w:t>posjeti izložbama</w:t>
      </w:r>
    </w:p>
    <w:p w:rsidR="00EA43CC" w:rsidRDefault="00EA43CC" w:rsidP="00174FE6">
      <w:pPr>
        <w:numPr>
          <w:ilvl w:val="0"/>
          <w:numId w:val="13"/>
        </w:numPr>
        <w:suppressAutoHyphens/>
        <w:spacing w:line="100" w:lineRule="atLeast"/>
        <w:rPr>
          <w:rFonts w:ascii="Verdana" w:hAnsi="Verdana"/>
        </w:rPr>
      </w:pPr>
      <w:r>
        <w:rPr>
          <w:rFonts w:ascii="Verdana" w:hAnsi="Verdana"/>
        </w:rPr>
        <w:t>natjecanje u brzini čitanja brajice (Hrvatska knjižnica za slijepe)</w:t>
      </w:r>
    </w:p>
    <w:p w:rsidR="00EA43CC" w:rsidRDefault="00EA43CC" w:rsidP="00174FE6">
      <w:pPr>
        <w:numPr>
          <w:ilvl w:val="0"/>
          <w:numId w:val="13"/>
        </w:numPr>
        <w:suppressAutoHyphens/>
        <w:spacing w:line="100" w:lineRule="atLeast"/>
        <w:rPr>
          <w:rFonts w:ascii="Verdana" w:hAnsi="Verdana"/>
        </w:rPr>
      </w:pPr>
      <w:r>
        <w:rPr>
          <w:rFonts w:ascii="Verdana" w:hAnsi="Verdana"/>
        </w:rPr>
        <w:t>smotre učenika s teškoćama u razvoju</w:t>
      </w:r>
    </w:p>
    <w:p w:rsidR="00EA43CC" w:rsidRDefault="00EA43CC" w:rsidP="00174FE6">
      <w:pPr>
        <w:numPr>
          <w:ilvl w:val="0"/>
          <w:numId w:val="13"/>
        </w:numPr>
        <w:suppressAutoHyphens/>
        <w:spacing w:line="100" w:lineRule="atLeast"/>
        <w:rPr>
          <w:rFonts w:ascii="Verdana" w:hAnsi="Verdana"/>
        </w:rPr>
      </w:pPr>
      <w:r>
        <w:rPr>
          <w:rFonts w:ascii="Verdana" w:hAnsi="Verdana"/>
        </w:rPr>
        <w:t>sportska natjecanja za osobe s invaliditetom</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SURADNJA S DRUŠTVENIM ORGANIZACIJAMA</w:t>
      </w:r>
    </w:p>
    <w:p w:rsidR="00EA43CC" w:rsidRDefault="00EA43CC" w:rsidP="00EA43CC">
      <w:pPr>
        <w:rPr>
          <w:rFonts w:ascii="Verdana" w:hAnsi="Verdana"/>
        </w:rPr>
      </w:pPr>
    </w:p>
    <w:p w:rsidR="00EA43CC" w:rsidRDefault="00EA43CC" w:rsidP="00174FE6">
      <w:pPr>
        <w:numPr>
          <w:ilvl w:val="0"/>
          <w:numId w:val="14"/>
        </w:numPr>
        <w:suppressAutoHyphens/>
        <w:spacing w:line="100" w:lineRule="atLeast"/>
        <w:rPr>
          <w:rFonts w:ascii="Verdana" w:hAnsi="Verdana"/>
        </w:rPr>
      </w:pPr>
      <w:r>
        <w:rPr>
          <w:rFonts w:ascii="Verdana" w:hAnsi="Verdana"/>
        </w:rPr>
        <w:t>Hrvatski savez slijepih</w:t>
      </w:r>
    </w:p>
    <w:p w:rsidR="00EA43CC" w:rsidRDefault="00EA43CC" w:rsidP="00174FE6">
      <w:pPr>
        <w:numPr>
          <w:ilvl w:val="0"/>
          <w:numId w:val="14"/>
        </w:numPr>
        <w:suppressAutoHyphens/>
        <w:spacing w:line="100" w:lineRule="atLeast"/>
        <w:rPr>
          <w:rFonts w:ascii="Verdana" w:hAnsi="Verdana"/>
        </w:rPr>
      </w:pPr>
      <w:r>
        <w:rPr>
          <w:rFonts w:ascii="Verdana" w:hAnsi="Verdana"/>
        </w:rPr>
        <w:t xml:space="preserve">Hrvatska knjižnica za slijepe </w:t>
      </w:r>
    </w:p>
    <w:p w:rsidR="00EA43CC" w:rsidRDefault="00EA43CC" w:rsidP="00174FE6">
      <w:pPr>
        <w:numPr>
          <w:ilvl w:val="0"/>
          <w:numId w:val="14"/>
        </w:numPr>
        <w:suppressAutoHyphens/>
        <w:spacing w:line="100" w:lineRule="atLeast"/>
        <w:rPr>
          <w:rFonts w:ascii="Verdana" w:hAnsi="Verdana"/>
        </w:rPr>
      </w:pPr>
      <w:r>
        <w:rPr>
          <w:rFonts w:ascii="Verdana" w:hAnsi="Verdana"/>
        </w:rPr>
        <w:t>Udruga slijepih Zagreb</w:t>
      </w:r>
    </w:p>
    <w:p w:rsidR="00EA43CC" w:rsidRDefault="00EA43CC" w:rsidP="00174FE6">
      <w:pPr>
        <w:numPr>
          <w:ilvl w:val="0"/>
          <w:numId w:val="14"/>
        </w:numPr>
        <w:suppressAutoHyphens/>
        <w:spacing w:line="100" w:lineRule="atLeast"/>
        <w:rPr>
          <w:rFonts w:ascii="Verdana" w:hAnsi="Verdana"/>
        </w:rPr>
      </w:pPr>
      <w:r>
        <w:rPr>
          <w:rFonts w:ascii="Verdana" w:hAnsi="Verdana"/>
        </w:rPr>
        <w:t xml:space="preserve">mjesna samouprava </w:t>
      </w:r>
    </w:p>
    <w:p w:rsidR="00EA43CC" w:rsidRDefault="00EA43CC" w:rsidP="00174FE6">
      <w:pPr>
        <w:numPr>
          <w:ilvl w:val="0"/>
          <w:numId w:val="14"/>
        </w:numPr>
        <w:suppressAutoHyphens/>
        <w:spacing w:line="100" w:lineRule="atLeast"/>
        <w:rPr>
          <w:rFonts w:ascii="Verdana" w:hAnsi="Verdana"/>
        </w:rPr>
      </w:pPr>
      <w:r>
        <w:rPr>
          <w:rFonts w:ascii="Verdana" w:hAnsi="Verdana"/>
        </w:rPr>
        <w:t>Knjižnice grada Zagreba</w:t>
      </w:r>
    </w:p>
    <w:p w:rsidR="00EA43CC" w:rsidRDefault="00EA43CC" w:rsidP="00174FE6">
      <w:pPr>
        <w:numPr>
          <w:ilvl w:val="0"/>
          <w:numId w:val="14"/>
        </w:numPr>
        <w:suppressAutoHyphens/>
        <w:spacing w:line="100" w:lineRule="atLeast"/>
        <w:rPr>
          <w:rFonts w:ascii="Verdana" w:hAnsi="Verdana"/>
        </w:rPr>
      </w:pPr>
      <w:r>
        <w:rPr>
          <w:rFonts w:ascii="Verdana" w:hAnsi="Verdana"/>
        </w:rPr>
        <w:t>zagrebačka trgovačka društva i organizacije</w:t>
      </w:r>
    </w:p>
    <w:p w:rsidR="00EA43CC" w:rsidRDefault="00EA43CC" w:rsidP="00174FE6">
      <w:pPr>
        <w:numPr>
          <w:ilvl w:val="0"/>
          <w:numId w:val="14"/>
        </w:numPr>
        <w:suppressAutoHyphens/>
        <w:spacing w:line="100" w:lineRule="atLeast"/>
        <w:rPr>
          <w:rFonts w:ascii="Verdana" w:hAnsi="Verdana"/>
        </w:rPr>
      </w:pPr>
      <w:r>
        <w:rPr>
          <w:rFonts w:ascii="Verdana" w:hAnsi="Verdana"/>
        </w:rPr>
        <w:t>Dramski studio slijepih i slabovidnih "Novi Život"</w:t>
      </w:r>
    </w:p>
    <w:p w:rsidR="00EA43CC" w:rsidRDefault="00EA43CC" w:rsidP="00174FE6">
      <w:pPr>
        <w:numPr>
          <w:ilvl w:val="0"/>
          <w:numId w:val="14"/>
        </w:numPr>
        <w:suppressAutoHyphens/>
        <w:spacing w:line="100" w:lineRule="atLeast"/>
        <w:rPr>
          <w:rFonts w:ascii="Verdana" w:hAnsi="Verdana"/>
        </w:rPr>
      </w:pPr>
      <w:r>
        <w:rPr>
          <w:rFonts w:ascii="Verdana" w:hAnsi="Verdana"/>
        </w:rPr>
        <w:t>hrvatski mediji</w:t>
      </w:r>
    </w:p>
    <w:p w:rsidR="00EA43CC" w:rsidRDefault="00EA43CC" w:rsidP="00174FE6">
      <w:pPr>
        <w:numPr>
          <w:ilvl w:val="0"/>
          <w:numId w:val="14"/>
        </w:numPr>
        <w:suppressAutoHyphens/>
        <w:spacing w:line="100" w:lineRule="atLeast"/>
        <w:rPr>
          <w:rFonts w:ascii="Verdana" w:hAnsi="Verdana"/>
        </w:rPr>
      </w:pPr>
      <w:r>
        <w:rPr>
          <w:rFonts w:ascii="Verdana" w:hAnsi="Verdana"/>
        </w:rPr>
        <w:t>državne institucije i tvrtke u mjestima prebivališta učenika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SURADNJA SA STRUČNIM ORGANIZACIJAMA</w:t>
      </w:r>
    </w:p>
    <w:p w:rsidR="00EA43CC" w:rsidRDefault="00EA43CC" w:rsidP="00EA43CC">
      <w:pPr>
        <w:rPr>
          <w:rFonts w:ascii="Verdana" w:hAnsi="Verdana"/>
        </w:rPr>
      </w:pPr>
    </w:p>
    <w:p w:rsidR="00EA43CC" w:rsidRDefault="00EA43CC" w:rsidP="00174FE6">
      <w:pPr>
        <w:numPr>
          <w:ilvl w:val="0"/>
          <w:numId w:val="11"/>
        </w:numPr>
        <w:suppressAutoHyphens/>
        <w:spacing w:line="100" w:lineRule="atLeast"/>
        <w:rPr>
          <w:rFonts w:ascii="Verdana" w:hAnsi="Verdana"/>
        </w:rPr>
      </w:pPr>
      <w:r>
        <w:rPr>
          <w:rFonts w:ascii="Verdana" w:hAnsi="Verdana"/>
        </w:rPr>
        <w:t>Ministarstvo znanosti i obrazovanja</w:t>
      </w:r>
    </w:p>
    <w:p w:rsidR="00EA43CC" w:rsidRPr="002E3E72" w:rsidRDefault="00EA43CC" w:rsidP="00174FE6">
      <w:pPr>
        <w:numPr>
          <w:ilvl w:val="0"/>
          <w:numId w:val="11"/>
        </w:numPr>
        <w:suppressAutoHyphens/>
        <w:spacing w:line="100" w:lineRule="atLeast"/>
        <w:rPr>
          <w:rFonts w:ascii="Verdana" w:hAnsi="Verdana"/>
        </w:rPr>
      </w:pPr>
      <w:r w:rsidRPr="002E3E72">
        <w:rPr>
          <w:rStyle w:val="Istaknuto"/>
          <w:rFonts w:ascii="Verdana" w:hAnsi="Verdana" w:cs="Arial"/>
          <w:i w:val="0"/>
          <w:iCs w:val="0"/>
          <w:shd w:val="clear" w:color="auto" w:fill="FFFFFF"/>
        </w:rPr>
        <w:t>Ministarstvo</w:t>
      </w:r>
      <w:r w:rsidRPr="002E3E72">
        <w:rPr>
          <w:rStyle w:val="apple-converted-space"/>
          <w:rFonts w:ascii="Verdana" w:hAnsi="Verdana" w:cs="Arial"/>
          <w:shd w:val="clear" w:color="auto" w:fill="FFFFFF"/>
        </w:rPr>
        <w:t> </w:t>
      </w:r>
      <w:r w:rsidRPr="002E3E72">
        <w:rPr>
          <w:rFonts w:ascii="Verdana" w:hAnsi="Verdana" w:cs="Arial"/>
          <w:shd w:val="clear" w:color="auto" w:fill="FFFFFF"/>
        </w:rPr>
        <w:t>za</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demografiju</w:t>
      </w:r>
      <w:r w:rsidRPr="002E3E72">
        <w:rPr>
          <w:rFonts w:ascii="Verdana" w:hAnsi="Verdana" w:cs="Arial"/>
          <w:shd w:val="clear" w:color="auto" w:fill="FFFFFF"/>
        </w:rPr>
        <w:t>,</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mlade</w:t>
      </w:r>
      <w:r w:rsidRPr="002E3E72">
        <w:rPr>
          <w:rFonts w:ascii="Verdana" w:hAnsi="Verdana" w:cs="Arial"/>
          <w:shd w:val="clear" w:color="auto" w:fill="FFFFFF"/>
        </w:rPr>
        <w:t>,</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obitelj</w:t>
      </w:r>
      <w:r w:rsidRPr="002E3E72">
        <w:rPr>
          <w:rStyle w:val="apple-converted-space"/>
          <w:rFonts w:ascii="Verdana" w:hAnsi="Verdana" w:cs="Arial"/>
          <w:shd w:val="clear" w:color="auto" w:fill="FFFFFF"/>
        </w:rPr>
        <w:t> </w:t>
      </w:r>
      <w:r w:rsidRPr="002E3E72">
        <w:rPr>
          <w:rFonts w:ascii="Verdana" w:hAnsi="Verdana" w:cs="Arial"/>
          <w:shd w:val="clear" w:color="auto" w:fill="FFFFFF"/>
        </w:rPr>
        <w:t>i</w:t>
      </w:r>
      <w:r w:rsidRPr="002E3E72">
        <w:rPr>
          <w:rStyle w:val="apple-converted-space"/>
          <w:rFonts w:ascii="Verdana" w:hAnsi="Verdana" w:cs="Arial"/>
          <w:shd w:val="clear" w:color="auto" w:fill="FFFFFF"/>
        </w:rPr>
        <w:t> </w:t>
      </w:r>
      <w:r w:rsidRPr="002E3E72">
        <w:rPr>
          <w:rStyle w:val="Istaknuto"/>
          <w:rFonts w:ascii="Verdana" w:hAnsi="Verdana" w:cs="Arial"/>
          <w:i w:val="0"/>
          <w:iCs w:val="0"/>
          <w:shd w:val="clear" w:color="auto" w:fill="FFFFFF"/>
        </w:rPr>
        <w:t>socijalnu politiku</w:t>
      </w:r>
    </w:p>
    <w:p w:rsidR="00EA43CC" w:rsidRDefault="00EA43CC" w:rsidP="00174FE6">
      <w:pPr>
        <w:numPr>
          <w:ilvl w:val="0"/>
          <w:numId w:val="11"/>
        </w:numPr>
        <w:suppressAutoHyphens/>
        <w:spacing w:line="100" w:lineRule="atLeast"/>
        <w:rPr>
          <w:rFonts w:ascii="Verdana" w:hAnsi="Verdana"/>
        </w:rPr>
      </w:pPr>
      <w:r>
        <w:rPr>
          <w:rFonts w:ascii="Verdana" w:hAnsi="Verdana"/>
        </w:rPr>
        <w:t>Agencija</w:t>
      </w:r>
      <w:r>
        <w:rPr>
          <w:rFonts w:ascii="Verdana" w:hAnsi="Verdana"/>
          <w:lang w:val="es-MX"/>
        </w:rPr>
        <w:t xml:space="preserve"> za odgoj i obrazovanje </w:t>
      </w:r>
    </w:p>
    <w:p w:rsidR="00EA43CC" w:rsidRDefault="00EA43CC" w:rsidP="00174FE6">
      <w:pPr>
        <w:numPr>
          <w:ilvl w:val="0"/>
          <w:numId w:val="11"/>
        </w:numPr>
        <w:suppressAutoHyphens/>
        <w:spacing w:line="100" w:lineRule="atLeast"/>
        <w:rPr>
          <w:rFonts w:ascii="Verdana" w:hAnsi="Verdana"/>
        </w:rPr>
      </w:pPr>
      <w:r>
        <w:rPr>
          <w:rFonts w:ascii="Verdana" w:hAnsi="Verdana"/>
        </w:rPr>
        <w:t>Agencija za strukovno obrazovanje i obrazovanje odraslih</w:t>
      </w:r>
    </w:p>
    <w:p w:rsidR="00EA43CC" w:rsidRDefault="00EA43CC" w:rsidP="00174FE6">
      <w:pPr>
        <w:numPr>
          <w:ilvl w:val="0"/>
          <w:numId w:val="11"/>
        </w:numPr>
        <w:suppressAutoHyphens/>
        <w:spacing w:line="100" w:lineRule="atLeast"/>
        <w:rPr>
          <w:rFonts w:ascii="Verdana" w:hAnsi="Verdana"/>
        </w:rPr>
      </w:pPr>
      <w:r>
        <w:rPr>
          <w:rFonts w:ascii="Verdana" w:hAnsi="Verdana"/>
        </w:rPr>
        <w:t>centri za socijalnu skrb</w:t>
      </w:r>
    </w:p>
    <w:p w:rsidR="00EA43CC" w:rsidRDefault="00EA43CC" w:rsidP="00174FE6">
      <w:pPr>
        <w:numPr>
          <w:ilvl w:val="0"/>
          <w:numId w:val="11"/>
        </w:numPr>
        <w:suppressAutoHyphens/>
        <w:spacing w:line="100" w:lineRule="atLeast"/>
        <w:rPr>
          <w:rFonts w:ascii="Verdana" w:hAnsi="Verdana"/>
        </w:rPr>
      </w:pPr>
      <w:r>
        <w:rPr>
          <w:rFonts w:ascii="Verdana" w:hAnsi="Verdana"/>
        </w:rPr>
        <w:lastRenderedPageBreak/>
        <w:t>Edukacijsko-rehabilitacijski fakultet</w:t>
      </w:r>
    </w:p>
    <w:p w:rsidR="00EA43CC" w:rsidRDefault="00EA43CC" w:rsidP="00174FE6">
      <w:pPr>
        <w:numPr>
          <w:ilvl w:val="0"/>
          <w:numId w:val="11"/>
        </w:numPr>
        <w:suppressAutoHyphens/>
        <w:spacing w:line="100" w:lineRule="atLeast"/>
        <w:rPr>
          <w:rFonts w:ascii="Verdana" w:hAnsi="Verdana"/>
        </w:rPr>
      </w:pPr>
      <w:r>
        <w:rPr>
          <w:rFonts w:ascii="Verdana" w:hAnsi="Verdana"/>
        </w:rPr>
        <w:t>Filozofski fakultet, Odsjek za anglistiku</w:t>
      </w:r>
    </w:p>
    <w:p w:rsidR="00EA43CC" w:rsidRDefault="00EA43CC" w:rsidP="00174FE6">
      <w:pPr>
        <w:numPr>
          <w:ilvl w:val="0"/>
          <w:numId w:val="11"/>
        </w:numPr>
        <w:suppressAutoHyphens/>
        <w:spacing w:line="100" w:lineRule="atLeast"/>
        <w:rPr>
          <w:rFonts w:ascii="Verdana" w:hAnsi="Verdana"/>
        </w:rPr>
      </w:pPr>
      <w:r>
        <w:rPr>
          <w:rFonts w:ascii="Verdana" w:hAnsi="Verdana"/>
        </w:rPr>
        <w:t>Zavod za zapošljavanje</w:t>
      </w:r>
    </w:p>
    <w:p w:rsidR="00EA43CC" w:rsidRDefault="00EA43CC" w:rsidP="00174FE6">
      <w:pPr>
        <w:numPr>
          <w:ilvl w:val="0"/>
          <w:numId w:val="11"/>
        </w:numPr>
        <w:suppressAutoHyphens/>
        <w:spacing w:line="100" w:lineRule="atLeast"/>
        <w:rPr>
          <w:rFonts w:ascii="Verdana" w:hAnsi="Verdana"/>
        </w:rPr>
      </w:pPr>
      <w:r>
        <w:rPr>
          <w:rFonts w:ascii="Verdana" w:hAnsi="Verdana"/>
        </w:rPr>
        <w:t>HPT muzej</w:t>
      </w:r>
    </w:p>
    <w:p w:rsidR="00EA43CC" w:rsidRDefault="00EA43CC" w:rsidP="00174FE6">
      <w:pPr>
        <w:numPr>
          <w:ilvl w:val="0"/>
          <w:numId w:val="11"/>
        </w:numPr>
        <w:suppressAutoHyphens/>
        <w:spacing w:line="100" w:lineRule="atLeast"/>
        <w:rPr>
          <w:rFonts w:ascii="Verdana" w:hAnsi="Verdana"/>
        </w:rPr>
      </w:pPr>
      <w:r>
        <w:rPr>
          <w:rFonts w:ascii="Verdana" w:hAnsi="Verdana"/>
        </w:rPr>
        <w:t>Tiflološki muzej</w:t>
      </w:r>
    </w:p>
    <w:p w:rsidR="00EA43CC" w:rsidRDefault="00EA43CC" w:rsidP="00174FE6">
      <w:pPr>
        <w:numPr>
          <w:ilvl w:val="0"/>
          <w:numId w:val="11"/>
        </w:numPr>
        <w:suppressAutoHyphens/>
        <w:spacing w:line="100" w:lineRule="atLeast"/>
        <w:rPr>
          <w:rFonts w:ascii="Verdana" w:hAnsi="Verdana"/>
        </w:rPr>
      </w:pPr>
      <w:r>
        <w:rPr>
          <w:rFonts w:ascii="Verdana" w:hAnsi="Verdana"/>
        </w:rPr>
        <w:t xml:space="preserve">informatičke i telekomunikacijske tvrtke </w:t>
      </w:r>
    </w:p>
    <w:p w:rsidR="00EA43CC" w:rsidRDefault="00EA43CC" w:rsidP="00174FE6">
      <w:pPr>
        <w:numPr>
          <w:ilvl w:val="0"/>
          <w:numId w:val="11"/>
        </w:numPr>
        <w:suppressAutoHyphens/>
        <w:spacing w:line="100" w:lineRule="atLeast"/>
        <w:rPr>
          <w:rFonts w:ascii="Verdana" w:hAnsi="Verdana"/>
          <w:lang w:val="es-MX"/>
        </w:rPr>
      </w:pPr>
      <w:r>
        <w:rPr>
          <w:rFonts w:ascii="Verdana" w:hAnsi="Verdana"/>
        </w:rPr>
        <w:t>Zagrebački velesajam</w:t>
      </w:r>
    </w:p>
    <w:p w:rsidR="00EA43CC" w:rsidRDefault="00EA43CC" w:rsidP="00174FE6">
      <w:pPr>
        <w:numPr>
          <w:ilvl w:val="0"/>
          <w:numId w:val="11"/>
        </w:numPr>
        <w:suppressAutoHyphens/>
        <w:spacing w:line="100" w:lineRule="atLeast"/>
        <w:rPr>
          <w:rFonts w:ascii="Verdana" w:hAnsi="Verdana"/>
        </w:rPr>
      </w:pPr>
      <w:r>
        <w:rPr>
          <w:rFonts w:ascii="Verdana" w:hAnsi="Verdana"/>
          <w:lang w:val="es-MX"/>
        </w:rPr>
        <w:t>NSK (Nacionalna i sveučilišna knjižnica)</w:t>
      </w:r>
    </w:p>
    <w:p w:rsidR="00EA43CC" w:rsidRDefault="00EA43CC" w:rsidP="00174FE6">
      <w:pPr>
        <w:numPr>
          <w:ilvl w:val="0"/>
          <w:numId w:val="11"/>
        </w:numPr>
        <w:suppressAutoHyphens/>
        <w:spacing w:line="100" w:lineRule="atLeast"/>
        <w:rPr>
          <w:rFonts w:ascii="Verdana" w:hAnsi="Verdana"/>
        </w:rPr>
      </w:pPr>
      <w:r>
        <w:rPr>
          <w:rFonts w:ascii="Verdana" w:hAnsi="Verdana"/>
        </w:rPr>
        <w:t>ZET (Zagrebački električni tramvaj)</w:t>
      </w:r>
    </w:p>
    <w:p w:rsidR="00EA43CC" w:rsidRDefault="00EA43CC" w:rsidP="00174FE6">
      <w:pPr>
        <w:numPr>
          <w:ilvl w:val="0"/>
          <w:numId w:val="11"/>
        </w:numPr>
        <w:suppressAutoHyphens/>
        <w:spacing w:line="100" w:lineRule="atLeast"/>
        <w:rPr>
          <w:rFonts w:ascii="Verdana" w:hAnsi="Verdana"/>
        </w:rPr>
      </w:pPr>
      <w:r>
        <w:rPr>
          <w:rFonts w:ascii="Verdana" w:hAnsi="Verdana"/>
        </w:rPr>
        <w:t>turističke agencije</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MEĐUŠKOLSKA SURADNJA</w:t>
      </w:r>
    </w:p>
    <w:p w:rsidR="00EA43CC" w:rsidRDefault="00EA43CC" w:rsidP="00EA43CC">
      <w:pPr>
        <w:rPr>
          <w:rFonts w:ascii="Verdana" w:hAnsi="Verdana"/>
        </w:rPr>
      </w:pPr>
    </w:p>
    <w:p w:rsidR="00EA43CC" w:rsidRDefault="00EA43CC" w:rsidP="00174FE6">
      <w:pPr>
        <w:numPr>
          <w:ilvl w:val="0"/>
          <w:numId w:val="11"/>
        </w:numPr>
        <w:suppressAutoHyphens/>
        <w:spacing w:line="100" w:lineRule="atLeast"/>
        <w:rPr>
          <w:rFonts w:ascii="Verdana" w:hAnsi="Verdana"/>
        </w:rPr>
      </w:pPr>
      <w:r>
        <w:rPr>
          <w:rFonts w:ascii="Verdana" w:hAnsi="Verdana"/>
          <w:lang w:val="es-MX"/>
        </w:rPr>
        <w:t>suradnja</w:t>
      </w:r>
      <w:r w:rsidRPr="00B84800">
        <w:rPr>
          <w:rFonts w:ascii="Verdana" w:hAnsi="Verdana"/>
        </w:rPr>
        <w:t xml:space="preserve"> </w:t>
      </w:r>
      <w:r>
        <w:rPr>
          <w:rFonts w:ascii="Verdana" w:hAnsi="Verdana"/>
          <w:lang w:val="es-MX"/>
        </w:rPr>
        <w:t>sa</w:t>
      </w:r>
      <w:r w:rsidRPr="00B84800">
        <w:rPr>
          <w:rFonts w:ascii="Verdana" w:hAnsi="Verdana"/>
        </w:rPr>
        <w:t xml:space="preserve"> </w:t>
      </w:r>
      <w:r>
        <w:rPr>
          <w:rFonts w:ascii="Verdana" w:hAnsi="Verdana"/>
          <w:lang w:val="es-MX"/>
        </w:rPr>
        <w:t>srodnim</w:t>
      </w:r>
      <w:r w:rsidRPr="00B84800">
        <w:rPr>
          <w:rFonts w:ascii="Verdana" w:hAnsi="Verdana"/>
        </w:rPr>
        <w:t xml:space="preserve"> </w:t>
      </w:r>
      <w:r>
        <w:rPr>
          <w:rFonts w:ascii="Verdana" w:hAnsi="Verdana"/>
          <w:lang w:val="es-MX"/>
        </w:rPr>
        <w:t>centrima</w:t>
      </w:r>
      <w:r w:rsidRPr="00B84800">
        <w:rPr>
          <w:rFonts w:ascii="Verdana" w:hAnsi="Verdana"/>
        </w:rPr>
        <w:t xml:space="preserve"> </w:t>
      </w:r>
      <w:r>
        <w:rPr>
          <w:rFonts w:ascii="Verdana" w:hAnsi="Verdana"/>
          <w:lang w:val="es-MX"/>
        </w:rPr>
        <w:t>za</w:t>
      </w:r>
      <w:r w:rsidRPr="00B84800">
        <w:rPr>
          <w:rFonts w:ascii="Verdana" w:hAnsi="Verdana"/>
        </w:rPr>
        <w:t xml:space="preserve"> </w:t>
      </w:r>
      <w:r>
        <w:rPr>
          <w:rFonts w:ascii="Verdana" w:hAnsi="Verdana"/>
          <w:lang w:val="es-MX"/>
        </w:rPr>
        <w:t>odgoj</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obrazovanje</w:t>
      </w:r>
      <w:r w:rsidRPr="00B84800">
        <w:rPr>
          <w:rFonts w:ascii="Verdana" w:hAnsi="Verdana"/>
        </w:rPr>
        <w:t xml:space="preserve"> </w:t>
      </w:r>
      <w:r>
        <w:rPr>
          <w:rFonts w:ascii="Verdana" w:hAnsi="Verdana"/>
          <w:lang w:val="es-MX"/>
        </w:rPr>
        <w:t>i</w:t>
      </w:r>
      <w:r w:rsidRPr="00B84800">
        <w:rPr>
          <w:rFonts w:ascii="Verdana" w:hAnsi="Verdana"/>
        </w:rPr>
        <w:t xml:space="preserve"> š</w:t>
      </w:r>
      <w:r>
        <w:rPr>
          <w:rFonts w:ascii="Verdana" w:hAnsi="Verdana"/>
          <w:lang w:val="es-MX"/>
        </w:rPr>
        <w:t>kolama</w:t>
      </w:r>
      <w:r w:rsidRPr="00B84800">
        <w:rPr>
          <w:rFonts w:ascii="Verdana" w:hAnsi="Verdana"/>
        </w:rPr>
        <w:t xml:space="preserve"> (</w:t>
      </w:r>
      <w:r>
        <w:rPr>
          <w:rFonts w:ascii="Verdana" w:hAnsi="Verdana"/>
          <w:lang w:val="es-MX"/>
        </w:rPr>
        <w:t>COO</w:t>
      </w:r>
      <w:r w:rsidRPr="00B84800">
        <w:rPr>
          <w:rFonts w:ascii="Verdana" w:hAnsi="Verdana"/>
        </w:rPr>
        <w:t xml:space="preserve"> </w:t>
      </w:r>
      <w:r>
        <w:rPr>
          <w:rFonts w:ascii="Verdana" w:hAnsi="Verdana"/>
          <w:lang w:val="es-MX"/>
        </w:rPr>
        <w:t>Dubrava</w:t>
      </w:r>
      <w:r w:rsidRPr="00B84800">
        <w:rPr>
          <w:rFonts w:ascii="Verdana" w:hAnsi="Verdana"/>
        </w:rPr>
        <w:t xml:space="preserve">, </w:t>
      </w:r>
      <w:r>
        <w:rPr>
          <w:rFonts w:ascii="Verdana" w:hAnsi="Verdana"/>
          <w:lang w:val="es-MX"/>
        </w:rPr>
        <w:t>Upravna</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birotehni</w:t>
      </w:r>
      <w:r w:rsidRPr="00B84800">
        <w:rPr>
          <w:rFonts w:ascii="Verdana" w:hAnsi="Verdana"/>
        </w:rPr>
        <w:t>č</w:t>
      </w:r>
      <w:r>
        <w:rPr>
          <w:rFonts w:ascii="Verdana" w:hAnsi="Verdana"/>
          <w:lang w:val="es-MX"/>
        </w:rPr>
        <w:t>ka</w:t>
      </w:r>
      <w:r w:rsidRPr="00B84800">
        <w:rPr>
          <w:rFonts w:ascii="Verdana" w:hAnsi="Verdana"/>
        </w:rPr>
        <w:t xml:space="preserve"> š</w:t>
      </w:r>
      <w:r>
        <w:rPr>
          <w:rFonts w:ascii="Verdana" w:hAnsi="Verdana"/>
          <w:lang w:val="es-MX"/>
        </w:rPr>
        <w:t>kola</w:t>
      </w:r>
      <w:r w:rsidRPr="00B84800">
        <w:rPr>
          <w:rFonts w:ascii="Verdana" w:hAnsi="Verdana"/>
        </w:rPr>
        <w:t xml:space="preserve">, </w:t>
      </w:r>
      <w:r>
        <w:rPr>
          <w:rFonts w:ascii="Verdana" w:hAnsi="Verdana"/>
          <w:lang w:val="es-MX"/>
        </w:rPr>
        <w:t>Po</w:t>
      </w:r>
      <w:r w:rsidRPr="00B84800">
        <w:rPr>
          <w:rFonts w:ascii="Verdana" w:hAnsi="Verdana"/>
        </w:rPr>
        <w:t>š</w:t>
      </w:r>
      <w:r>
        <w:rPr>
          <w:rFonts w:ascii="Verdana" w:hAnsi="Verdana"/>
          <w:lang w:val="es-MX"/>
        </w:rPr>
        <w:t>tanska</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telekomunikacijska</w:t>
      </w:r>
      <w:r w:rsidRPr="00B84800">
        <w:rPr>
          <w:rFonts w:ascii="Verdana" w:hAnsi="Verdana"/>
        </w:rPr>
        <w:t xml:space="preserve"> </w:t>
      </w:r>
      <w:r>
        <w:rPr>
          <w:rFonts w:ascii="Verdana" w:hAnsi="Verdana"/>
          <w:lang w:val="es-MX"/>
        </w:rPr>
        <w:t>srednja</w:t>
      </w:r>
      <w:r w:rsidRPr="00B84800">
        <w:rPr>
          <w:rFonts w:ascii="Verdana" w:hAnsi="Verdana"/>
        </w:rPr>
        <w:t xml:space="preserve"> š</w:t>
      </w:r>
      <w:r>
        <w:rPr>
          <w:rFonts w:ascii="Verdana" w:hAnsi="Verdana"/>
          <w:lang w:val="es-MX"/>
        </w:rPr>
        <w:t>kola</w:t>
      </w:r>
      <w:r w:rsidRPr="00B84800">
        <w:rPr>
          <w:rFonts w:ascii="Verdana" w:hAnsi="Verdana"/>
        </w:rPr>
        <w:t xml:space="preserve">, </w:t>
      </w:r>
      <w:r>
        <w:rPr>
          <w:rFonts w:ascii="Verdana" w:hAnsi="Verdana"/>
          <w:lang w:val="es-MX"/>
        </w:rPr>
        <w:t>III</w:t>
      </w:r>
      <w:r w:rsidRPr="00B84800">
        <w:rPr>
          <w:rFonts w:ascii="Verdana" w:hAnsi="Verdana"/>
        </w:rPr>
        <w:t xml:space="preserve">. </w:t>
      </w:r>
      <w:r>
        <w:rPr>
          <w:rFonts w:ascii="Verdana" w:hAnsi="Verdana"/>
          <w:lang w:val="es-MX"/>
        </w:rPr>
        <w:t>gimnazija</w:t>
      </w:r>
      <w:r w:rsidRPr="00B84800">
        <w:rPr>
          <w:rFonts w:ascii="Verdana" w:hAnsi="Verdana"/>
        </w:rPr>
        <w:t xml:space="preserve"> - </w:t>
      </w:r>
      <w:r>
        <w:rPr>
          <w:rFonts w:ascii="Verdana" w:hAnsi="Verdana"/>
          <w:lang w:val="es-MX"/>
        </w:rPr>
        <w:t>Zagreb</w:t>
      </w:r>
      <w:r w:rsidRPr="00B84800">
        <w:rPr>
          <w:rFonts w:ascii="Verdana" w:hAnsi="Verdana"/>
        </w:rPr>
        <w:t>)</w:t>
      </w:r>
    </w:p>
    <w:p w:rsidR="00EA43CC" w:rsidRDefault="00EA43CC" w:rsidP="00174FE6">
      <w:pPr>
        <w:numPr>
          <w:ilvl w:val="0"/>
          <w:numId w:val="11"/>
        </w:numPr>
        <w:suppressAutoHyphens/>
        <w:spacing w:line="100" w:lineRule="atLeast"/>
        <w:rPr>
          <w:rFonts w:ascii="Verdana" w:hAnsi="Verdana"/>
        </w:rPr>
      </w:pPr>
      <w:r>
        <w:rPr>
          <w:rFonts w:ascii="Verdana" w:hAnsi="Verdana"/>
        </w:rPr>
        <w:t>druge škole - posjeti i programi</w:t>
      </w:r>
    </w:p>
    <w:p w:rsidR="00EA43CC" w:rsidRDefault="00EA43CC" w:rsidP="00EA43CC">
      <w:pPr>
        <w:rPr>
          <w:rFonts w:ascii="Verdana" w:hAnsi="Verdana"/>
        </w:rPr>
      </w:pPr>
    </w:p>
    <w:p w:rsidR="00EA43CC" w:rsidRDefault="00EA43CC" w:rsidP="00EA43CC">
      <w:pPr>
        <w:rPr>
          <w:rFonts w:ascii="Verdana" w:hAnsi="Verdana"/>
          <w:lang w:val="de-DE"/>
        </w:rPr>
      </w:pPr>
      <w:r>
        <w:rPr>
          <w:rFonts w:ascii="Verdana" w:hAnsi="Verdana"/>
        </w:rPr>
        <w:t>ESTETSKO-EKOLOŠKO UREĐENJE</w:t>
      </w:r>
    </w:p>
    <w:p w:rsidR="00EA43CC" w:rsidRDefault="00EA43CC" w:rsidP="00EA43CC">
      <w:pPr>
        <w:rPr>
          <w:rFonts w:ascii="Verdana" w:hAnsi="Verdana"/>
          <w:lang w:val="de-DE"/>
        </w:rPr>
      </w:pPr>
    </w:p>
    <w:p w:rsidR="00EA43CC" w:rsidRDefault="00EA43CC" w:rsidP="00174FE6">
      <w:pPr>
        <w:numPr>
          <w:ilvl w:val="0"/>
          <w:numId w:val="11"/>
        </w:numPr>
        <w:suppressAutoHyphens/>
        <w:spacing w:line="100" w:lineRule="atLeast"/>
        <w:rPr>
          <w:rFonts w:ascii="Verdana" w:hAnsi="Verdana"/>
        </w:rPr>
      </w:pPr>
      <w:r>
        <w:rPr>
          <w:rFonts w:ascii="Verdana" w:hAnsi="Verdana"/>
        </w:rPr>
        <w:t>uređivanje hodnika zgrade, razreda i okoliša zgrade</w:t>
      </w:r>
    </w:p>
    <w:p w:rsidR="00EA43CC" w:rsidRDefault="00EA43CC" w:rsidP="00174FE6">
      <w:pPr>
        <w:numPr>
          <w:ilvl w:val="0"/>
          <w:numId w:val="11"/>
        </w:numPr>
        <w:suppressAutoHyphens/>
        <w:spacing w:line="100" w:lineRule="atLeast"/>
        <w:rPr>
          <w:rFonts w:ascii="Verdana" w:hAnsi="Verdana"/>
        </w:rPr>
      </w:pPr>
      <w:r>
        <w:rPr>
          <w:rFonts w:ascii="Verdana" w:hAnsi="Verdana"/>
        </w:rPr>
        <w:t>uređivanje oglasne ploče</w:t>
      </w:r>
    </w:p>
    <w:p w:rsidR="00EA43CC" w:rsidRDefault="00EA43CC" w:rsidP="00174FE6">
      <w:pPr>
        <w:numPr>
          <w:ilvl w:val="0"/>
          <w:numId w:val="11"/>
        </w:numPr>
        <w:suppressAutoHyphens/>
        <w:spacing w:line="100" w:lineRule="atLeast"/>
        <w:rPr>
          <w:rFonts w:ascii="Verdana" w:hAnsi="Verdana"/>
        </w:rPr>
      </w:pPr>
      <w:r>
        <w:rPr>
          <w:rFonts w:ascii="Verdana" w:hAnsi="Verdana"/>
        </w:rPr>
        <w:t xml:space="preserve">razgovori o kvaliteti života u školi </w:t>
      </w:r>
    </w:p>
    <w:p w:rsidR="00EA43CC" w:rsidRDefault="00EA43CC" w:rsidP="00174FE6">
      <w:pPr>
        <w:numPr>
          <w:ilvl w:val="0"/>
          <w:numId w:val="11"/>
        </w:numPr>
        <w:suppressAutoHyphens/>
        <w:spacing w:line="100" w:lineRule="atLeast"/>
        <w:rPr>
          <w:rFonts w:ascii="Verdana" w:hAnsi="Verdana"/>
        </w:rPr>
      </w:pPr>
      <w:r>
        <w:rPr>
          <w:rFonts w:ascii="Verdana" w:hAnsi="Verdana"/>
        </w:rPr>
        <w:t>akcije u cilju ukazivanja na štetnost nikotina, alkohola i droga</w:t>
      </w:r>
    </w:p>
    <w:p w:rsidR="00EA43CC" w:rsidRDefault="00EA43CC" w:rsidP="00174FE6">
      <w:pPr>
        <w:numPr>
          <w:ilvl w:val="0"/>
          <w:numId w:val="11"/>
        </w:numPr>
        <w:suppressAutoHyphens/>
        <w:spacing w:line="100" w:lineRule="atLeast"/>
        <w:rPr>
          <w:rFonts w:ascii="Verdana" w:hAnsi="Verdana"/>
        </w:rPr>
      </w:pPr>
      <w:r>
        <w:rPr>
          <w:rFonts w:ascii="Verdana" w:hAnsi="Verdana"/>
        </w:rPr>
        <w:t>prikupljanje starog papira (eko-kutije u učionicama)</w:t>
      </w:r>
    </w:p>
    <w:p w:rsidR="00EA43CC" w:rsidRDefault="00EA43CC" w:rsidP="00174FE6">
      <w:pPr>
        <w:numPr>
          <w:ilvl w:val="0"/>
          <w:numId w:val="11"/>
        </w:numPr>
        <w:suppressAutoHyphens/>
        <w:spacing w:line="100" w:lineRule="atLeast"/>
        <w:rPr>
          <w:rFonts w:ascii="Verdana" w:hAnsi="Verdana"/>
        </w:rPr>
      </w:pPr>
      <w:r>
        <w:rPr>
          <w:rFonts w:ascii="Verdana" w:hAnsi="Verdana"/>
        </w:rPr>
        <w:t>razvrstavanje otpada (papir, plastika, metal)</w:t>
      </w:r>
    </w:p>
    <w:p w:rsidR="00EA43CC" w:rsidRDefault="00EA43CC" w:rsidP="00EA43CC">
      <w:pPr>
        <w:rPr>
          <w:rFonts w:ascii="Verdana" w:hAnsi="Verdana"/>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795FC5" w:rsidRDefault="00795FC5"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Pr="00B84800" w:rsidRDefault="00EA43CC" w:rsidP="00EA43CC">
      <w:pPr>
        <w:rPr>
          <w:rFonts w:ascii="Verdana" w:hAnsi="Verdana"/>
          <w:color w:val="FF0000"/>
          <w:lang w:val="pl-PL"/>
        </w:rPr>
      </w:pPr>
    </w:p>
    <w:p w:rsidR="00EA43CC" w:rsidRPr="00B84800" w:rsidRDefault="00EA43CC" w:rsidP="00EA43CC">
      <w:pPr>
        <w:rPr>
          <w:rFonts w:ascii="Verdana" w:hAnsi="Verdana"/>
          <w:lang w:val="pl-PL"/>
        </w:rPr>
      </w:pPr>
    </w:p>
    <w:p w:rsidR="00EA43CC" w:rsidRPr="00B84800" w:rsidRDefault="00EA43CC" w:rsidP="00EA43CC">
      <w:pPr>
        <w:rPr>
          <w:rFonts w:ascii="Verdana" w:hAnsi="Verdana"/>
          <w:lang w:val="pl-PL"/>
        </w:rPr>
      </w:pPr>
    </w:p>
    <w:p w:rsidR="00EA43CC" w:rsidRDefault="00EA43CC" w:rsidP="00EA43CC">
      <w:pPr>
        <w:rPr>
          <w:rFonts w:ascii="Verdana" w:hAnsi="Verdana"/>
          <w:lang w:val="de-DE"/>
        </w:rPr>
      </w:pPr>
      <w:r>
        <w:rPr>
          <w:rFonts w:ascii="Verdana" w:hAnsi="Verdana"/>
          <w:b/>
          <w:lang w:val="de-DE"/>
        </w:rPr>
        <w:t xml:space="preserve">6. PLANOVI  STRUČNOG USAVRŠAVANJA </w:t>
      </w:r>
    </w:p>
    <w:p w:rsidR="00EA43CC" w:rsidRDefault="00EA43CC" w:rsidP="00EA43CC">
      <w:pPr>
        <w:rPr>
          <w:rFonts w:ascii="Verdana" w:hAnsi="Verdana"/>
          <w:lang w:val="de-DE"/>
        </w:rPr>
      </w:pPr>
    </w:p>
    <w:p w:rsidR="00EA43CC" w:rsidRDefault="00EA43CC" w:rsidP="00EA43CC">
      <w:pPr>
        <w:rPr>
          <w:rFonts w:ascii="Verdana" w:hAnsi="Verdana"/>
        </w:rPr>
      </w:pPr>
      <w:r>
        <w:rPr>
          <w:rFonts w:ascii="Verdana" w:hAnsi="Verdana"/>
          <w:lang w:val="de-DE"/>
        </w:rPr>
        <w:t>USAVRŠAVANJE U ŠKOLI</w:t>
      </w:r>
    </w:p>
    <w:p w:rsidR="00EA43CC" w:rsidRDefault="00EA43CC" w:rsidP="00174FE6">
      <w:pPr>
        <w:numPr>
          <w:ilvl w:val="0"/>
          <w:numId w:val="11"/>
        </w:numPr>
        <w:suppressAutoHyphens/>
        <w:spacing w:line="100" w:lineRule="atLeast"/>
        <w:rPr>
          <w:rFonts w:ascii="Verdana" w:hAnsi="Verdana"/>
        </w:rPr>
      </w:pPr>
      <w:r>
        <w:rPr>
          <w:rFonts w:ascii="Verdana" w:hAnsi="Verdana"/>
        </w:rPr>
        <w:t>upoznavanje s problemima novih učenika (medicinskim, odgojnim i  pedagoškim)</w:t>
      </w:r>
    </w:p>
    <w:p w:rsidR="00EA43CC" w:rsidRDefault="00EA43CC" w:rsidP="00174FE6">
      <w:pPr>
        <w:numPr>
          <w:ilvl w:val="0"/>
          <w:numId w:val="11"/>
        </w:numPr>
        <w:suppressAutoHyphens/>
        <w:spacing w:line="100" w:lineRule="atLeast"/>
        <w:rPr>
          <w:rFonts w:ascii="Verdana" w:hAnsi="Verdana"/>
        </w:rPr>
      </w:pPr>
      <w:r>
        <w:rPr>
          <w:rFonts w:ascii="Verdana" w:hAnsi="Verdana"/>
        </w:rPr>
        <w:t>predavanja za odgojno-obrazovne djelatnike; teme po dogovoru</w:t>
      </w:r>
    </w:p>
    <w:p w:rsidR="00EA43CC" w:rsidRDefault="00EA43CC" w:rsidP="00EA43CC">
      <w:pPr>
        <w:ind w:left="720"/>
        <w:rPr>
          <w:rFonts w:ascii="Verdana" w:hAnsi="Verdana"/>
        </w:rPr>
      </w:pPr>
    </w:p>
    <w:p w:rsidR="00EA43CC" w:rsidRDefault="00EA43CC" w:rsidP="00EA43CC">
      <w:pPr>
        <w:rPr>
          <w:rFonts w:ascii="Verdana" w:hAnsi="Verdana"/>
        </w:rPr>
      </w:pPr>
      <w:r>
        <w:rPr>
          <w:rFonts w:ascii="Verdana" w:hAnsi="Verdana"/>
        </w:rPr>
        <w:t xml:space="preserve">U školi djeluju strukovna vijeća (stručni aktivi): </w:t>
      </w:r>
    </w:p>
    <w:p w:rsidR="00EA43CC" w:rsidRDefault="00EA43CC" w:rsidP="00174FE6">
      <w:pPr>
        <w:numPr>
          <w:ilvl w:val="0"/>
          <w:numId w:val="22"/>
        </w:numPr>
        <w:suppressAutoHyphens/>
        <w:spacing w:line="100" w:lineRule="atLeast"/>
        <w:rPr>
          <w:rFonts w:ascii="Verdana" w:hAnsi="Verdana"/>
        </w:rPr>
      </w:pPr>
      <w:r>
        <w:rPr>
          <w:rFonts w:ascii="Verdana" w:hAnsi="Verdana"/>
        </w:rPr>
        <w:t xml:space="preserve">Vijeće za Hrvatski, Engleski i Njemački jezik </w:t>
      </w:r>
    </w:p>
    <w:p w:rsidR="00EA43CC" w:rsidRDefault="00EA43CC" w:rsidP="00174FE6">
      <w:pPr>
        <w:numPr>
          <w:ilvl w:val="0"/>
          <w:numId w:val="22"/>
        </w:numPr>
        <w:suppressAutoHyphens/>
        <w:spacing w:line="100" w:lineRule="atLeast"/>
        <w:rPr>
          <w:rFonts w:ascii="Verdana" w:hAnsi="Verdana"/>
        </w:rPr>
      </w:pPr>
      <w:r>
        <w:rPr>
          <w:rFonts w:ascii="Verdana" w:hAnsi="Verdana"/>
        </w:rPr>
        <w:t>Vijeće za Matematiku, Informatiku i Fiziku</w:t>
      </w:r>
    </w:p>
    <w:p w:rsidR="00EA43CC" w:rsidRDefault="00EA43CC" w:rsidP="00174FE6">
      <w:pPr>
        <w:numPr>
          <w:ilvl w:val="0"/>
          <w:numId w:val="22"/>
        </w:numPr>
        <w:suppressAutoHyphens/>
        <w:spacing w:line="100" w:lineRule="atLeast"/>
        <w:rPr>
          <w:rFonts w:ascii="Verdana" w:hAnsi="Verdana"/>
        </w:rPr>
      </w:pPr>
      <w:r>
        <w:rPr>
          <w:rFonts w:ascii="Verdana" w:hAnsi="Verdana"/>
        </w:rPr>
        <w:t>Vijeće za Tjelesnu i zdravstvenu kulturu</w:t>
      </w:r>
    </w:p>
    <w:p w:rsidR="00EA43CC" w:rsidRDefault="00EA43CC" w:rsidP="00174FE6">
      <w:pPr>
        <w:numPr>
          <w:ilvl w:val="0"/>
          <w:numId w:val="22"/>
        </w:numPr>
        <w:suppressAutoHyphens/>
        <w:spacing w:line="100" w:lineRule="atLeast"/>
        <w:rPr>
          <w:rFonts w:ascii="Verdana" w:hAnsi="Verdana"/>
        </w:rPr>
      </w:pPr>
      <w:r>
        <w:rPr>
          <w:rFonts w:ascii="Verdana" w:hAnsi="Verdana"/>
        </w:rPr>
        <w:t>Vijeće za Povijest, Geografiju, Etiku i Vjeronauk</w:t>
      </w:r>
    </w:p>
    <w:p w:rsidR="00EA43CC" w:rsidRDefault="00EA43CC" w:rsidP="00174FE6">
      <w:pPr>
        <w:numPr>
          <w:ilvl w:val="0"/>
          <w:numId w:val="22"/>
        </w:numPr>
        <w:suppressAutoHyphens/>
        <w:spacing w:line="100" w:lineRule="atLeast"/>
        <w:rPr>
          <w:rFonts w:ascii="Verdana" w:hAnsi="Verdana"/>
        </w:rPr>
      </w:pPr>
      <w:r>
        <w:rPr>
          <w:rFonts w:ascii="Verdana" w:hAnsi="Verdana"/>
        </w:rPr>
        <w:t>Vijeće telefonističke skupine predmeta i psihologije</w:t>
      </w:r>
    </w:p>
    <w:p w:rsidR="00EA43CC" w:rsidRDefault="00EA43CC" w:rsidP="00174FE6">
      <w:pPr>
        <w:numPr>
          <w:ilvl w:val="0"/>
          <w:numId w:val="22"/>
        </w:numPr>
        <w:suppressAutoHyphens/>
        <w:spacing w:line="100" w:lineRule="atLeast"/>
        <w:rPr>
          <w:rFonts w:ascii="Verdana" w:hAnsi="Verdana"/>
        </w:rPr>
      </w:pPr>
      <w:r>
        <w:rPr>
          <w:rFonts w:ascii="Verdana" w:hAnsi="Verdana"/>
        </w:rPr>
        <w:t>Vijeće ekonomsko-birotehničke skupine predmeta</w:t>
      </w:r>
    </w:p>
    <w:p w:rsidR="00EA43CC" w:rsidRDefault="00EA43CC" w:rsidP="00EA43CC">
      <w:pPr>
        <w:ind w:left="720"/>
        <w:rPr>
          <w:rFonts w:ascii="Verdana" w:hAnsi="Verdana"/>
        </w:rPr>
      </w:pPr>
    </w:p>
    <w:p w:rsidR="00EA43CC" w:rsidRDefault="00EA43CC" w:rsidP="00EA43CC">
      <w:pPr>
        <w:rPr>
          <w:rFonts w:ascii="Verdana" w:hAnsi="Verdana"/>
          <w:lang w:val="es-MX"/>
        </w:rPr>
      </w:pPr>
      <w:r>
        <w:rPr>
          <w:rFonts w:ascii="Verdana" w:hAnsi="Verdana"/>
        </w:rPr>
        <w:t>USAVRŠAVANJE IZVAN ŠKOLE</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Ministarstva znanosti i obrazovanja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Edukacijsko-rehabilitacijskog fakulteta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usavršavanje u organizaciji Agencije za odgoj i obrazovanje</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suradnja s Agencijom za strukovno obrazovanje i obrazovanje odraslih</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suradnja sa županijskim stučnim vijećima na razini Grada Zagreba</w:t>
      </w:r>
    </w:p>
    <w:p w:rsidR="00EA43CC" w:rsidRPr="00B84800" w:rsidRDefault="00EA43CC" w:rsidP="00174FE6">
      <w:pPr>
        <w:numPr>
          <w:ilvl w:val="0"/>
          <w:numId w:val="12"/>
        </w:numPr>
        <w:suppressAutoHyphens/>
        <w:spacing w:line="100" w:lineRule="atLeast"/>
        <w:rPr>
          <w:rFonts w:ascii="Verdana" w:hAnsi="Verdana"/>
          <w:lang w:val="pl-PL"/>
        </w:rPr>
      </w:pPr>
      <w:r w:rsidRPr="00B84800">
        <w:rPr>
          <w:rFonts w:ascii="Verdana" w:hAnsi="Verdana"/>
          <w:lang w:val="pl-PL"/>
        </w:rPr>
        <w:t xml:space="preserve">suradnja s ustanovama i organizacijama koje se bave problematikom slijepih u svijetu </w:t>
      </w:r>
    </w:p>
    <w:p w:rsidR="00EA43CC" w:rsidRPr="00B84800" w:rsidRDefault="00EA43CC" w:rsidP="00EA43CC">
      <w:pPr>
        <w:rPr>
          <w:rFonts w:ascii="Verdana" w:hAnsi="Verdana"/>
          <w:lang w:val="pl-PL"/>
        </w:rPr>
      </w:pPr>
    </w:p>
    <w:p w:rsidR="00EA43CC" w:rsidRPr="00B84800" w:rsidRDefault="00EA43CC" w:rsidP="00EA43CC">
      <w:pPr>
        <w:rPr>
          <w:rFonts w:ascii="Verdana" w:hAnsi="Verdana"/>
          <w:lang w:val="pl-PL"/>
        </w:rPr>
      </w:pPr>
      <w:r w:rsidRPr="00B84800">
        <w:rPr>
          <w:rFonts w:ascii="Verdana" w:hAnsi="Verdana"/>
          <w:lang w:val="pl-PL"/>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rsidR="00EA43CC" w:rsidRPr="00B84800" w:rsidRDefault="00EA43CC" w:rsidP="00EA43CC">
      <w:pPr>
        <w:rPr>
          <w:rFonts w:ascii="Verdana" w:hAnsi="Verdana"/>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Default="00EA43CC" w:rsidP="00EA43CC">
      <w:pPr>
        <w:rPr>
          <w:rFonts w:ascii="Verdana" w:hAnsi="Verdana"/>
          <w:b/>
          <w:lang w:val="pl-PL"/>
        </w:rPr>
      </w:pPr>
    </w:p>
    <w:p w:rsidR="00EA43CC" w:rsidRDefault="00EA43CC" w:rsidP="00EA43CC">
      <w:pPr>
        <w:rPr>
          <w:rFonts w:ascii="Verdana" w:hAnsi="Verdana"/>
          <w:b/>
          <w:lang w:val="pl-PL"/>
        </w:rPr>
      </w:pPr>
    </w:p>
    <w:p w:rsidR="00EA43CC"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EA43CC" w:rsidRPr="00B84800" w:rsidRDefault="00EA43CC" w:rsidP="00EA43CC">
      <w:pPr>
        <w:rPr>
          <w:rFonts w:ascii="Verdana" w:hAnsi="Verdana"/>
          <w:b/>
          <w:lang w:val="pl-PL"/>
        </w:rPr>
      </w:pPr>
    </w:p>
    <w:p w:rsidR="00795FC5" w:rsidRDefault="00795FC5" w:rsidP="00EA43CC">
      <w:pPr>
        <w:rPr>
          <w:rFonts w:ascii="Verdana" w:hAnsi="Verdana"/>
          <w:b/>
          <w:lang w:val="es-MX"/>
        </w:rPr>
      </w:pPr>
    </w:p>
    <w:p w:rsidR="00EA43CC" w:rsidRDefault="00EA43CC" w:rsidP="00EA43CC">
      <w:pPr>
        <w:rPr>
          <w:rFonts w:ascii="Verdana" w:hAnsi="Verdana"/>
          <w:lang w:val="es-MX"/>
        </w:rPr>
      </w:pPr>
      <w:r>
        <w:rPr>
          <w:rFonts w:ascii="Verdana" w:hAnsi="Verdana"/>
          <w:b/>
          <w:lang w:val="es-MX"/>
        </w:rPr>
        <w:t>7. PLAN RADA STRUČNIH ORGANA I ORGANA UPRAVLJANJA</w:t>
      </w:r>
    </w:p>
    <w:p w:rsidR="00EA43CC" w:rsidRDefault="00EA43CC" w:rsidP="00EA43CC">
      <w:pPr>
        <w:rPr>
          <w:rFonts w:ascii="Verdana" w:hAnsi="Verdana"/>
          <w:lang w:val="es-MX"/>
        </w:rPr>
      </w:pPr>
    </w:p>
    <w:tbl>
      <w:tblPr>
        <w:tblW w:w="0" w:type="auto"/>
        <w:tblLayout w:type="fixed"/>
        <w:tblLook w:val="0000" w:firstRow="0" w:lastRow="0" w:firstColumn="0" w:lastColumn="0" w:noHBand="0" w:noVBand="0"/>
      </w:tblPr>
      <w:tblGrid>
        <w:gridCol w:w="828"/>
        <w:gridCol w:w="4098"/>
        <w:gridCol w:w="1700"/>
        <w:gridCol w:w="2659"/>
      </w:tblGrid>
      <w:tr w:rsidR="00EA43CC" w:rsidTr="00EA43CC">
        <w:tc>
          <w:tcPr>
            <w:tcW w:w="82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lang w:val="es-MX"/>
              </w:rPr>
            </w:pPr>
            <w:r>
              <w:rPr>
                <w:rFonts w:ascii="Verdana" w:hAnsi="Verdana"/>
                <w:b/>
                <w:sz w:val="22"/>
                <w:szCs w:val="22"/>
                <w:lang w:val="de-DE"/>
              </w:rPr>
              <w:t>MJ.</w:t>
            </w:r>
          </w:p>
        </w:tc>
        <w:tc>
          <w:tcPr>
            <w:tcW w:w="409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rPr>
            </w:pPr>
            <w:r>
              <w:rPr>
                <w:rFonts w:ascii="Verdana" w:hAnsi="Verdana"/>
                <w:b/>
                <w:sz w:val="22"/>
                <w:szCs w:val="22"/>
                <w:lang w:val="es-MX"/>
              </w:rPr>
              <w:t>SADRŽAJ RADA</w:t>
            </w:r>
          </w:p>
        </w:tc>
        <w:tc>
          <w:tcPr>
            <w:tcW w:w="1700"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sz w:val="22"/>
                <w:szCs w:val="22"/>
              </w:rPr>
            </w:pPr>
            <w:r>
              <w:rPr>
                <w:rFonts w:ascii="Verdana" w:hAnsi="Verdana"/>
                <w:b/>
                <w:sz w:val="22"/>
                <w:szCs w:val="22"/>
              </w:rPr>
              <w:t>DATUM</w:t>
            </w:r>
          </w:p>
          <w:p w:rsidR="00EA43CC" w:rsidRDefault="00EA43CC" w:rsidP="00EA43CC">
            <w:pPr>
              <w:jc w:val="center"/>
              <w:rPr>
                <w:rFonts w:ascii="Verdana" w:hAnsi="Verdana"/>
                <w:b/>
                <w:sz w:val="22"/>
                <w:szCs w:val="22"/>
                <w:lang w:val="es-MX"/>
              </w:rPr>
            </w:pPr>
            <w:r>
              <w:rPr>
                <w:rFonts w:ascii="Verdana" w:hAnsi="Verdana"/>
                <w:b/>
                <w:sz w:val="22"/>
                <w:szCs w:val="22"/>
              </w:rPr>
              <w:t>OSTVAR.</w:t>
            </w:r>
          </w:p>
        </w:tc>
        <w:tc>
          <w:tcPr>
            <w:tcW w:w="265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b/>
                <w:sz w:val="22"/>
                <w:szCs w:val="22"/>
                <w:lang w:val="es-MX"/>
              </w:rPr>
              <w:t>IZVRŠITELJI</w:t>
            </w:r>
          </w:p>
        </w:tc>
      </w:tr>
      <w:tr w:rsidR="00EA43CC" w:rsidTr="00EA43CC">
        <w:tc>
          <w:tcPr>
            <w:tcW w:w="82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lang w:val="de-DE"/>
              </w:rPr>
              <w:t>VIII.</w:t>
            </w:r>
          </w:p>
        </w:tc>
        <w:tc>
          <w:tcPr>
            <w:tcW w:w="4098"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Sjednica Nastavničkog vijeća -</w:t>
            </w:r>
          </w:p>
          <w:p w:rsidR="00EA43CC" w:rsidRDefault="00EA43CC" w:rsidP="00EA43CC">
            <w:pPr>
              <w:rPr>
                <w:rFonts w:ascii="Verdana" w:hAnsi="Verdana"/>
              </w:rPr>
            </w:pPr>
            <w:r>
              <w:rPr>
                <w:rFonts w:ascii="Verdana" w:hAnsi="Verdana"/>
              </w:rPr>
              <w:t>zaduženja nastavnika u neposrednom odgojno-obrazovnom radu</w:t>
            </w:r>
          </w:p>
          <w:p w:rsidR="00EA43CC" w:rsidRDefault="00EA43CC" w:rsidP="00EA43CC">
            <w:pPr>
              <w:rPr>
                <w:rFonts w:ascii="Verdana" w:hAnsi="Verdana"/>
              </w:rPr>
            </w:pPr>
            <w:r>
              <w:rPr>
                <w:rFonts w:ascii="Verdana" w:hAnsi="Verdana"/>
              </w:rPr>
              <w:t>Formiranje razrednih odjela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Izrada rasporeda</w:t>
            </w:r>
          </w:p>
        </w:tc>
        <w:tc>
          <w:tcPr>
            <w:tcW w:w="1700"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p>
          <w:p w:rsidR="00EA43CC" w:rsidRDefault="00EA43CC" w:rsidP="00EA43CC">
            <w:pPr>
              <w:rPr>
                <w:rFonts w:ascii="Verdana" w:hAnsi="Verdana"/>
              </w:rPr>
            </w:pPr>
            <w:r>
              <w:rPr>
                <w:rFonts w:ascii="Verdana" w:hAnsi="Verdana"/>
              </w:rPr>
              <w:t>30 8. 2017.</w:t>
            </w:r>
          </w:p>
        </w:tc>
        <w:tc>
          <w:tcPr>
            <w:tcW w:w="2659" w:type="dxa"/>
            <w:tcBorders>
              <w:top w:val="double" w:sz="1"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r>
              <w:rPr>
                <w:rFonts w:ascii="Verdana" w:hAnsi="Verdana"/>
              </w:rPr>
              <w:t>satničar</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lang w:val="de-DE"/>
              </w:rPr>
            </w:pPr>
            <w:r>
              <w:rPr>
                <w:rFonts w:ascii="Verdana" w:hAnsi="Verdana"/>
                <w:lang w:val="de-DE"/>
              </w:rPr>
              <w:t>IX.</w:t>
            </w:r>
          </w:p>
        </w:tc>
        <w:tc>
          <w:tcPr>
            <w:tcW w:w="4098" w:type="dxa"/>
            <w:tcBorders>
              <w:top w:val="single" w:sz="4" w:space="0" w:color="000000"/>
              <w:left w:val="single" w:sz="4" w:space="0" w:color="000000"/>
              <w:bottom w:val="single" w:sz="4" w:space="0" w:color="000000"/>
              <w:right w:val="single" w:sz="4" w:space="0" w:color="000000"/>
            </w:tcBorders>
          </w:tcPr>
          <w:p w:rsidR="00EA43CC" w:rsidRPr="00577F64" w:rsidRDefault="00EA43CC" w:rsidP="00EA43CC">
            <w:pPr>
              <w:rPr>
                <w:rFonts w:ascii="Verdana" w:hAnsi="Verdana"/>
                <w:kern w:val="2"/>
              </w:rPr>
            </w:pPr>
            <w:r w:rsidRPr="00577F64">
              <w:rPr>
                <w:rFonts w:ascii="Verdana" w:hAnsi="Verdana"/>
              </w:rPr>
              <w:t>Jesenski upisni rok – dostava dokumentacije za upis</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Početak nastave; roditeljski sastanak za roditelje i učenike prvih razreda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Sastanak Prosudbenog odbora – vremenik završnog ispita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Izrada Kurikuluma i Godišnjeg plana i programa rada Odjela</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Sjednica NV - Usvajanje Kurikuluma Centra i Godišnjeg plana i programa rada Odjela</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Sastanak Tima za samovrednovanje</w:t>
            </w:r>
          </w:p>
          <w:p w:rsidR="00EA43CC" w:rsidRPr="00577F64" w:rsidRDefault="00EA43CC" w:rsidP="00EA43CC">
            <w:pPr>
              <w:rPr>
                <w:rFonts w:ascii="Verdana" w:hAnsi="Verdana"/>
              </w:rPr>
            </w:pPr>
            <w:r w:rsidRPr="00577F64">
              <w:rPr>
                <w:rFonts w:ascii="Verdana" w:hAnsi="Verdana"/>
              </w:rPr>
              <w:t>- sastavljanje izvješća o provedenom samovrednovanju</w:t>
            </w:r>
          </w:p>
          <w:p w:rsidR="00EA43CC" w:rsidRDefault="00EA43CC" w:rsidP="00EA43CC">
            <w:pPr>
              <w:rPr>
                <w:rFonts w:ascii="Verdana" w:hAnsi="Verdana"/>
                <w:kern w:val="2"/>
              </w:rPr>
            </w:pPr>
          </w:p>
        </w:tc>
        <w:tc>
          <w:tcPr>
            <w:tcW w:w="1700" w:type="dxa"/>
            <w:tcBorders>
              <w:top w:val="single" w:sz="4" w:space="0" w:color="000000"/>
              <w:left w:val="single" w:sz="4" w:space="0" w:color="000000"/>
              <w:bottom w:val="single" w:sz="4" w:space="0" w:color="000000"/>
              <w:right w:val="single" w:sz="4" w:space="0" w:color="000000"/>
            </w:tcBorders>
          </w:tcPr>
          <w:p w:rsidR="00EA43CC" w:rsidRDefault="00F4422C" w:rsidP="00EA43CC">
            <w:pPr>
              <w:rPr>
                <w:rFonts w:ascii="Verdana" w:hAnsi="Verdana"/>
                <w:kern w:val="2"/>
              </w:rPr>
            </w:pPr>
            <w:r>
              <w:rPr>
                <w:rFonts w:ascii="Verdana" w:hAnsi="Verdana"/>
              </w:rPr>
              <w:t>1</w:t>
            </w:r>
            <w:r w:rsidR="00EA43CC">
              <w:rPr>
                <w:rFonts w:ascii="Verdana" w:hAnsi="Verdana"/>
              </w:rPr>
              <w:t>. 9. 201</w:t>
            </w:r>
            <w:r>
              <w:rPr>
                <w:rFonts w:ascii="Verdana" w:hAnsi="Verdana"/>
              </w:rPr>
              <w:t>7</w:t>
            </w:r>
            <w:r w:rsidR="00EA43CC">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F4422C" w:rsidP="00EA43CC">
            <w:pPr>
              <w:rPr>
                <w:rFonts w:ascii="Verdana" w:hAnsi="Verdana"/>
              </w:rPr>
            </w:pPr>
            <w:r>
              <w:rPr>
                <w:rFonts w:ascii="Verdana" w:hAnsi="Verdana"/>
              </w:rPr>
              <w:t>4</w:t>
            </w:r>
            <w:r w:rsidR="00EA43CC">
              <w:rPr>
                <w:rFonts w:ascii="Verdana" w:hAnsi="Verdana"/>
              </w:rPr>
              <w:t>. 9. 201</w:t>
            </w:r>
            <w:r>
              <w:rPr>
                <w:rFonts w:ascii="Verdana" w:hAnsi="Verdana"/>
              </w:rPr>
              <w:t>7</w:t>
            </w:r>
            <w:r w:rsidR="00EA43CC">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16. 9. 201</w:t>
            </w:r>
            <w:r w:rsidR="00F4422C">
              <w:rPr>
                <w:rFonts w:ascii="Verdana" w:hAnsi="Verdana"/>
              </w:rPr>
              <w:t>7</w:t>
            </w:r>
            <w:r>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tijekom mjeseca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26. 9. 201</w:t>
            </w:r>
            <w:r w:rsidR="00F4422C">
              <w:rPr>
                <w:rFonts w:ascii="Verdana" w:hAnsi="Verdana"/>
              </w:rPr>
              <w:t>7</w:t>
            </w:r>
            <w:r>
              <w:rPr>
                <w:rFonts w:ascii="Verdana" w:hAnsi="Verdana"/>
              </w:rPr>
              <w:t>.</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kern w:val="2"/>
              </w:rPr>
            </w:pPr>
            <w:r>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tcPr>
          <w:p w:rsidR="00EA43CC" w:rsidRDefault="00EA43CC" w:rsidP="00EA43CC">
            <w:pPr>
              <w:rPr>
                <w:rFonts w:ascii="Verdana" w:hAnsi="Verdana"/>
                <w:kern w:val="2"/>
              </w:rPr>
            </w:pPr>
            <w:r>
              <w:rPr>
                <w:rFonts w:ascii="Verdana" w:hAnsi="Verdana"/>
              </w:rPr>
              <w:t>Upisno povjerenstvo</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voditelj Odjela, razrednici 1.ab i 1.c razreda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Prosudbeni odbor</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predmetni nastavnici</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p w:rsidR="00EA43CC" w:rsidRDefault="00EA43CC" w:rsidP="00EA43CC">
            <w:pPr>
              <w:rPr>
                <w:rFonts w:ascii="Verdana" w:hAnsi="Verdana"/>
                <w:kern w:val="2"/>
              </w:rPr>
            </w:pPr>
            <w:r>
              <w:rPr>
                <w:rFonts w:ascii="Verdana" w:hAnsi="Verdana"/>
              </w:rPr>
              <w:t>Tim za samovrednovanje</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Jesenski školski izlet povodom Međunarodnog dana bijelog štapa (15. listopada)</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Sastanak Prosudbenog odbora (teme za završni rad)</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Sastanak Prosudbenog odbora (popis izbora teme za završni rad)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12. 10. 2017.</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16. 10. 2017.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27. 10. 2017.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razrednici</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Prosudbeni odbor</w:t>
            </w:r>
          </w:p>
          <w:p w:rsidR="00EA43CC" w:rsidRDefault="00EA43CC" w:rsidP="00EA43CC">
            <w:pPr>
              <w:rPr>
                <w:rFonts w:ascii="Verdana" w:hAnsi="Verdana"/>
              </w:rPr>
            </w:pPr>
            <w:r>
              <w:rPr>
                <w:rFonts w:ascii="Verdana" w:hAnsi="Verdana"/>
              </w:rPr>
              <w:t xml:space="preserve"> </w:t>
            </w:r>
          </w:p>
          <w:p w:rsidR="00EA43CC" w:rsidRDefault="00EA43CC" w:rsidP="00EA43CC">
            <w:pPr>
              <w:rPr>
                <w:rFonts w:ascii="Verdana" w:hAnsi="Verdana"/>
              </w:rPr>
            </w:pPr>
          </w:p>
          <w:p w:rsidR="00EA43CC" w:rsidRDefault="00EA43CC" w:rsidP="00EA43CC">
            <w:r>
              <w:rPr>
                <w:rFonts w:ascii="Verdana" w:hAnsi="Verdana"/>
              </w:rPr>
              <w:t>Prosudbeni odbor</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XI.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Rješavanje zadataka iz God.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tijekom mjeseca</w:t>
            </w:r>
          </w:p>
          <w:p w:rsidR="00EA43CC"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voditelj Odjela,</w:t>
            </w:r>
          </w:p>
          <w:p w:rsidR="00EA43CC" w:rsidRDefault="00EA43CC" w:rsidP="00EA43CC">
            <w:pPr>
              <w:rPr>
                <w:rFonts w:ascii="Verdana" w:hAnsi="Verdana"/>
              </w:rPr>
            </w:pPr>
            <w:r>
              <w:rPr>
                <w:rFonts w:ascii="Verdana" w:hAnsi="Verdana"/>
              </w:rPr>
              <w:t xml:space="preserve">razrednici, predmetni nastavnici </w:t>
            </w:r>
          </w:p>
          <w:p w:rsidR="00EA43CC" w:rsidRDefault="00EA43CC" w:rsidP="00EA43CC">
            <w:pPr>
              <w:rPr>
                <w:rFonts w:ascii="Verdana" w:hAnsi="Verdana"/>
              </w:rPr>
            </w:pPr>
          </w:p>
        </w:tc>
      </w:tr>
      <w:tr w:rsidR="00EA43CC" w:rsidTr="00EA43CC">
        <w:trPr>
          <w:trHeight w:val="1094"/>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ind w:left="-118" w:firstLine="118"/>
              <w:rPr>
                <w:rFonts w:ascii="Verdana" w:hAnsi="Verdana"/>
              </w:rPr>
            </w:pPr>
            <w:r>
              <w:rPr>
                <w:rFonts w:ascii="Verdana" w:hAnsi="Verdana"/>
              </w:rPr>
              <w:t xml:space="preserve">Sjednice RV- ocjene i izostanci    </w:t>
            </w:r>
          </w:p>
          <w:p w:rsidR="00EA43CC" w:rsidRDefault="00EA43CC" w:rsidP="00EA43CC">
            <w:pPr>
              <w:ind w:left="-118" w:firstLine="118"/>
              <w:rPr>
                <w:rFonts w:ascii="Verdana" w:hAnsi="Verdana"/>
              </w:rPr>
            </w:pPr>
            <w:r>
              <w:rPr>
                <w:rFonts w:ascii="Verdana" w:hAnsi="Verdana"/>
              </w:rPr>
              <w:t>u 1. obrazovnom razdoblju</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Školska priredba “Ususret Božiću” </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 xml:space="preserve">Sjednica NV –izvješća o          </w:t>
            </w:r>
          </w:p>
          <w:p w:rsidR="00EA43CC" w:rsidRDefault="00EA43CC" w:rsidP="00EA43CC">
            <w:pPr>
              <w:rPr>
                <w:rFonts w:ascii="Verdana" w:hAnsi="Verdana"/>
              </w:rPr>
            </w:pPr>
            <w:r>
              <w:rPr>
                <w:rFonts w:ascii="Verdana" w:hAnsi="Verdana"/>
              </w:rPr>
              <w:t xml:space="preserve">ocjenama i izostancima u 1. </w:t>
            </w:r>
          </w:p>
          <w:p w:rsidR="00EA43CC" w:rsidRDefault="00EA43CC" w:rsidP="00EA43CC">
            <w:pPr>
              <w:rPr>
                <w:rFonts w:ascii="Verdana" w:hAnsi="Verdana"/>
              </w:rPr>
            </w:pPr>
            <w:r>
              <w:rPr>
                <w:rFonts w:ascii="Verdana" w:hAnsi="Verdana"/>
              </w:rPr>
              <w:t xml:space="preserve">obrazovnom razdoblju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11. 12.– 15.12.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20. 12. 2017.</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21. 12. 2017.</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razredna vijeća svih razrednih odjela</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Povjerenstvo za priredbu</w:t>
            </w:r>
          </w:p>
          <w:p w:rsidR="00EA43CC" w:rsidRDefault="00EA43CC" w:rsidP="00EA43CC">
            <w:pPr>
              <w:rPr>
                <w:rFonts w:ascii="Verdana" w:hAnsi="Verdana"/>
              </w:rPr>
            </w:pPr>
          </w:p>
          <w:p w:rsidR="00EA43CC" w:rsidRDefault="00EA43CC" w:rsidP="00EA43CC">
            <w:pPr>
              <w:rPr>
                <w:rFonts w:ascii="Verdana" w:hAnsi="Verdana"/>
              </w:rPr>
            </w:pPr>
            <w:r>
              <w:rPr>
                <w:rFonts w:ascii="Verdana" w:hAnsi="Verdana"/>
              </w:rPr>
              <w:t>Nastavničko vijeće, ravnateljica, voditelj Odjela</w:t>
            </w:r>
          </w:p>
          <w:p w:rsidR="00EA43CC" w:rsidRDefault="00EA43CC" w:rsidP="00EA43CC">
            <w:pPr>
              <w:rPr>
                <w:rFonts w:ascii="Verdana" w:hAnsi="Verdana"/>
              </w:rPr>
            </w:pPr>
          </w:p>
        </w:tc>
      </w:tr>
      <w:tr w:rsidR="00EA43CC" w:rsidTr="00EA43CC">
        <w:trPr>
          <w:trHeight w:val="89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Stručna praksa/praktična nastava I. dio:  3.c, 4.a, 4.b,</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Sastanci Tima za samovrednovanje – obrada priorite</w:t>
            </w:r>
            <w:r w:rsidR="00577F64">
              <w:rPr>
                <w:rFonts w:ascii="Verdana" w:hAnsi="Verdana"/>
              </w:rPr>
              <w:t>t</w:t>
            </w:r>
            <w:r w:rsidRPr="00577F64">
              <w:rPr>
                <w:rFonts w:ascii="Verdana" w:hAnsi="Verdana"/>
              </w:rPr>
              <w:t>nih područja 1 - 3</w:t>
            </w:r>
          </w:p>
          <w:p w:rsidR="00EA43CC" w:rsidRPr="00577F64"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27. 12.</w:t>
            </w:r>
          </w:p>
          <w:p w:rsidR="00EA43CC" w:rsidRPr="00577F64" w:rsidRDefault="00EA43CC" w:rsidP="00EA43CC">
            <w:pPr>
              <w:rPr>
                <w:rFonts w:ascii="Verdana" w:hAnsi="Verdana"/>
              </w:rPr>
            </w:pPr>
            <w:r w:rsidRPr="00577F64">
              <w:rPr>
                <w:rFonts w:ascii="Verdana" w:hAnsi="Verdana"/>
              </w:rPr>
              <w:t>2017. - 10. 1. 2018.</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nastavnici struke</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Tim za samovrednovanje</w:t>
            </w: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Rješavanje zadataka iz Godišnjeg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 xml:space="preserve">voditelj Odjela           </w:t>
            </w:r>
          </w:p>
          <w:p w:rsidR="00EA43CC" w:rsidRPr="00577F64" w:rsidRDefault="00EA43CC" w:rsidP="00EA43CC">
            <w:r w:rsidRPr="00577F64">
              <w:rPr>
                <w:rFonts w:ascii="Verdana" w:hAnsi="Verdana"/>
              </w:rPr>
              <w:t>razrednici, predmetni nastavnici</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 xml:space="preserve">Rješavanje zadataka iz Godišnjeg plana i programa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tijekom mjeseca</w:t>
            </w: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voditelj Odjela,</w:t>
            </w:r>
          </w:p>
          <w:p w:rsidR="00EA43CC" w:rsidRPr="00577F64" w:rsidRDefault="00EA43CC" w:rsidP="00EA43CC">
            <w:pPr>
              <w:rPr>
                <w:rFonts w:ascii="Verdana" w:hAnsi="Verdana"/>
              </w:rPr>
            </w:pPr>
            <w:r w:rsidRPr="00577F64">
              <w:rPr>
                <w:rFonts w:ascii="Verdana" w:hAnsi="Verdana"/>
              </w:rPr>
              <w:t>razrednici i predmetni nastavnici</w:t>
            </w: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es-MX"/>
              </w:rPr>
            </w:pPr>
            <w:r>
              <w:rPr>
                <w:rFonts w:ascii="Verdana" w:hAnsi="Verdana"/>
                <w:lang w:val="de-DE"/>
              </w:rPr>
              <w:t>IV.</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Stručna praksa/praktična nastava II. dio 3.c, 4.a,</w:t>
            </w:r>
            <w:r w:rsidR="00577F64">
              <w:rPr>
                <w:rFonts w:ascii="Verdana" w:hAnsi="Verdana"/>
              </w:rPr>
              <w:t xml:space="preserve"> </w:t>
            </w:r>
            <w:r w:rsidRPr="00577F64">
              <w:rPr>
                <w:rFonts w:ascii="Verdana" w:hAnsi="Verdana"/>
              </w:rPr>
              <w:t>4.b; I. dio 2.b,</w:t>
            </w:r>
            <w:r w:rsidR="00577F64">
              <w:rPr>
                <w:rFonts w:ascii="Verdana" w:hAnsi="Verdana"/>
              </w:rPr>
              <w:t xml:space="preserve"> </w:t>
            </w:r>
            <w:r w:rsidRPr="00577F64">
              <w:rPr>
                <w:rFonts w:ascii="Verdana" w:hAnsi="Verdana"/>
              </w:rPr>
              <w:t>3.a,</w:t>
            </w:r>
            <w:r w:rsidR="00577F64">
              <w:rPr>
                <w:rFonts w:ascii="Verdana" w:hAnsi="Verdana"/>
              </w:rPr>
              <w:t xml:space="preserve"> </w:t>
            </w:r>
            <w:r w:rsidRPr="00577F64">
              <w:rPr>
                <w:rFonts w:ascii="Verdana" w:hAnsi="Verdana"/>
              </w:rPr>
              <w:t>3.b</w:t>
            </w:r>
          </w:p>
          <w:p w:rsidR="00EA43CC" w:rsidRPr="00577F64" w:rsidRDefault="00EA43CC" w:rsidP="00EA43CC">
            <w:pPr>
              <w:rPr>
                <w:rFonts w:ascii="Verdana" w:hAnsi="Verdana"/>
              </w:rPr>
            </w:pPr>
            <w:r w:rsidRPr="00577F64">
              <w:rPr>
                <w:rFonts w:ascii="Verdana" w:hAnsi="Verdana"/>
              </w:rPr>
              <w:t>Praktična nastava za polaznika obrazovanja odraslih (O3)</w:t>
            </w:r>
          </w:p>
          <w:p w:rsidR="00EA43CC" w:rsidRPr="00577F64"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r w:rsidRPr="00577F64">
              <w:rPr>
                <w:rFonts w:ascii="Verdana" w:hAnsi="Verdana"/>
              </w:rPr>
              <w:t>29. 3. 2018. - 5. 4. 2018.</w:t>
            </w: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30. 4. 2018. - 15. 5.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p>
          <w:p w:rsidR="00EA43CC" w:rsidRPr="00577F64" w:rsidRDefault="00EA43CC" w:rsidP="00EA43CC">
            <w:pPr>
              <w:rPr>
                <w:rFonts w:ascii="Verdana" w:hAnsi="Verdana"/>
              </w:rPr>
            </w:pPr>
            <w:r w:rsidRPr="00577F64">
              <w:rPr>
                <w:rFonts w:ascii="Verdana" w:hAnsi="Verdana"/>
              </w:rPr>
              <w:t>nastavnici struke</w:t>
            </w:r>
          </w:p>
          <w:p w:rsidR="00EA43CC" w:rsidRPr="00577F64" w:rsidRDefault="00EA43CC" w:rsidP="00EA43CC">
            <w:pPr>
              <w:rPr>
                <w:rFonts w:ascii="Verdana" w:hAnsi="Verdana"/>
              </w:rPr>
            </w:pPr>
          </w:p>
          <w:p w:rsidR="00EA43CC" w:rsidRPr="00577F64"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r>
              <w:rPr>
                <w:rFonts w:ascii="Verdana" w:hAnsi="Verdana"/>
                <w:lang w:val="de-DE"/>
              </w:rPr>
              <w:t>V.</w:t>
            </w:r>
          </w:p>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Školska natjecanja/smotre učenika s teškoćama</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Proljetni školski izlet</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 xml:space="preserve">Sastanak Prosudbenog odbora </w:t>
            </w:r>
            <w:r w:rsidRPr="00AD2D8E">
              <w:rPr>
                <w:rFonts w:ascii="Verdana" w:hAnsi="Verdana"/>
              </w:rPr>
              <w:lastRenderedPageBreak/>
              <w:t>– utvrđivanje popisa učenika za obranu završnog rada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–uspjeh na kraju nastavne godine za 3.c, 4.a i 4.b</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Sastanci Tima za samovrednovanje – obrada prioritetnih područja 4 - 6</w:t>
            </w:r>
          </w:p>
          <w:p w:rsidR="00EA43CC" w:rsidRPr="00AD2D8E"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svibanj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svibanj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lastRenderedPageBreak/>
              <w:t>22. 5. 2018.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30. 5. 2018.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predmetni nastavnici</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voditelj Odjela, razrednici</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lastRenderedPageBreak/>
              <w:t>Prosudbeni odbor</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 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Tim za samovrednovanje</w:t>
            </w:r>
          </w:p>
        </w:tc>
      </w:tr>
      <w:tr w:rsidR="00EA43CC" w:rsidTr="00EA43CC">
        <w:trPr>
          <w:trHeight w:val="2546"/>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p>
          <w:p w:rsidR="00EA43CC" w:rsidRDefault="00EA43CC" w:rsidP="00EA43CC">
            <w:pPr>
              <w:jc w:val="center"/>
              <w:rPr>
                <w:rFonts w:ascii="Verdana" w:hAnsi="Verdana"/>
                <w:lang w:val="de-DE"/>
              </w:rPr>
            </w:pPr>
            <w:r>
              <w:rPr>
                <w:rFonts w:ascii="Verdana" w:hAnsi="Verdana"/>
                <w:lang w:val="de-DE"/>
              </w:rPr>
              <w:t>VI.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Obrana završnog rada za 3.c, 4.a i 4.b</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Ljetni rok državne mature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Završna ško</w:t>
            </w:r>
            <w:r w:rsidR="00AD2D8E">
              <w:rPr>
                <w:rFonts w:ascii="Verdana" w:hAnsi="Verdana"/>
              </w:rPr>
              <w:t>l</w:t>
            </w:r>
            <w:r w:rsidRPr="00AD2D8E">
              <w:rPr>
                <w:rFonts w:ascii="Verdana" w:hAnsi="Verdana"/>
              </w:rPr>
              <w:t>ska priredba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Stručna praksa/praktična nastava 1.b, 1.c, 2.a sve; 2.b, 3.a, 3.b II. dio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7. 6. 2018.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7. 6. – 29. 6.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14. 6. 2018.</w:t>
            </w:r>
          </w:p>
          <w:p w:rsidR="00EA43CC" w:rsidRPr="00AD2D8E" w:rsidRDefault="00EA43CC" w:rsidP="00EA43CC">
            <w:pPr>
              <w:rPr>
                <w:rFonts w:ascii="Verdana" w:hAnsi="Verdana"/>
              </w:rPr>
            </w:pPr>
          </w:p>
          <w:p w:rsidR="00EA43CC" w:rsidRPr="00AD2D8E" w:rsidRDefault="00EA43CC" w:rsidP="00EA43CC">
            <w:pPr>
              <w:rPr>
                <w:rFonts w:ascii="Verdana" w:hAnsi="Verdana"/>
                <w:color w:val="FF0000"/>
              </w:rPr>
            </w:pPr>
            <w:r w:rsidRPr="00AD2D8E">
              <w:rPr>
                <w:rFonts w:ascii="Verdana" w:hAnsi="Verdana"/>
              </w:rPr>
              <w:t>18. 6. – 3. 7. 2018.</w:t>
            </w:r>
          </w:p>
          <w:p w:rsidR="00EA43CC" w:rsidRPr="00AD2D8E" w:rsidRDefault="00EA43CC" w:rsidP="00EA43CC">
            <w:pPr>
              <w:rPr>
                <w:rFonts w:ascii="Verdana" w:hAnsi="Verdana"/>
                <w:color w:val="FF0000"/>
              </w:rPr>
            </w:pPr>
          </w:p>
          <w:p w:rsidR="00EA43CC" w:rsidRPr="00AD2D8E" w:rsidRDefault="00EA43CC" w:rsidP="00EA43CC">
            <w:pPr>
              <w:rPr>
                <w:rFonts w:ascii="Verdana" w:hAnsi="Verdana"/>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 povjerenstva za završni ispit</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ŠIP, ispitni koordinator</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Povjerenstvo za priredbu</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nastavnici struke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VII.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Upisi u I. razred</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Sastanak Tima za samovrednovanje – Izvješće o samovrednovanju</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 uspjeh, izostanci i vladanje na kraju nastavne godine za 1.a, 1b, 1.c, 2.a, 2.b, 3.a i 3.b</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Okvirni plan za šk. god. 2018./2019.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srpanj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tijekom mjeseca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9. 7.</w:t>
            </w:r>
          </w:p>
          <w:p w:rsidR="00EA43CC" w:rsidRPr="00AD2D8E" w:rsidRDefault="00EA43CC" w:rsidP="00EA43CC">
            <w:pPr>
              <w:rPr>
                <w:rFonts w:ascii="Verdana" w:hAnsi="Verdana"/>
              </w:rPr>
            </w:pPr>
            <w:r w:rsidRPr="00AD2D8E">
              <w:rPr>
                <w:rFonts w:ascii="Verdana" w:hAnsi="Verdana"/>
              </w:rPr>
              <w:t>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srpanj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Upisno povjerenstvo</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Tim za samovrednovanje</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w:t>
            </w:r>
          </w:p>
          <w:p w:rsidR="00EA43CC" w:rsidRPr="00AD2D8E" w:rsidRDefault="00EA43CC" w:rsidP="00EA43CC">
            <w:pPr>
              <w:rPr>
                <w:rFonts w:ascii="Verdana" w:hAnsi="Verdana"/>
              </w:rPr>
            </w:pPr>
            <w:r w:rsidRPr="00AD2D8E">
              <w:rPr>
                <w:rFonts w:ascii="Verdana" w:hAnsi="Verdana"/>
              </w:rPr>
              <w:t>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r w:rsidRPr="00AD2D8E">
              <w:rPr>
                <w:rFonts w:ascii="Verdana" w:hAnsi="Verdana"/>
              </w:rPr>
              <w:t>ravnateljica i voditelj Odjela</w:t>
            </w:r>
          </w:p>
        </w:tc>
      </w:tr>
      <w:tr w:rsidR="00EA43CC" w:rsidTr="00EA43CC">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r>
              <w:rPr>
                <w:rFonts w:ascii="Verdana" w:hAnsi="Verdana"/>
                <w:lang w:val="de-DE"/>
              </w:rPr>
              <w:t>VIII.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t>Popravni ispiti – jesenski rok</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 xml:space="preserve">utvrđivanje popisa učenika za obranu završnog rada (jesenski </w:t>
            </w:r>
            <w:r w:rsidRPr="00AD2D8E">
              <w:rPr>
                <w:rFonts w:ascii="Verdana" w:hAnsi="Verdana"/>
              </w:rPr>
              <w:lastRenderedPageBreak/>
              <w:t>rok)</w:t>
            </w:r>
          </w:p>
          <w:p w:rsidR="00EA43CC" w:rsidRPr="00AD2D8E" w:rsidRDefault="00EA43CC" w:rsidP="00EA43CC">
            <w:pPr>
              <w:rPr>
                <w:rFonts w:ascii="Verdana" w:hAnsi="Verdana"/>
              </w:rPr>
            </w:pPr>
            <w:r w:rsidRPr="00AD2D8E">
              <w:rPr>
                <w:rFonts w:ascii="Verdana" w:hAnsi="Verdana"/>
              </w:rPr>
              <w:t>usmeno obrazloženje završnog rada (jesenski rok)</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Sjednica NV -uspjeh i izostanci nakon popravnih ispita; zaduženja nastavnika u 2018./2019.</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Jesenski rok državne mature</w:t>
            </w:r>
          </w:p>
          <w:p w:rsidR="00EA43CC" w:rsidRPr="00AD2D8E" w:rsidRDefault="00EA43CC" w:rsidP="00EA43CC">
            <w:pPr>
              <w:rPr>
                <w:rFonts w:ascii="Verdana" w:hAnsi="Verdan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EA43CC" w:rsidP="00EA43CC">
            <w:pPr>
              <w:rPr>
                <w:rFonts w:ascii="Verdana" w:hAnsi="Verdana"/>
              </w:rPr>
            </w:pPr>
            <w:r w:rsidRPr="00AD2D8E">
              <w:rPr>
                <w:rFonts w:ascii="Verdana" w:hAnsi="Verdana"/>
              </w:rPr>
              <w:lastRenderedPageBreak/>
              <w:t>24. 8. 2018.</w:t>
            </w:r>
          </w:p>
          <w:p w:rsidR="00EA43CC" w:rsidRPr="00AD2D8E" w:rsidRDefault="00EA43CC" w:rsidP="00EA43CC">
            <w:pPr>
              <w:rPr>
                <w:rFonts w:ascii="Verdana" w:hAnsi="Verdana"/>
              </w:rPr>
            </w:pPr>
            <w:r w:rsidRPr="00AD2D8E">
              <w:rPr>
                <w:rFonts w:ascii="Verdana" w:hAnsi="Verdana"/>
              </w:rPr>
              <w:t>28. 8. 2018.</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29. 8. 2018.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30. 8. 2018.</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22. 8. – 7. 9.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EA43CC" w:rsidRPr="00AD2D8E" w:rsidRDefault="00AD2D8E" w:rsidP="00EA43CC">
            <w:pPr>
              <w:rPr>
                <w:rFonts w:ascii="Verdana" w:hAnsi="Verdana"/>
              </w:rPr>
            </w:pPr>
            <w:r>
              <w:rPr>
                <w:rFonts w:ascii="Verdana" w:hAnsi="Verdana"/>
              </w:rPr>
              <w:lastRenderedPageBreak/>
              <w:t>Ispit. p</w:t>
            </w:r>
            <w:r w:rsidR="00EA43CC" w:rsidRPr="00AD2D8E">
              <w:rPr>
                <w:rFonts w:ascii="Verdana" w:hAnsi="Verdana"/>
              </w:rPr>
              <w:t>ovjerenstvo</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Prosudbeni odbor,</w:t>
            </w:r>
          </w:p>
          <w:p w:rsidR="00EA43CC" w:rsidRPr="00AD2D8E" w:rsidRDefault="00EA43CC" w:rsidP="00EA43CC">
            <w:pPr>
              <w:rPr>
                <w:rFonts w:ascii="Verdana" w:hAnsi="Verdana"/>
              </w:rPr>
            </w:pPr>
            <w:r w:rsidRPr="00AD2D8E">
              <w:rPr>
                <w:rFonts w:ascii="Verdana" w:hAnsi="Verdana"/>
              </w:rPr>
              <w:t>povjerenstva za završni ispit</w:t>
            </w:r>
          </w:p>
          <w:p w:rsidR="00EA43CC" w:rsidRPr="00AD2D8E" w:rsidRDefault="00EA43CC" w:rsidP="00EA43CC">
            <w:pPr>
              <w:rPr>
                <w:rFonts w:ascii="Verdana" w:hAnsi="Verdana"/>
              </w:rPr>
            </w:pPr>
          </w:p>
          <w:p w:rsidR="00EA43CC" w:rsidRPr="00AD2D8E" w:rsidRDefault="00EA43CC" w:rsidP="00EA43CC">
            <w:pPr>
              <w:rPr>
                <w:rFonts w:ascii="Verdana" w:hAnsi="Verdana"/>
              </w:rPr>
            </w:pPr>
            <w:r w:rsidRPr="00AD2D8E">
              <w:rPr>
                <w:rFonts w:ascii="Verdana" w:hAnsi="Verdana"/>
              </w:rPr>
              <w:t>Nastavničko vijeće ravnateljica, voditelj Odjela</w:t>
            </w:r>
          </w:p>
          <w:p w:rsidR="00EA43CC" w:rsidRPr="00AD2D8E" w:rsidRDefault="00EA43CC" w:rsidP="00EA43CC">
            <w:pPr>
              <w:rPr>
                <w:rFonts w:ascii="Verdana" w:hAnsi="Verdana"/>
              </w:rPr>
            </w:pPr>
          </w:p>
          <w:p w:rsidR="00EA43CC" w:rsidRPr="00AD2D8E" w:rsidRDefault="00EA43CC" w:rsidP="00EA43CC">
            <w:pPr>
              <w:rPr>
                <w:rFonts w:ascii="Verdana" w:hAnsi="Verdana"/>
              </w:rPr>
            </w:pPr>
          </w:p>
          <w:p w:rsidR="00EA43CC" w:rsidRPr="00AD2D8E" w:rsidRDefault="00EA43CC" w:rsidP="00EA43CC">
            <w:r w:rsidRPr="00AD2D8E">
              <w:rPr>
                <w:rFonts w:ascii="Verdana" w:hAnsi="Verdana"/>
              </w:rPr>
              <w:t>ŠIP, ispitni koordinator</w:t>
            </w:r>
          </w:p>
        </w:tc>
      </w:tr>
    </w:tbl>
    <w:p w:rsidR="00EA43CC" w:rsidRPr="00B84800" w:rsidRDefault="00EA43CC" w:rsidP="00EA43CC">
      <w:pPr>
        <w:rPr>
          <w:rFonts w:ascii="Verdana" w:hAnsi="Verdana"/>
        </w:rPr>
      </w:pPr>
      <w:r>
        <w:rPr>
          <w:rFonts w:ascii="Verdana" w:hAnsi="Verdana"/>
        </w:rPr>
        <w:lastRenderedPageBreak/>
        <w:t>Napomena: Sjednice Nastavničkog vijeća i razrednih vijeća održat će se prema iskazanim potrebama i izvan određenih termina. Tijekom cijele godine održavaju se sastanci stručnih aktiva/strukovnih vijeća Škole.</w:t>
      </w: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Pr="00B84800" w:rsidRDefault="00EA43CC" w:rsidP="00EA43CC">
      <w:pPr>
        <w:rPr>
          <w:rFonts w:ascii="Verdana" w:hAnsi="Verdana"/>
        </w:rPr>
      </w:pPr>
      <w:r w:rsidRPr="00B84800">
        <w:rPr>
          <w:rFonts w:ascii="Verdana" w:hAnsi="Verdana"/>
        </w:rPr>
        <w:t xml:space="preserve">7.2. </w:t>
      </w:r>
      <w:r>
        <w:rPr>
          <w:rFonts w:ascii="Verdana" w:hAnsi="Verdana"/>
          <w:lang w:val="es-MX"/>
        </w:rPr>
        <w:t>PLAN</w:t>
      </w:r>
      <w:r w:rsidRPr="00B84800">
        <w:rPr>
          <w:rFonts w:ascii="Verdana" w:hAnsi="Verdana"/>
        </w:rPr>
        <w:t xml:space="preserve"> </w:t>
      </w:r>
      <w:r>
        <w:rPr>
          <w:rFonts w:ascii="Verdana" w:hAnsi="Verdana"/>
          <w:lang w:val="es-MX"/>
        </w:rPr>
        <w:t>I</w:t>
      </w:r>
      <w:r w:rsidRPr="00B84800">
        <w:rPr>
          <w:rFonts w:ascii="Verdana" w:hAnsi="Verdana"/>
        </w:rPr>
        <w:t xml:space="preserve"> </w:t>
      </w:r>
      <w:r>
        <w:rPr>
          <w:rFonts w:ascii="Verdana" w:hAnsi="Verdana"/>
          <w:lang w:val="es-MX"/>
        </w:rPr>
        <w:t>PROGRAM</w:t>
      </w:r>
      <w:r w:rsidRPr="00B84800">
        <w:rPr>
          <w:rFonts w:ascii="Verdana" w:hAnsi="Verdana"/>
        </w:rPr>
        <w:t xml:space="preserve"> </w:t>
      </w:r>
      <w:r>
        <w:rPr>
          <w:rFonts w:ascii="Verdana" w:hAnsi="Verdana"/>
          <w:lang w:val="es-MX"/>
        </w:rPr>
        <w:t>RADA</w:t>
      </w:r>
      <w:r w:rsidRPr="00B84800">
        <w:rPr>
          <w:rFonts w:ascii="Verdana" w:hAnsi="Verdana"/>
        </w:rPr>
        <w:t xml:space="preserve"> </w:t>
      </w:r>
      <w:r>
        <w:rPr>
          <w:rFonts w:ascii="Verdana" w:hAnsi="Verdana"/>
          <w:lang w:val="es-MX"/>
        </w:rPr>
        <w:t>VODITELJA</w:t>
      </w:r>
      <w:r w:rsidRPr="00B84800">
        <w:rPr>
          <w:rFonts w:ascii="Verdana" w:hAnsi="Verdana"/>
        </w:rPr>
        <w:t xml:space="preserve"> </w:t>
      </w:r>
      <w:r>
        <w:rPr>
          <w:rFonts w:ascii="Verdana" w:hAnsi="Verdana"/>
          <w:lang w:val="es-MX"/>
        </w:rPr>
        <w:t>ODJELA</w:t>
      </w:r>
      <w:r w:rsidRPr="00B84800">
        <w:rPr>
          <w:rFonts w:ascii="Verdana" w:hAnsi="Verdana"/>
        </w:rPr>
        <w:t xml:space="preserve"> </w:t>
      </w:r>
      <w:r>
        <w:rPr>
          <w:rFonts w:ascii="Verdana" w:hAnsi="Verdana"/>
          <w:lang w:val="es-MX"/>
        </w:rPr>
        <w:t>SREDNJO</w:t>
      </w:r>
      <w:r w:rsidRPr="00B84800">
        <w:rPr>
          <w:rFonts w:ascii="Verdana" w:hAnsi="Verdana"/>
        </w:rPr>
        <w:t>Š</w:t>
      </w:r>
      <w:r>
        <w:rPr>
          <w:rFonts w:ascii="Verdana" w:hAnsi="Verdana"/>
          <w:lang w:val="es-MX"/>
        </w:rPr>
        <w:t>KOLSKOG</w:t>
      </w:r>
      <w:r w:rsidRPr="00B84800">
        <w:rPr>
          <w:rFonts w:ascii="Verdana" w:hAnsi="Verdana"/>
        </w:rPr>
        <w:t xml:space="preserve">   </w:t>
      </w:r>
    </w:p>
    <w:p w:rsidR="00EA43CC" w:rsidRPr="00B84800" w:rsidRDefault="00EA43CC" w:rsidP="00EA43CC">
      <w:pPr>
        <w:rPr>
          <w:rFonts w:ascii="Verdana" w:hAnsi="Verdana"/>
        </w:rPr>
      </w:pPr>
      <w:r w:rsidRPr="00B84800">
        <w:rPr>
          <w:rFonts w:ascii="Verdana" w:hAnsi="Verdana"/>
        </w:rPr>
        <w:t xml:space="preserve">      </w:t>
      </w:r>
      <w:r>
        <w:rPr>
          <w:rFonts w:ascii="Verdana" w:hAnsi="Verdana"/>
          <w:lang w:val="es-MX"/>
        </w:rPr>
        <w:t>OBRAZOVANJA</w:t>
      </w:r>
    </w:p>
    <w:p w:rsidR="00EA43CC" w:rsidRPr="00B84800" w:rsidRDefault="00EA43CC" w:rsidP="00EA43CC">
      <w:pPr>
        <w:rPr>
          <w:rFonts w:ascii="Verdana" w:hAnsi="Verdana"/>
        </w:rPr>
      </w:pPr>
    </w:p>
    <w:p w:rsidR="00EA43CC" w:rsidRDefault="00EA43CC" w:rsidP="00EA43CC">
      <w:pPr>
        <w:rPr>
          <w:rFonts w:ascii="Verdana" w:hAnsi="Verdana"/>
        </w:rPr>
      </w:pPr>
    </w:p>
    <w:tbl>
      <w:tblPr>
        <w:tblW w:w="0" w:type="auto"/>
        <w:tblLayout w:type="fixed"/>
        <w:tblLook w:val="0000" w:firstRow="0" w:lastRow="0" w:firstColumn="0" w:lastColumn="0" w:noHBand="0" w:noVBand="0"/>
      </w:tblPr>
      <w:tblGrid>
        <w:gridCol w:w="817"/>
        <w:gridCol w:w="4509"/>
        <w:gridCol w:w="1584"/>
        <w:gridCol w:w="1586"/>
      </w:tblGrid>
      <w:tr w:rsidR="00EA43CC" w:rsidTr="00EA43CC">
        <w:trPr>
          <w:trHeight w:val="59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lang w:val="es-MX"/>
              </w:rPr>
            </w:pPr>
            <w:r>
              <w:rPr>
                <w:rFonts w:ascii="Verdana" w:hAnsi="Verdana"/>
                <w:b/>
              </w:rPr>
              <w:t>R. BR.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lang w:val="es-MX"/>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b/>
              </w:rPr>
            </w:pPr>
            <w:r>
              <w:rPr>
                <w:rFonts w:ascii="Verdana" w:hAnsi="Verdana"/>
                <w:b/>
              </w:rPr>
              <w:t>VRIJEME REALIZ.</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b/>
              </w:rPr>
              <w:t>GODIŠNJI FOND SATI</w:t>
            </w:r>
          </w:p>
        </w:tc>
      </w:tr>
      <w:tr w:rsidR="00EA43CC" w:rsidTr="00EA43CC">
        <w:tc>
          <w:tcPr>
            <w:tcW w:w="817" w:type="dxa"/>
            <w:tcBorders>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w:t>
            </w:r>
          </w:p>
        </w:tc>
        <w:tc>
          <w:tcPr>
            <w:tcW w:w="4509" w:type="dxa"/>
            <w:tcBorders>
              <w:left w:val="single" w:sz="4" w:space="0" w:color="000000"/>
              <w:bottom w:val="single" w:sz="4" w:space="0" w:color="000000"/>
              <w:right w:val="single" w:sz="4" w:space="0" w:color="000000"/>
            </w:tcBorders>
            <w:shd w:val="clear" w:color="auto" w:fill="auto"/>
          </w:tcPr>
          <w:p w:rsidR="00EA43CC" w:rsidRPr="00B84800" w:rsidRDefault="00EA43CC" w:rsidP="00EA43CC">
            <w:pPr>
              <w:rPr>
                <w:rFonts w:ascii="Verdana" w:hAnsi="Verdana"/>
                <w:lang w:val="pl-PL"/>
              </w:rPr>
            </w:pPr>
            <w:r w:rsidRPr="00B84800">
              <w:rPr>
                <w:rFonts w:ascii="Verdana" w:hAnsi="Verdana"/>
                <w:lang w:val="pl-PL"/>
              </w:rPr>
              <w:t xml:space="preserve">PLANIRANJE I PROGRAMIRANJE RADA U ODJELU </w:t>
            </w:r>
          </w:p>
          <w:p w:rsidR="00EA43CC" w:rsidRDefault="00EA43CC" w:rsidP="00174FE6">
            <w:pPr>
              <w:numPr>
                <w:ilvl w:val="0"/>
                <w:numId w:val="16"/>
              </w:numPr>
              <w:suppressAutoHyphens/>
              <w:spacing w:line="100" w:lineRule="atLeast"/>
              <w:rPr>
                <w:rFonts w:ascii="Verdana" w:hAnsi="Verdana"/>
              </w:rPr>
            </w:pPr>
            <w:r>
              <w:rPr>
                <w:rFonts w:ascii="Verdana" w:hAnsi="Verdana"/>
                <w:lang w:val="es-MX"/>
              </w:rPr>
              <w:t xml:space="preserve">priprema i organizacija upisa       </w:t>
            </w:r>
          </w:p>
          <w:p w:rsidR="00EA43CC" w:rsidRDefault="00EA43CC" w:rsidP="00174FE6">
            <w:pPr>
              <w:numPr>
                <w:ilvl w:val="0"/>
                <w:numId w:val="17"/>
              </w:numPr>
              <w:suppressAutoHyphens/>
              <w:spacing w:line="100" w:lineRule="atLeast"/>
              <w:rPr>
                <w:rFonts w:ascii="Verdana" w:hAnsi="Verdana"/>
              </w:rPr>
            </w:pPr>
            <w:r>
              <w:rPr>
                <w:rFonts w:ascii="Verdana" w:hAnsi="Verdana"/>
              </w:rPr>
              <w:t>formiranje razrednih odjela</w:t>
            </w:r>
          </w:p>
          <w:p w:rsidR="00EA43CC" w:rsidRDefault="00EA43CC" w:rsidP="00174FE6">
            <w:pPr>
              <w:numPr>
                <w:ilvl w:val="0"/>
                <w:numId w:val="17"/>
              </w:numPr>
              <w:suppressAutoHyphens/>
              <w:spacing w:line="100" w:lineRule="atLeast"/>
              <w:rPr>
                <w:rFonts w:ascii="Verdana" w:hAnsi="Verdana"/>
              </w:rPr>
            </w:pPr>
            <w:r>
              <w:rPr>
                <w:rFonts w:ascii="Verdana" w:hAnsi="Verdana"/>
              </w:rPr>
              <w:t>predlaganje razrednika ravnateljici i NV-u</w:t>
            </w:r>
          </w:p>
          <w:p w:rsidR="00EA43CC" w:rsidRDefault="00EA43CC" w:rsidP="00174FE6">
            <w:pPr>
              <w:numPr>
                <w:ilvl w:val="0"/>
                <w:numId w:val="17"/>
              </w:numPr>
              <w:suppressAutoHyphens/>
              <w:spacing w:line="100" w:lineRule="atLeast"/>
              <w:rPr>
                <w:rFonts w:ascii="Verdana" w:hAnsi="Verdana"/>
              </w:rPr>
            </w:pPr>
            <w:r>
              <w:rPr>
                <w:rFonts w:ascii="Verdana" w:hAnsi="Verdana"/>
              </w:rPr>
              <w:t>izrada plana i programa s godišnjim zaduženjima odgojno-obrazovnih radnika</w:t>
            </w:r>
          </w:p>
          <w:p w:rsidR="00EA43CC" w:rsidRDefault="00EA43CC" w:rsidP="00174FE6">
            <w:pPr>
              <w:numPr>
                <w:ilvl w:val="0"/>
                <w:numId w:val="17"/>
              </w:numPr>
              <w:suppressAutoHyphens/>
              <w:spacing w:line="100" w:lineRule="atLeast"/>
              <w:rPr>
                <w:rFonts w:ascii="Verdana" w:hAnsi="Verdana"/>
              </w:rPr>
            </w:pPr>
            <w:r>
              <w:rPr>
                <w:rFonts w:ascii="Verdana" w:hAnsi="Verdana"/>
              </w:rPr>
              <w:t>izrada okvirnog kalendara rada Odjela za tekuću školsku godinu</w:t>
            </w:r>
          </w:p>
          <w:p w:rsidR="00EA43CC" w:rsidRPr="00B84800" w:rsidRDefault="00EA43CC" w:rsidP="00174FE6">
            <w:pPr>
              <w:numPr>
                <w:ilvl w:val="0"/>
                <w:numId w:val="17"/>
              </w:numPr>
              <w:suppressAutoHyphens/>
              <w:spacing w:line="100" w:lineRule="atLeast"/>
              <w:rPr>
                <w:rFonts w:ascii="Verdana" w:hAnsi="Verdana"/>
                <w:lang w:val="pl-PL"/>
              </w:rPr>
            </w:pPr>
            <w:r>
              <w:rPr>
                <w:rFonts w:ascii="Verdana" w:hAnsi="Verdana"/>
              </w:rPr>
              <w:t>organiziranje  i vođenje sjednice NV-a</w:t>
            </w:r>
          </w:p>
          <w:p w:rsidR="00EA43CC" w:rsidRDefault="00EA43CC" w:rsidP="00174FE6">
            <w:pPr>
              <w:numPr>
                <w:ilvl w:val="0"/>
                <w:numId w:val="17"/>
              </w:numPr>
              <w:suppressAutoHyphens/>
              <w:spacing w:line="100" w:lineRule="atLeast"/>
              <w:rPr>
                <w:rFonts w:ascii="Verdana" w:hAnsi="Verdana"/>
              </w:rPr>
            </w:pPr>
            <w:r w:rsidRPr="00B84800">
              <w:rPr>
                <w:rFonts w:ascii="Verdana" w:hAnsi="Verdana"/>
                <w:lang w:val="pl-PL"/>
              </w:rPr>
              <w:t>vođenje razgovora s nastavnicima, odgajateljima i stručnim suradnicima o problemima učenika</w:t>
            </w:r>
          </w:p>
          <w:p w:rsidR="00EA43CC" w:rsidRDefault="00EA43CC" w:rsidP="00174FE6">
            <w:pPr>
              <w:numPr>
                <w:ilvl w:val="0"/>
                <w:numId w:val="17"/>
              </w:numPr>
              <w:suppressAutoHyphens/>
              <w:spacing w:line="100" w:lineRule="atLeast"/>
              <w:rPr>
                <w:rFonts w:ascii="Verdana" w:hAnsi="Verdana"/>
              </w:rPr>
            </w:pPr>
            <w:r>
              <w:rPr>
                <w:rFonts w:ascii="Verdana" w:hAnsi="Verdana"/>
              </w:rPr>
              <w:t xml:space="preserve">izrađivanje rasporeda dežurstava </w:t>
            </w:r>
          </w:p>
          <w:p w:rsidR="00EA43CC" w:rsidRDefault="00EA43CC" w:rsidP="00174FE6">
            <w:pPr>
              <w:numPr>
                <w:ilvl w:val="0"/>
                <w:numId w:val="17"/>
              </w:numPr>
              <w:suppressAutoHyphens/>
              <w:spacing w:line="100" w:lineRule="atLeast"/>
              <w:rPr>
                <w:rFonts w:ascii="Verdana" w:hAnsi="Verdana"/>
              </w:rPr>
            </w:pPr>
            <w:r>
              <w:rPr>
                <w:rFonts w:ascii="Verdana" w:hAnsi="Verdana"/>
              </w:rPr>
              <w:t>suradnja sa svim djelatnicima  Centra</w:t>
            </w:r>
          </w:p>
          <w:p w:rsidR="00EA43CC" w:rsidRDefault="00EA43CC" w:rsidP="00174FE6">
            <w:pPr>
              <w:numPr>
                <w:ilvl w:val="0"/>
                <w:numId w:val="17"/>
              </w:numPr>
              <w:suppressAutoHyphens/>
              <w:spacing w:line="100" w:lineRule="atLeast"/>
              <w:rPr>
                <w:rFonts w:ascii="Verdana" w:hAnsi="Verdana"/>
                <w:lang w:val="de-DE"/>
              </w:rPr>
            </w:pPr>
            <w:r>
              <w:rPr>
                <w:rFonts w:ascii="Verdana" w:hAnsi="Verdana"/>
              </w:rPr>
              <w:t>vođenje raznih evidencija za potrebe škole, ministarstva i slično</w:t>
            </w:r>
          </w:p>
          <w:p w:rsidR="00EA43CC" w:rsidRPr="00AD2D8E" w:rsidRDefault="00EA43CC" w:rsidP="00EA43CC">
            <w:pPr>
              <w:ind w:left="360"/>
              <w:rPr>
                <w:rFonts w:ascii="Verdana" w:hAnsi="Verdana"/>
              </w:rPr>
            </w:pPr>
            <w:r w:rsidRPr="00AD2D8E">
              <w:rPr>
                <w:rFonts w:ascii="Verdana" w:hAnsi="Verdana"/>
              </w:rPr>
              <w:t xml:space="preserve">-   briga za potrebe nastavnika  </w:t>
            </w:r>
          </w:p>
          <w:p w:rsidR="00EA43CC" w:rsidRDefault="00EA43CC" w:rsidP="00EA43CC">
            <w:pPr>
              <w:ind w:left="360"/>
              <w:rPr>
                <w:rFonts w:ascii="Verdana" w:hAnsi="Verdana"/>
                <w:lang w:val="de-DE"/>
              </w:rPr>
            </w:pPr>
          </w:p>
        </w:tc>
        <w:tc>
          <w:tcPr>
            <w:tcW w:w="1584" w:type="dxa"/>
            <w:tcBorders>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r>
              <w:rPr>
                <w:rFonts w:ascii="Verdana" w:hAnsi="Verdana"/>
              </w:rPr>
              <w:t>IX. - VIII.</w:t>
            </w: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pPr>
            <w:r>
              <w:rPr>
                <w:rFonts w:ascii="Verdana" w:hAnsi="Verdana"/>
              </w:rPr>
              <w:t>200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t>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sidRPr="00B84800">
              <w:rPr>
                <w:rFonts w:ascii="Verdana" w:hAnsi="Verdana"/>
                <w:lang w:val="pl-PL"/>
              </w:rPr>
              <w:t>PLANIRANJE I IZRADA PROGRAMA ZA IZVOĐENJE NASTAVE I IZVOĐENJE NASTAVE</w:t>
            </w:r>
          </w:p>
          <w:p w:rsidR="00EA43CC" w:rsidRDefault="00EA43CC" w:rsidP="00174FE6">
            <w:pPr>
              <w:numPr>
                <w:ilvl w:val="0"/>
                <w:numId w:val="17"/>
              </w:numPr>
              <w:suppressAutoHyphens/>
              <w:spacing w:line="100" w:lineRule="atLeast"/>
              <w:rPr>
                <w:rFonts w:ascii="Verdana" w:hAnsi="Verdana"/>
              </w:rPr>
            </w:pPr>
            <w:r>
              <w:rPr>
                <w:rFonts w:ascii="Verdana" w:hAnsi="Verdana"/>
              </w:rPr>
              <w:t>nastava</w:t>
            </w:r>
          </w:p>
          <w:p w:rsidR="00EA43CC" w:rsidRDefault="00EA43CC" w:rsidP="00174FE6">
            <w:pPr>
              <w:numPr>
                <w:ilvl w:val="0"/>
                <w:numId w:val="17"/>
              </w:numPr>
              <w:suppressAutoHyphens/>
              <w:spacing w:line="100" w:lineRule="atLeast"/>
              <w:rPr>
                <w:rFonts w:ascii="Verdana" w:hAnsi="Verdana"/>
              </w:rPr>
            </w:pPr>
            <w:r>
              <w:rPr>
                <w:rFonts w:ascii="Verdana" w:hAnsi="Verdana"/>
              </w:rPr>
              <w:t>pripreme</w:t>
            </w:r>
          </w:p>
          <w:p w:rsidR="00EA43CC" w:rsidRDefault="00EA43CC" w:rsidP="00EA43CC">
            <w:pPr>
              <w:rPr>
                <w:rFonts w:ascii="Verdana" w:hAnsi="Verdana"/>
              </w:rPr>
            </w:pPr>
          </w:p>
          <w:p w:rsidR="00EA43CC" w:rsidRDefault="00EA43CC" w:rsidP="00EA43CC">
            <w:pPr>
              <w:ind w:left="360"/>
              <w:rPr>
                <w:rFonts w:ascii="Verdana" w:hAnsi="Verdana"/>
              </w:rPr>
            </w:pPr>
          </w:p>
          <w:p w:rsidR="00EA43CC" w:rsidRDefault="00EA43CC" w:rsidP="00EA43CC">
            <w:pPr>
              <w:ind w:left="360"/>
              <w:rPr>
                <w:rFonts w:ascii="Verdana" w:hAnsi="Verdan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709</w:t>
            </w:r>
          </w:p>
          <w:p w:rsidR="00EA43CC" w:rsidRDefault="00EA43CC" w:rsidP="00EA43CC">
            <w:pPr>
              <w:jc w:val="center"/>
              <w:rPr>
                <w:rFonts w:ascii="Verdana" w:hAnsi="Verdana"/>
              </w:rPr>
            </w:pPr>
          </w:p>
          <w:p w:rsidR="00EA43CC" w:rsidRDefault="00EA43CC" w:rsidP="00EA43CC">
            <w:pPr>
              <w:jc w:val="center"/>
              <w:rPr>
                <w:rFonts w:ascii="Verdana" w:hAnsi="Verdana"/>
              </w:rPr>
            </w:pPr>
          </w:p>
          <w:p w:rsidR="00EA43CC" w:rsidRDefault="00EA43CC" w:rsidP="00EA43CC">
            <w:pPr>
              <w:jc w:val="center"/>
              <w:rPr>
                <w:rFonts w:ascii="Verdana" w:hAnsi="Verdana"/>
              </w:rPr>
            </w:pPr>
            <w:r>
              <w:rPr>
                <w:rFonts w:ascii="Verdana" w:hAnsi="Verdana"/>
              </w:rPr>
              <w:t>464</w:t>
            </w:r>
          </w:p>
          <w:p w:rsidR="00EA43CC" w:rsidRDefault="00EA43CC" w:rsidP="00EA43CC">
            <w:pPr>
              <w:jc w:val="center"/>
              <w:rPr>
                <w:rFonts w:ascii="Verdana" w:hAnsi="Verdana"/>
              </w:rPr>
            </w:pPr>
            <w:r>
              <w:rPr>
                <w:rFonts w:ascii="Verdana" w:hAnsi="Verdana"/>
              </w:rPr>
              <w:t>245</w:t>
            </w:r>
          </w:p>
          <w:p w:rsidR="00EA43CC" w:rsidRDefault="00EA43CC" w:rsidP="00EA43CC">
            <w:pPr>
              <w:jc w:val="center"/>
              <w:rPr>
                <w:rFonts w:ascii="Verdana" w:hAnsi="Verdana"/>
              </w:rPr>
            </w:pP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PRAĆENJE REALIZACIJE PLANIRANIH ZADATAKA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lastRenderedPageBreak/>
              <w:t>određivanje rokova za izradu nastavnih planova i programa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 xml:space="preserve">praćenje cjelokupne organizacije rada u školi </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predlaganje  i osiguravanje optimalnih uvjeta za izvođenje odgojno-obrazovnog procesa</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praćenje realizacije redovne nastave, dodatne/dopunske nastave i izvannastavnih aktivnosti</w:t>
            </w:r>
          </w:p>
          <w:p w:rsidR="00EA43CC" w:rsidRDefault="00EA43CC" w:rsidP="00174FE6">
            <w:pPr>
              <w:numPr>
                <w:ilvl w:val="0"/>
                <w:numId w:val="18"/>
              </w:numPr>
              <w:suppressAutoHyphens/>
              <w:spacing w:line="100" w:lineRule="atLeast"/>
              <w:rPr>
                <w:rFonts w:ascii="Verdana" w:hAnsi="Verdana"/>
                <w:lang w:val="es-MX"/>
              </w:rPr>
            </w:pPr>
            <w:r>
              <w:rPr>
                <w:rFonts w:ascii="Verdana" w:hAnsi="Verdana"/>
                <w:lang w:val="es-MX"/>
              </w:rPr>
              <w:t xml:space="preserve">kontrola i evidentiranje prisutnosti na radu radnika Odjela </w:t>
            </w:r>
          </w:p>
          <w:p w:rsidR="00EA43CC" w:rsidRPr="00B84800" w:rsidRDefault="00EA43CC" w:rsidP="00174FE6">
            <w:pPr>
              <w:numPr>
                <w:ilvl w:val="0"/>
                <w:numId w:val="18"/>
              </w:numPr>
              <w:suppressAutoHyphens/>
              <w:spacing w:line="100" w:lineRule="atLeast"/>
              <w:rPr>
                <w:rFonts w:ascii="Verdana" w:hAnsi="Verdana"/>
                <w:lang w:val="pl-PL"/>
              </w:rPr>
            </w:pPr>
            <w:r w:rsidRPr="00B84800">
              <w:rPr>
                <w:rFonts w:ascii="Verdana" w:hAnsi="Verdana"/>
                <w:lang w:val="pl-PL"/>
              </w:rPr>
              <w:t>vođenje brige o zamjeni bolesnih radnika</w:t>
            </w:r>
          </w:p>
          <w:p w:rsidR="00EA43CC" w:rsidRDefault="00EA43CC" w:rsidP="00174FE6">
            <w:pPr>
              <w:numPr>
                <w:ilvl w:val="0"/>
                <w:numId w:val="18"/>
              </w:numPr>
              <w:suppressAutoHyphens/>
              <w:spacing w:line="100" w:lineRule="atLeast"/>
              <w:rPr>
                <w:rFonts w:ascii="Verdana" w:hAnsi="Verdana"/>
              </w:rPr>
            </w:pPr>
            <w:r w:rsidRPr="00B84800">
              <w:rPr>
                <w:rFonts w:ascii="Verdana" w:hAnsi="Verdana"/>
                <w:lang w:val="pl-PL"/>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IV.</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RAD I SURADNJA SA STRUČNIM SLUŽBAMA CENTRA</w:t>
            </w:r>
          </w:p>
          <w:p w:rsidR="00EA43CC" w:rsidRDefault="00EA43CC" w:rsidP="00174FE6">
            <w:pPr>
              <w:numPr>
                <w:ilvl w:val="0"/>
                <w:numId w:val="18"/>
              </w:numPr>
              <w:suppressAutoHyphens/>
              <w:spacing w:line="100" w:lineRule="atLeast"/>
              <w:rPr>
                <w:rFonts w:ascii="Verdana" w:hAnsi="Verdana"/>
              </w:rPr>
            </w:pPr>
            <w:r>
              <w:rPr>
                <w:rFonts w:ascii="Verdana" w:hAnsi="Verdana"/>
                <w:lang w:val="es-MX"/>
              </w:rPr>
              <w:t xml:space="preserve">prisustvovanje sastancima Stručnog kolegija </w:t>
            </w:r>
          </w:p>
          <w:p w:rsidR="00EA43CC" w:rsidRDefault="00EA43CC" w:rsidP="00174FE6">
            <w:pPr>
              <w:numPr>
                <w:ilvl w:val="0"/>
                <w:numId w:val="18"/>
              </w:numPr>
              <w:suppressAutoHyphens/>
              <w:spacing w:line="100" w:lineRule="atLeast"/>
              <w:rPr>
                <w:rFonts w:ascii="Verdana" w:hAnsi="Verdana"/>
              </w:rPr>
            </w:pPr>
            <w:r>
              <w:rPr>
                <w:rFonts w:ascii="Verdana" w:hAnsi="Verdana"/>
              </w:rPr>
              <w:t>prisustvovanje sastancima Strukovnog vijeća za jezike</w:t>
            </w:r>
          </w:p>
          <w:p w:rsidR="00EA43CC" w:rsidRDefault="00EA43CC" w:rsidP="00174FE6">
            <w:pPr>
              <w:numPr>
                <w:ilvl w:val="0"/>
                <w:numId w:val="18"/>
              </w:numPr>
              <w:suppressAutoHyphens/>
              <w:spacing w:line="100" w:lineRule="atLeast"/>
              <w:rPr>
                <w:rFonts w:ascii="Verdana" w:hAnsi="Verdana"/>
              </w:rPr>
            </w:pPr>
            <w:r>
              <w:rPr>
                <w:rFonts w:ascii="Verdana" w:hAnsi="Verdana"/>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 xml:space="preserve">V.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SURADNJA S ORGANIZACIJAMA IZVAN CENTRA</w:t>
            </w:r>
          </w:p>
          <w:p w:rsidR="00EA43CC" w:rsidRDefault="00EA43CC" w:rsidP="00174FE6">
            <w:pPr>
              <w:numPr>
                <w:ilvl w:val="0"/>
                <w:numId w:val="18"/>
              </w:numPr>
              <w:suppressAutoHyphens/>
              <w:spacing w:line="100" w:lineRule="atLeast"/>
              <w:rPr>
                <w:rFonts w:ascii="Verdana" w:hAnsi="Verdana"/>
              </w:rPr>
            </w:pPr>
            <w:r>
              <w:rPr>
                <w:rFonts w:ascii="Verdana" w:hAnsi="Verdana"/>
              </w:rPr>
              <w:t>s Ministarstvom znanosti i obrazovanja</w:t>
            </w:r>
          </w:p>
          <w:p w:rsidR="00EA43CC" w:rsidRDefault="00EA43CC" w:rsidP="00174FE6">
            <w:pPr>
              <w:numPr>
                <w:ilvl w:val="0"/>
                <w:numId w:val="18"/>
              </w:numPr>
              <w:suppressAutoHyphens/>
              <w:spacing w:line="100" w:lineRule="atLeast"/>
              <w:rPr>
                <w:rFonts w:ascii="Verdana" w:hAnsi="Verdana"/>
              </w:rPr>
            </w:pPr>
            <w:r>
              <w:rPr>
                <w:rFonts w:ascii="Verdana" w:hAnsi="Verdana"/>
              </w:rPr>
              <w:t>s Ministarstvom za demografiju, mlade, obitelj i socijalnu politiku</w:t>
            </w:r>
          </w:p>
          <w:p w:rsidR="00EA43CC" w:rsidRDefault="00EA43CC" w:rsidP="00174FE6">
            <w:pPr>
              <w:numPr>
                <w:ilvl w:val="0"/>
                <w:numId w:val="18"/>
              </w:numPr>
              <w:suppressAutoHyphens/>
              <w:spacing w:line="100" w:lineRule="atLeast"/>
              <w:rPr>
                <w:rFonts w:ascii="Verdana" w:hAnsi="Verdana"/>
              </w:rPr>
            </w:pPr>
            <w:r>
              <w:rPr>
                <w:rFonts w:ascii="Verdana" w:hAnsi="Verdana"/>
              </w:rPr>
              <w:t>s Edukacijsko-rehabilitacijskim fakultetom</w:t>
            </w:r>
          </w:p>
          <w:p w:rsidR="00EA43CC" w:rsidRDefault="00EA43CC" w:rsidP="00174FE6">
            <w:pPr>
              <w:numPr>
                <w:ilvl w:val="0"/>
                <w:numId w:val="18"/>
              </w:numPr>
              <w:suppressAutoHyphens/>
              <w:spacing w:line="100" w:lineRule="atLeast"/>
              <w:rPr>
                <w:rFonts w:ascii="Verdana" w:hAnsi="Verdana"/>
              </w:rPr>
            </w:pPr>
            <w:r>
              <w:rPr>
                <w:rFonts w:ascii="Verdana" w:hAnsi="Verdana"/>
              </w:rPr>
              <w:t xml:space="preserve">s Filozofskim fakultetom u </w:t>
            </w:r>
            <w:r>
              <w:rPr>
                <w:rFonts w:ascii="Verdana" w:hAnsi="Verdana"/>
              </w:rPr>
              <w:lastRenderedPageBreak/>
              <w:t>Zagrebu</w:t>
            </w:r>
          </w:p>
          <w:p w:rsidR="00EA43CC" w:rsidRDefault="00EA43CC" w:rsidP="00174FE6">
            <w:pPr>
              <w:numPr>
                <w:ilvl w:val="0"/>
                <w:numId w:val="18"/>
              </w:numPr>
              <w:suppressAutoHyphens/>
              <w:spacing w:line="100" w:lineRule="atLeast"/>
              <w:rPr>
                <w:rFonts w:ascii="Verdana" w:hAnsi="Verdana"/>
              </w:rPr>
            </w:pPr>
            <w:r>
              <w:rPr>
                <w:rFonts w:ascii="Verdana" w:hAnsi="Verdana"/>
              </w:rPr>
              <w:t>s Hrvatskim savezom slijepih</w:t>
            </w:r>
          </w:p>
          <w:p w:rsidR="00EA43CC" w:rsidRDefault="00EA43CC" w:rsidP="00174FE6">
            <w:pPr>
              <w:numPr>
                <w:ilvl w:val="0"/>
                <w:numId w:val="18"/>
              </w:numPr>
              <w:suppressAutoHyphens/>
              <w:spacing w:line="100" w:lineRule="atLeast"/>
              <w:rPr>
                <w:rFonts w:ascii="Verdana" w:hAnsi="Verdana"/>
                <w:lang w:val="es-MX"/>
              </w:rPr>
            </w:pPr>
            <w:r>
              <w:rPr>
                <w:rFonts w:ascii="Verdana" w:hAnsi="Verdana"/>
              </w:rPr>
              <w:t>s Udrugom slijepih Zagreb</w:t>
            </w:r>
          </w:p>
          <w:p w:rsidR="00EA43CC" w:rsidRDefault="00EA43CC" w:rsidP="00174FE6">
            <w:pPr>
              <w:numPr>
                <w:ilvl w:val="0"/>
                <w:numId w:val="18"/>
              </w:numPr>
              <w:suppressAutoHyphens/>
              <w:spacing w:line="100" w:lineRule="atLeast"/>
              <w:rPr>
                <w:rFonts w:ascii="Verdana" w:hAnsi="Verdana"/>
              </w:rPr>
            </w:pPr>
            <w:r>
              <w:rPr>
                <w:rFonts w:ascii="Verdana" w:hAnsi="Verdana"/>
                <w:lang w:val="es-MX"/>
              </w:rPr>
              <w:t>sa srodnim školama i centrima (Poštanska i telekomunikacijska srednja škola, Upravna i birotehnička škola, Centar Dubrava, III. gimnazija)</w:t>
            </w:r>
          </w:p>
          <w:p w:rsidR="00EA43CC" w:rsidRDefault="00EA43CC" w:rsidP="00174FE6">
            <w:pPr>
              <w:numPr>
                <w:ilvl w:val="0"/>
                <w:numId w:val="18"/>
              </w:numPr>
              <w:suppressAutoHyphens/>
              <w:spacing w:line="100" w:lineRule="atLeast"/>
              <w:rPr>
                <w:rFonts w:ascii="Verdana" w:hAnsi="Verdana"/>
              </w:rPr>
            </w:pPr>
            <w:r>
              <w:rPr>
                <w:rFonts w:ascii="Verdana" w:hAnsi="Verdana"/>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70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VI.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Pr="00B84800" w:rsidRDefault="00EA43CC" w:rsidP="00EA43CC">
            <w:pPr>
              <w:rPr>
                <w:rFonts w:ascii="Verdana" w:hAnsi="Verdana"/>
                <w:lang w:val="pl-PL"/>
              </w:rPr>
            </w:pPr>
            <w:r>
              <w:rPr>
                <w:rFonts w:ascii="Verdana" w:hAnsi="Verdana"/>
              </w:rPr>
              <w:t>KULTURNA I JAVNA DJELATNOST</w:t>
            </w:r>
          </w:p>
          <w:p w:rsidR="00EA43CC" w:rsidRPr="00B84800" w:rsidRDefault="00EA43CC" w:rsidP="00EA43CC">
            <w:pPr>
              <w:rPr>
                <w:rFonts w:ascii="Verdana" w:hAnsi="Verdana"/>
                <w:lang w:val="pl-PL"/>
              </w:rPr>
            </w:pPr>
            <w:r w:rsidRPr="00B84800">
              <w:rPr>
                <w:rFonts w:ascii="Verdana" w:hAnsi="Verdana"/>
                <w:lang w:val="pl-PL"/>
              </w:rPr>
              <w:t xml:space="preserve">     - pomoć u planiranju i  </w:t>
            </w:r>
          </w:p>
          <w:p w:rsidR="00EA43CC" w:rsidRPr="00B84800" w:rsidRDefault="00EA43CC" w:rsidP="00EA43CC">
            <w:pPr>
              <w:rPr>
                <w:rFonts w:ascii="Verdana" w:hAnsi="Verdana"/>
                <w:lang w:val="pl-PL"/>
              </w:rPr>
            </w:pPr>
            <w:r w:rsidRPr="00B84800">
              <w:rPr>
                <w:rFonts w:ascii="Verdana" w:hAnsi="Verdana"/>
                <w:lang w:val="pl-PL"/>
              </w:rPr>
              <w:t xml:space="preserve">        organizacijii   </w:t>
            </w:r>
          </w:p>
          <w:p w:rsidR="00EA43CC" w:rsidRDefault="00EA43CC" w:rsidP="00EA43CC">
            <w:pPr>
              <w:rPr>
                <w:rFonts w:ascii="Verdana" w:hAnsi="Verdana"/>
              </w:rPr>
            </w:pPr>
            <w:r w:rsidRPr="00B84800">
              <w:rPr>
                <w:rFonts w:ascii="Verdana" w:hAnsi="Verdana"/>
                <w:lang w:val="pl-PL"/>
              </w:rPr>
              <w:t xml:space="preserve">       </w:t>
            </w:r>
            <w:r>
              <w:rPr>
                <w:rFonts w:ascii="Verdana" w:hAnsi="Verdana"/>
                <w:lang w:val="es-MX"/>
              </w:rPr>
              <w:t xml:space="preserve">priredbi i drugih nastupa </w:t>
            </w:r>
          </w:p>
          <w:p w:rsidR="00EA43CC" w:rsidRDefault="00EA43CC" w:rsidP="00174FE6">
            <w:pPr>
              <w:numPr>
                <w:ilvl w:val="0"/>
                <w:numId w:val="18"/>
              </w:numPr>
              <w:suppressAutoHyphens/>
              <w:spacing w:line="100" w:lineRule="atLeast"/>
              <w:rPr>
                <w:rFonts w:ascii="Verdana" w:hAnsi="Verdana"/>
              </w:rPr>
            </w:pPr>
            <w:r>
              <w:rPr>
                <w:rFonts w:ascii="Verdana" w:hAnsi="Verdana"/>
              </w:rPr>
              <w:t xml:space="preserve">sudjelovanje u pripremi i </w:t>
            </w:r>
          </w:p>
          <w:p w:rsidR="00EA43CC" w:rsidRDefault="00EA43CC" w:rsidP="00EA43CC">
            <w:pPr>
              <w:ind w:left="360"/>
              <w:rPr>
                <w:rFonts w:ascii="Verdana" w:hAnsi="Verdana"/>
              </w:rPr>
            </w:pPr>
            <w:r>
              <w:rPr>
                <w:rFonts w:ascii="Verdana" w:hAnsi="Verdana"/>
              </w:rPr>
              <w:t xml:space="preserve">    organizaciji jednodnevnih i  </w:t>
            </w:r>
          </w:p>
          <w:p w:rsidR="00EA43CC" w:rsidRDefault="00EA43CC" w:rsidP="00EA43CC">
            <w:pPr>
              <w:rPr>
                <w:rFonts w:ascii="Verdana" w:hAnsi="Verdana"/>
              </w:rPr>
            </w:pPr>
            <w:r>
              <w:rPr>
                <w:rFonts w:ascii="Verdana" w:hAnsi="Verdana"/>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70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VII.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rPr>
              <w:t>PERMANENTNO STRUČNO USAVRŠAVANJE</w:t>
            </w:r>
          </w:p>
          <w:p w:rsidR="00EA43CC" w:rsidRDefault="00EA43CC" w:rsidP="00174FE6">
            <w:pPr>
              <w:numPr>
                <w:ilvl w:val="0"/>
                <w:numId w:val="19"/>
              </w:numPr>
              <w:suppressAutoHyphens/>
              <w:spacing w:line="100" w:lineRule="atLeast"/>
              <w:rPr>
                <w:rFonts w:ascii="Verdana" w:hAnsi="Verdana"/>
              </w:rPr>
            </w:pPr>
            <w:r>
              <w:rPr>
                <w:rFonts w:ascii="Verdana" w:hAnsi="Verdana"/>
                <w:lang w:val="es-MX"/>
              </w:rPr>
              <w:t>stručno usavršavanje - kolektivno i individualno</w:t>
            </w:r>
          </w:p>
          <w:p w:rsidR="00EA43CC" w:rsidRDefault="00EA43CC" w:rsidP="00174FE6">
            <w:pPr>
              <w:numPr>
                <w:ilvl w:val="0"/>
                <w:numId w:val="19"/>
              </w:numPr>
              <w:suppressAutoHyphens/>
              <w:spacing w:line="100" w:lineRule="atLeast"/>
              <w:rPr>
                <w:rFonts w:ascii="Verdana" w:hAnsi="Verdana"/>
                <w:lang w:val="es-MX"/>
              </w:rPr>
            </w:pPr>
            <w:r>
              <w:rPr>
                <w:rFonts w:ascii="Verdana" w:hAnsi="Verdana"/>
              </w:rPr>
              <w:t>prisustvovanje seminarima i savjetovanjima</w:t>
            </w:r>
          </w:p>
          <w:p w:rsidR="00EA43CC" w:rsidRDefault="00EA43CC" w:rsidP="00174FE6">
            <w:pPr>
              <w:numPr>
                <w:ilvl w:val="0"/>
                <w:numId w:val="19"/>
              </w:numPr>
              <w:suppressAutoHyphens/>
              <w:spacing w:line="100" w:lineRule="atLeast"/>
              <w:rPr>
                <w:rFonts w:ascii="Verdana" w:hAnsi="Verdana"/>
              </w:rPr>
            </w:pPr>
            <w:r>
              <w:rPr>
                <w:rFonts w:ascii="Verdana" w:hAnsi="Verdana"/>
                <w:lang w:val="es-MX"/>
              </w:rPr>
              <w:t>praćenje organizacije individualnog stručnog usavršavanja odgojno-obrazovnih radnika u Odjelu</w:t>
            </w:r>
          </w:p>
          <w:p w:rsidR="00EA43CC" w:rsidRDefault="00EA43CC" w:rsidP="00174FE6">
            <w:pPr>
              <w:numPr>
                <w:ilvl w:val="0"/>
                <w:numId w:val="20"/>
              </w:numPr>
              <w:suppressAutoHyphens/>
              <w:spacing w:line="100" w:lineRule="atLeast"/>
              <w:rPr>
                <w:rFonts w:ascii="Verdana" w:hAnsi="Verdana"/>
              </w:rPr>
            </w:pPr>
            <w:r>
              <w:rPr>
                <w:rFonts w:ascii="Verdana" w:hAnsi="Verdana"/>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140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Pr="00BA0FBD" w:rsidRDefault="00EA43CC" w:rsidP="00EA43CC">
            <w:pPr>
              <w:jc w:val="center"/>
              <w:rPr>
                <w:rFonts w:ascii="Verdana" w:hAnsi="Verdana"/>
              </w:rPr>
            </w:pPr>
            <w:r w:rsidRPr="00BA0FBD">
              <w:rPr>
                <w:rFonts w:ascii="Verdana" w:hAnsi="Verdana"/>
              </w:rPr>
              <w:t>VIII.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VOĐENJE I PRAĆENJE CJELOKUPNE ŠKOLSKE DOKUMENTACIJE</w:t>
            </w:r>
          </w:p>
          <w:p w:rsidR="00EA43CC" w:rsidRDefault="00EA43CC" w:rsidP="00174FE6">
            <w:pPr>
              <w:numPr>
                <w:ilvl w:val="0"/>
                <w:numId w:val="16"/>
              </w:numPr>
              <w:suppressAutoHyphens/>
              <w:spacing w:line="100" w:lineRule="atLeast"/>
              <w:rPr>
                <w:rFonts w:ascii="Verdana" w:hAnsi="Verdana"/>
              </w:rPr>
            </w:pPr>
            <w:r>
              <w:rPr>
                <w:rFonts w:ascii="Verdana" w:hAnsi="Verdana"/>
              </w:rPr>
              <w:t>praćenje realizacije Godišnjeg plana i programa rada u Odjelu</w:t>
            </w:r>
          </w:p>
          <w:p w:rsidR="00EA43CC" w:rsidRPr="00B84800" w:rsidRDefault="00EA43CC" w:rsidP="00174FE6">
            <w:pPr>
              <w:numPr>
                <w:ilvl w:val="0"/>
                <w:numId w:val="16"/>
              </w:numPr>
              <w:suppressAutoHyphens/>
              <w:spacing w:line="100" w:lineRule="atLeast"/>
              <w:rPr>
                <w:rFonts w:ascii="Verdana" w:hAnsi="Verdana"/>
                <w:lang w:val="pl-PL"/>
              </w:rPr>
            </w:pPr>
            <w:r>
              <w:rPr>
                <w:rFonts w:ascii="Verdana" w:hAnsi="Verdana"/>
              </w:rPr>
              <w:t>pregled školske dokumentacije i e-dnevnika</w:t>
            </w:r>
          </w:p>
          <w:p w:rsidR="00EA43CC" w:rsidRPr="00B84800" w:rsidRDefault="00EA43CC" w:rsidP="00174FE6">
            <w:pPr>
              <w:numPr>
                <w:ilvl w:val="0"/>
                <w:numId w:val="16"/>
              </w:numPr>
              <w:suppressAutoHyphens/>
              <w:spacing w:line="100" w:lineRule="atLeast"/>
              <w:rPr>
                <w:rFonts w:ascii="Verdana" w:hAnsi="Verdana"/>
                <w:lang w:val="pl-PL"/>
              </w:rPr>
            </w:pPr>
            <w:r w:rsidRPr="00B84800">
              <w:rPr>
                <w:rFonts w:ascii="Verdana" w:hAnsi="Verdana"/>
                <w:lang w:val="pl-PL"/>
              </w:rPr>
              <w:t>prikupljanje planova i programa rada odgojno-obrazovnih djelatnika</w:t>
            </w:r>
          </w:p>
          <w:p w:rsidR="00EA43CC" w:rsidRPr="00B84800" w:rsidRDefault="00EA43CC" w:rsidP="00174FE6">
            <w:pPr>
              <w:numPr>
                <w:ilvl w:val="0"/>
                <w:numId w:val="16"/>
              </w:numPr>
              <w:suppressAutoHyphens/>
              <w:spacing w:line="100" w:lineRule="atLeast"/>
              <w:rPr>
                <w:rFonts w:ascii="Verdana" w:hAnsi="Verdana"/>
                <w:lang w:val="pl-PL"/>
              </w:rPr>
            </w:pPr>
            <w:r w:rsidRPr="00B84800">
              <w:rPr>
                <w:rFonts w:ascii="Verdana" w:hAnsi="Verdana"/>
                <w:lang w:val="pl-PL"/>
              </w:rPr>
              <w:t>izrada raznih pokazatelja, evidencija, stat. podataka za potrebe škole, MZOS-a</w:t>
            </w:r>
          </w:p>
          <w:p w:rsidR="00EA43CC" w:rsidRPr="008D6C40" w:rsidRDefault="00EA43CC" w:rsidP="00174FE6">
            <w:pPr>
              <w:numPr>
                <w:ilvl w:val="0"/>
                <w:numId w:val="21"/>
              </w:numPr>
              <w:suppressAutoHyphens/>
              <w:spacing w:line="100" w:lineRule="atLeast"/>
              <w:rPr>
                <w:rFonts w:ascii="Verdana" w:hAnsi="Verdana"/>
              </w:rPr>
            </w:pPr>
            <w:r w:rsidRPr="00B84800">
              <w:rPr>
                <w:rFonts w:ascii="Verdana" w:hAnsi="Verdana"/>
                <w:lang w:val="pl-PL"/>
              </w:rPr>
              <w:t xml:space="preserve">izrada obrazaca - obrazac za realizaciju neposrednog rada </w:t>
            </w:r>
            <w:r w:rsidRPr="00B84800">
              <w:rPr>
                <w:rFonts w:ascii="Verdana" w:hAnsi="Verdana"/>
                <w:lang w:val="pl-PL"/>
              </w:rPr>
              <w:lastRenderedPageBreak/>
              <w:t>nastavnika</w:t>
            </w:r>
          </w:p>
          <w:p w:rsidR="00EA43CC" w:rsidRDefault="00EA43CC" w:rsidP="00EA43CC">
            <w:pPr>
              <w:ind w:left="720"/>
              <w:rPr>
                <w:rFonts w:ascii="Verdana" w:hAnsi="Verdana"/>
              </w:rPr>
            </w:pPr>
          </w:p>
          <w:p w:rsidR="00EA43CC" w:rsidRPr="0052119B" w:rsidRDefault="00EA43CC" w:rsidP="00EA43CC">
            <w:pPr>
              <w:ind w:left="720"/>
              <w:rPr>
                <w:rFonts w:ascii="Verdana" w:hAnsi="Verdana"/>
              </w:rPr>
            </w:pPr>
          </w:p>
          <w:p w:rsidR="00EA43CC" w:rsidRDefault="00EA43CC" w:rsidP="00EA43CC">
            <w:pPr>
              <w:ind w:left="720"/>
              <w:rPr>
                <w:rFonts w:ascii="Verdana" w:hAnsi="Verdana"/>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140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es-MX"/>
              </w:rPr>
            </w:pPr>
            <w:r>
              <w:rPr>
                <w:rFonts w:ascii="Verdana" w:hAnsi="Verdana"/>
              </w:rPr>
              <w:lastRenderedPageBreak/>
              <w:t>IX.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es-MX"/>
              </w:rPr>
            </w:pPr>
            <w:r>
              <w:rPr>
                <w:rFonts w:ascii="Verdana" w:hAnsi="Verdana"/>
                <w:lang w:val="es-MX"/>
              </w:rPr>
              <w:t>PRAĆENJE PROPISA I UPUTA MINISTARSTVA ZNANOSTI, OBRZOVANJA I SPORTA</w:t>
            </w:r>
          </w:p>
          <w:p w:rsidR="00EA43CC" w:rsidRDefault="00EA43CC" w:rsidP="00174FE6">
            <w:pPr>
              <w:numPr>
                <w:ilvl w:val="0"/>
                <w:numId w:val="21"/>
              </w:numPr>
              <w:suppressAutoHyphens/>
              <w:spacing w:line="100" w:lineRule="atLeast"/>
              <w:rPr>
                <w:rFonts w:ascii="Verdana" w:hAnsi="Verdana"/>
                <w:lang w:val="es-MX"/>
              </w:rPr>
            </w:pPr>
            <w:r>
              <w:rPr>
                <w:rFonts w:ascii="Verdana" w:hAnsi="Verdana"/>
                <w:lang w:val="es-MX"/>
              </w:rPr>
              <w:t xml:space="preserve">praćenje zakona, pravilnika i   </w:t>
            </w:r>
          </w:p>
          <w:p w:rsidR="00EA43CC" w:rsidRDefault="00EA43CC" w:rsidP="00EA43CC">
            <w:pPr>
              <w:ind w:left="360"/>
              <w:rPr>
                <w:rFonts w:ascii="Verdana" w:hAnsi="Verdana"/>
                <w:lang w:val="es-MX"/>
              </w:rPr>
            </w:pPr>
            <w:r>
              <w:rPr>
                <w:rFonts w:ascii="Verdana" w:hAnsi="Verdana"/>
                <w:lang w:val="es-MX"/>
              </w:rPr>
              <w:t xml:space="preserve">    propisa koji se odnose na </w:t>
            </w:r>
          </w:p>
          <w:p w:rsidR="00EA43CC" w:rsidRDefault="00EA43CC" w:rsidP="00EA43CC">
            <w:pPr>
              <w:rPr>
                <w:rFonts w:ascii="Verdana" w:hAnsi="Verdana"/>
                <w:lang w:val="es-MX"/>
              </w:rPr>
            </w:pPr>
            <w:r>
              <w:rPr>
                <w:rFonts w:ascii="Verdana" w:hAnsi="Verdana"/>
                <w:lang w:val="es-MX"/>
              </w:rPr>
              <w:t xml:space="preserve">        srednjoškolsko obrazovanje</w:t>
            </w: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p w:rsidR="00EA43CC" w:rsidRDefault="00EA43CC" w:rsidP="00EA43CC">
            <w:pPr>
              <w:rPr>
                <w:rFonts w:ascii="Verdana" w:hAnsi="Verdana"/>
                <w:lang w:val="es-MX"/>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105</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OSTALI POSLOVI</w:t>
            </w:r>
          </w:p>
          <w:p w:rsidR="00EA43CC" w:rsidRDefault="00EA43CC" w:rsidP="00174FE6">
            <w:pPr>
              <w:numPr>
                <w:ilvl w:val="0"/>
                <w:numId w:val="21"/>
              </w:numPr>
              <w:suppressAutoHyphens/>
              <w:spacing w:line="100" w:lineRule="atLeast"/>
              <w:rPr>
                <w:rFonts w:ascii="Verdana" w:hAnsi="Verdana"/>
              </w:rPr>
            </w:pPr>
            <w:r>
              <w:rPr>
                <w:rFonts w:ascii="Verdana" w:hAnsi="Verdana"/>
              </w:rPr>
              <w:t>pomoć novozaposlenim nastavnicima</w:t>
            </w:r>
          </w:p>
          <w:p w:rsidR="00EA43CC" w:rsidRDefault="00EA43CC" w:rsidP="00EA43CC">
            <w:pPr>
              <w:ind w:left="360"/>
              <w:rPr>
                <w:rFonts w:ascii="Verdana" w:hAnsi="Verdana"/>
              </w:rPr>
            </w:pPr>
            <w:r>
              <w:rPr>
                <w:rFonts w:ascii="Verdana" w:hAnsi="Verdana"/>
              </w:rPr>
              <w:t xml:space="preserve">-   briga o prostoru, opremi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r>
              <w:rPr>
                <w:rFonts w:ascii="Verdana" w:hAnsi="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100</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lang w:val="de-DE"/>
              </w:rPr>
            </w:pPr>
            <w:r>
              <w:rPr>
                <w:rFonts w:ascii="Verdana" w:hAnsi="Verdana"/>
                <w:lang w:val="de-DE"/>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lang w:val="de-DE"/>
              </w:rPr>
              <w:t>1744</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lang w:val="de-DE"/>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272</w:t>
            </w:r>
          </w:p>
        </w:tc>
      </w:tr>
      <w:tr w:rsidR="00EA43CC" w:rsidTr="00EA43C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rPr>
                <w:rFonts w:ascii="Verdana" w:hAnsi="Verdana"/>
              </w:rPr>
            </w:pPr>
            <w:r>
              <w:rPr>
                <w:rFonts w:ascii="Verdana" w:hAnsi="Verdana"/>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rPr>
                <w:rFonts w:ascii="Verdana" w:hAnsi="Verdana"/>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A43CC" w:rsidRDefault="00EA43CC" w:rsidP="00EA43CC">
            <w:pPr>
              <w:jc w:val="center"/>
            </w:pPr>
            <w:r>
              <w:rPr>
                <w:rFonts w:ascii="Verdana" w:hAnsi="Verdana"/>
              </w:rPr>
              <w:t>2016</w:t>
            </w:r>
          </w:p>
        </w:tc>
      </w:tr>
    </w:tbl>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color w:val="000000"/>
          <w:sz w:val="32"/>
          <w:szCs w:val="32"/>
        </w:rPr>
      </w:pPr>
    </w:p>
    <w:p w:rsidR="00EA43CC" w:rsidRDefault="00EA43CC" w:rsidP="00EA43CC"/>
    <w:p w:rsidR="00EA43CC" w:rsidRDefault="00EA43CC" w:rsidP="00EA43CC">
      <w:pPr>
        <w:rPr>
          <w:rFonts w:ascii="Verdana" w:hAnsi="Verdana"/>
          <w:color w:val="00B0F0"/>
        </w:rPr>
      </w:pPr>
    </w:p>
    <w:p w:rsidR="00EA43CC" w:rsidRDefault="00EA43CC" w:rsidP="00EA43CC">
      <w:pPr>
        <w:rPr>
          <w:rFonts w:ascii="Verdana" w:hAnsi="Verdana"/>
          <w:color w:val="00B0F0"/>
        </w:rPr>
      </w:pPr>
    </w:p>
    <w:p w:rsidR="00EA43CC" w:rsidRDefault="00EA43CC" w:rsidP="00EA43CC">
      <w:pPr>
        <w:rPr>
          <w:rFonts w:ascii="Verdana" w:hAnsi="Verdana"/>
          <w:b/>
          <w:color w:val="00B0F0"/>
          <w:sz w:val="32"/>
          <w:szCs w:val="32"/>
        </w:rPr>
      </w:pPr>
    </w:p>
    <w:p w:rsidR="00EA43CC" w:rsidRDefault="00EA43CC" w:rsidP="00EA43CC">
      <w:pPr>
        <w:rPr>
          <w:rFonts w:ascii="Verdana" w:hAnsi="Verdana"/>
          <w:color w:val="00B0F0"/>
        </w:rPr>
      </w:pPr>
    </w:p>
    <w:p w:rsidR="00EA43CC" w:rsidRDefault="00EA43CC" w:rsidP="00EA43CC">
      <w:pPr>
        <w:rPr>
          <w:rFonts w:ascii="Verdana" w:hAnsi="Verdana"/>
          <w:color w:val="00B0F0"/>
        </w:rPr>
      </w:pPr>
    </w:p>
    <w:p w:rsidR="00EA43CC" w:rsidRDefault="00EA43CC" w:rsidP="00EA43CC">
      <w:pPr>
        <w:rPr>
          <w:rFonts w:ascii="Verdana" w:hAnsi="Verdana"/>
        </w:rPr>
      </w:pPr>
    </w:p>
    <w:p w:rsidR="00EA43CC" w:rsidRDefault="00EA43CC" w:rsidP="00EA43CC">
      <w:pPr>
        <w:rPr>
          <w:rFonts w:ascii="Verdana" w:hAnsi="Verdana"/>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540467" w:rsidRPr="00FD3BEF" w:rsidRDefault="00540467" w:rsidP="00540467">
      <w:pPr>
        <w:spacing w:line="276" w:lineRule="auto"/>
        <w:jc w:val="center"/>
        <w:rPr>
          <w:rFonts w:ascii="Arial" w:hAnsi="Arial" w:cs="Arial"/>
          <w:b/>
          <w:bCs/>
          <w:color w:val="000000"/>
        </w:rPr>
      </w:pPr>
    </w:p>
    <w:p w:rsidR="00540467" w:rsidRPr="00FD3BEF" w:rsidRDefault="00540467" w:rsidP="00540467">
      <w:pPr>
        <w:spacing w:line="276" w:lineRule="auto"/>
        <w:jc w:val="center"/>
        <w:rPr>
          <w:rFonts w:ascii="Arial" w:hAnsi="Arial" w:cs="Arial"/>
          <w:b/>
          <w:bCs/>
          <w:color w:val="000000"/>
        </w:rPr>
      </w:pPr>
    </w:p>
    <w:p w:rsidR="00540467" w:rsidRPr="00FD3BEF"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540467" w:rsidRDefault="00540467" w:rsidP="00540467">
      <w:pPr>
        <w:spacing w:line="276" w:lineRule="auto"/>
        <w:jc w:val="center"/>
        <w:rPr>
          <w:rFonts w:ascii="Arial" w:hAnsi="Arial" w:cs="Arial"/>
          <w:b/>
          <w:bCs/>
          <w:color w:val="000000"/>
        </w:rPr>
      </w:pPr>
    </w:p>
    <w:p w:rsidR="00A304DB" w:rsidRDefault="00A304DB" w:rsidP="00540467">
      <w:pPr>
        <w:spacing w:line="276" w:lineRule="auto"/>
        <w:jc w:val="center"/>
        <w:rPr>
          <w:rFonts w:ascii="Verdana" w:hAnsi="Verdana" w:cs="Arial"/>
          <w:b/>
          <w:bCs/>
          <w:color w:val="000000"/>
          <w:sz w:val="36"/>
          <w:szCs w:val="36"/>
        </w:rPr>
      </w:pPr>
    </w:p>
    <w:p w:rsidR="00795FC5" w:rsidRDefault="00795FC5" w:rsidP="00540467">
      <w:pPr>
        <w:spacing w:line="276" w:lineRule="auto"/>
        <w:jc w:val="center"/>
        <w:rPr>
          <w:rFonts w:ascii="Verdana" w:hAnsi="Verdana" w:cs="Arial"/>
          <w:b/>
          <w:bCs/>
          <w:color w:val="000000"/>
          <w:sz w:val="36"/>
          <w:szCs w:val="36"/>
        </w:rPr>
      </w:pPr>
    </w:p>
    <w:p w:rsidR="00795FC5" w:rsidRDefault="00795FC5" w:rsidP="00540467">
      <w:pPr>
        <w:spacing w:line="276" w:lineRule="auto"/>
        <w:jc w:val="center"/>
        <w:rPr>
          <w:rFonts w:ascii="Verdana" w:hAnsi="Verdana" w:cs="Arial"/>
          <w:b/>
          <w:bCs/>
          <w:color w:val="000000"/>
          <w:sz w:val="36"/>
          <w:szCs w:val="36"/>
        </w:rPr>
      </w:pPr>
    </w:p>
    <w:p w:rsidR="00540467" w:rsidRPr="00540467" w:rsidRDefault="00540467" w:rsidP="00540467">
      <w:pPr>
        <w:spacing w:line="276" w:lineRule="auto"/>
        <w:jc w:val="center"/>
        <w:rPr>
          <w:rFonts w:ascii="Verdana" w:hAnsi="Verdana" w:cs="Arial"/>
          <w:b/>
          <w:bCs/>
          <w:color w:val="000000"/>
          <w:sz w:val="36"/>
          <w:szCs w:val="36"/>
        </w:rPr>
      </w:pPr>
      <w:r w:rsidRPr="00540467">
        <w:rPr>
          <w:rFonts w:ascii="Verdana" w:hAnsi="Verdana" w:cs="Arial"/>
          <w:b/>
          <w:bCs/>
          <w:color w:val="000000"/>
          <w:sz w:val="36"/>
          <w:szCs w:val="36"/>
        </w:rPr>
        <w:t>V. Odjel izdavačke djelatnosti na brajici i</w:t>
      </w:r>
    </w:p>
    <w:p w:rsidR="00540467" w:rsidRPr="00540467" w:rsidRDefault="00540467" w:rsidP="00540467">
      <w:pPr>
        <w:spacing w:line="276" w:lineRule="auto"/>
        <w:jc w:val="center"/>
        <w:rPr>
          <w:rFonts w:ascii="Arial" w:hAnsi="Arial" w:cs="Arial"/>
          <w:b/>
          <w:bCs/>
          <w:color w:val="000000"/>
          <w:sz w:val="36"/>
          <w:szCs w:val="36"/>
        </w:rPr>
      </w:pPr>
      <w:r w:rsidRPr="00540467">
        <w:rPr>
          <w:rFonts w:ascii="Verdana" w:hAnsi="Verdana" w:cs="Arial"/>
          <w:b/>
          <w:bCs/>
          <w:color w:val="000000"/>
          <w:sz w:val="36"/>
          <w:szCs w:val="36"/>
        </w:rPr>
        <w:t>uvećanom tisku</w:t>
      </w:r>
    </w:p>
    <w:p w:rsidR="00540467" w:rsidRPr="00FD3BEF" w:rsidRDefault="00540467" w:rsidP="00540467">
      <w:pPr>
        <w:spacing w:line="276" w:lineRule="auto"/>
        <w:rPr>
          <w:rFonts w:ascii="Arial" w:hAnsi="Arial" w:cs="Arial"/>
          <w:b/>
          <w:bCs/>
          <w:color w:val="000000"/>
        </w:rPr>
      </w:pPr>
      <w:r w:rsidRPr="00FD3BEF">
        <w:rPr>
          <w:rFonts w:ascii="Arial" w:hAnsi="Arial" w:cs="Arial"/>
          <w:b/>
          <w:bCs/>
          <w:color w:val="000000"/>
        </w:rPr>
        <w:br w:type="page"/>
      </w:r>
    </w:p>
    <w:p w:rsidR="00540467" w:rsidRPr="00FD3BEF" w:rsidRDefault="00540467" w:rsidP="00540467">
      <w:pPr>
        <w:spacing w:line="276" w:lineRule="auto"/>
        <w:jc w:val="center"/>
        <w:rPr>
          <w:rFonts w:ascii="Arial" w:hAnsi="Arial" w:cs="Arial"/>
          <w:b/>
          <w:bCs/>
          <w:color w:val="000000"/>
        </w:rPr>
      </w:pPr>
      <w:r w:rsidRPr="00FD3BEF">
        <w:rPr>
          <w:rFonts w:ascii="Arial" w:hAnsi="Arial" w:cs="Arial"/>
          <w:b/>
          <w:bCs/>
          <w:color w:val="000000"/>
        </w:rPr>
        <w:lastRenderedPageBreak/>
        <w:t>ODJEL IZDAVAČKE DJELATNOSTI NA BRAJICI I UVEĆANOM TISKU</w:t>
      </w:r>
    </w:p>
    <w:p w:rsidR="00540467" w:rsidRPr="00FD3BEF" w:rsidRDefault="00540467" w:rsidP="00540467">
      <w:pPr>
        <w:spacing w:line="276" w:lineRule="auto"/>
        <w:jc w:val="center"/>
        <w:rPr>
          <w:rFonts w:ascii="Arial" w:hAnsi="Arial" w:cs="Arial"/>
          <w:b/>
          <w:bCs/>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bCs/>
          <w:color w:val="000000"/>
        </w:rPr>
      </w:pPr>
      <w:r>
        <w:rPr>
          <w:rFonts w:ascii="Arial" w:hAnsi="Arial" w:cs="Arial"/>
          <w:b/>
          <w:bCs/>
          <w:color w:val="000000"/>
        </w:rPr>
        <w:t>Zadaća</w:t>
      </w: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Zadaća je Odjela opskrbiti 300 korisnika Centra (osnovnoškolce i srednjoškolce koji se školuju u Centru i one u redovnim školama) udžbenicima i ostalom obrazovnom literaturom te didaktičkim materijalom na brajici i uvećanom tisku.</w:t>
      </w:r>
    </w:p>
    <w:p w:rsidR="00540467" w:rsidRPr="00FD3BEF" w:rsidRDefault="00540467" w:rsidP="00540467">
      <w:pPr>
        <w:spacing w:line="276" w:lineRule="auto"/>
        <w:rPr>
          <w:rFonts w:ascii="Arial" w:hAnsi="Arial" w:cs="Arial"/>
          <w:b/>
          <w:bCs/>
          <w:color w:val="000000"/>
        </w:rPr>
      </w:pPr>
    </w:p>
    <w:p w:rsidR="00540467" w:rsidRDefault="00540467" w:rsidP="00540467">
      <w:pPr>
        <w:spacing w:line="276" w:lineRule="auto"/>
        <w:rPr>
          <w:rFonts w:ascii="Arial" w:hAnsi="Arial" w:cs="Arial"/>
          <w:bCs/>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bCs/>
          <w:color w:val="000000"/>
        </w:rPr>
      </w:pPr>
      <w:r w:rsidRPr="00EB5D6A">
        <w:rPr>
          <w:rFonts w:ascii="Arial" w:hAnsi="Arial" w:cs="Arial"/>
          <w:b/>
          <w:bCs/>
          <w:color w:val="000000"/>
        </w:rPr>
        <w:t xml:space="preserve">Prostor i oprema </w:t>
      </w:r>
    </w:p>
    <w:p w:rsidR="00540467" w:rsidRDefault="00540467" w:rsidP="00540467">
      <w:pPr>
        <w:spacing w:line="276" w:lineRule="auto"/>
        <w:rPr>
          <w:rFonts w:ascii="Arial" w:hAnsi="Arial" w:cs="Arial"/>
          <w:bCs/>
          <w:color w:val="000000"/>
        </w:rPr>
      </w:pPr>
      <w:r w:rsidRPr="00FD3BEF">
        <w:rPr>
          <w:rFonts w:ascii="Arial" w:hAnsi="Arial" w:cs="Arial"/>
          <w:bCs/>
          <w:color w:val="000000"/>
        </w:rPr>
        <w:t xml:space="preserve">Odjel djeluje u sjedištu Centra, u </w:t>
      </w:r>
      <w:r w:rsidR="006A5FAE">
        <w:rPr>
          <w:rFonts w:ascii="Arial" w:hAnsi="Arial" w:cs="Arial"/>
          <w:bCs/>
          <w:color w:val="000000"/>
        </w:rPr>
        <w:t>pet</w:t>
      </w:r>
      <w:r w:rsidRPr="00FD3BEF">
        <w:rPr>
          <w:rFonts w:ascii="Arial" w:hAnsi="Arial" w:cs="Arial"/>
          <w:bCs/>
          <w:color w:val="000000"/>
        </w:rPr>
        <w:t xml:space="preserve"> prostorija čija je ukupna površina približno 140 m</w:t>
      </w:r>
      <w:r w:rsidRPr="00FD3BEF">
        <w:rPr>
          <w:rFonts w:ascii="Arial" w:hAnsi="Arial" w:cs="Arial"/>
          <w:bCs/>
          <w:color w:val="000000"/>
          <w:vertAlign w:val="superscript"/>
        </w:rPr>
        <w:t>2</w:t>
      </w:r>
      <w:r w:rsidRPr="00FD3BEF">
        <w:rPr>
          <w:rFonts w:ascii="Arial" w:hAnsi="Arial" w:cs="Arial"/>
          <w:bCs/>
          <w:color w:val="000000"/>
        </w:rPr>
        <w:t>.</w:t>
      </w:r>
    </w:p>
    <w:p w:rsidR="00540467" w:rsidRPr="00FD3BEF" w:rsidRDefault="00540467" w:rsidP="00540467">
      <w:pPr>
        <w:spacing w:line="276" w:lineRule="auto"/>
        <w:rPr>
          <w:rFonts w:ascii="Arial" w:hAnsi="Arial" w:cs="Arial"/>
          <w:bCs/>
          <w:color w:val="000000"/>
        </w:rPr>
      </w:pP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Od sredstava za rad Odjel ima:</w:t>
      </w:r>
    </w:p>
    <w:p w:rsidR="00540467" w:rsidRPr="00FD3BEF" w:rsidRDefault="00540467" w:rsidP="00174FE6">
      <w:pPr>
        <w:numPr>
          <w:ilvl w:val="0"/>
          <w:numId w:val="23"/>
        </w:numPr>
        <w:spacing w:line="276" w:lineRule="auto"/>
        <w:rPr>
          <w:rFonts w:ascii="Arial" w:hAnsi="Arial" w:cs="Arial"/>
          <w:bCs/>
          <w:color w:val="000000"/>
        </w:rPr>
      </w:pPr>
      <w:r w:rsidRPr="00FD3BEF">
        <w:rPr>
          <w:rFonts w:ascii="Arial" w:hAnsi="Arial" w:cs="Arial"/>
          <w:bCs/>
          <w:color w:val="000000"/>
        </w:rPr>
        <w:t>za izradu udžbenika na brajici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6 računala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brajeva retka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kompjutorske bilježnice</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brajeva tiskača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stroj za izradu reljefnih crteža</w:t>
      </w:r>
    </w:p>
    <w:p w:rsidR="00540467" w:rsidRPr="00FD3BEF" w:rsidRDefault="00540467" w:rsidP="00540467">
      <w:pPr>
        <w:spacing w:line="276" w:lineRule="auto"/>
        <w:rPr>
          <w:rFonts w:ascii="Arial" w:hAnsi="Arial" w:cs="Arial"/>
          <w:bCs/>
          <w:color w:val="000000"/>
        </w:rPr>
      </w:pPr>
    </w:p>
    <w:p w:rsidR="00540467" w:rsidRPr="00FD3BEF" w:rsidRDefault="00540467" w:rsidP="00174FE6">
      <w:pPr>
        <w:numPr>
          <w:ilvl w:val="0"/>
          <w:numId w:val="23"/>
        </w:numPr>
        <w:spacing w:line="276" w:lineRule="auto"/>
        <w:rPr>
          <w:rFonts w:ascii="Arial" w:hAnsi="Arial" w:cs="Arial"/>
          <w:bCs/>
          <w:color w:val="000000"/>
        </w:rPr>
      </w:pPr>
      <w:r w:rsidRPr="00FD3BEF">
        <w:rPr>
          <w:rFonts w:ascii="Arial" w:hAnsi="Arial" w:cs="Arial"/>
          <w:bCs/>
          <w:color w:val="000000"/>
        </w:rPr>
        <w:t>za izradu udžbenika na uvećanom tisku:</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4 računala</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dvije vanjske memorije</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pisača u boji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pisač crno-bijeli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2 fotokopirna stroja u boji</w:t>
      </w:r>
    </w:p>
    <w:p w:rsidR="00540467" w:rsidRPr="00FD3BEF" w:rsidRDefault="00540467" w:rsidP="00174FE6">
      <w:pPr>
        <w:numPr>
          <w:ilvl w:val="1"/>
          <w:numId w:val="23"/>
        </w:numPr>
        <w:spacing w:line="276" w:lineRule="auto"/>
        <w:rPr>
          <w:rFonts w:ascii="Arial" w:hAnsi="Arial" w:cs="Arial"/>
          <w:bCs/>
          <w:color w:val="000000"/>
        </w:rPr>
      </w:pPr>
      <w:r w:rsidRPr="00FD3BEF">
        <w:rPr>
          <w:rFonts w:ascii="Arial" w:hAnsi="Arial" w:cs="Arial"/>
          <w:bCs/>
          <w:color w:val="000000"/>
        </w:rPr>
        <w:t>1 fotokopirni stroj crno-bijeli</w:t>
      </w: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 xml:space="preserve">                 -    1 stroj za spiralno uvezivanje (plastične spirale)  </w:t>
      </w:r>
    </w:p>
    <w:p w:rsidR="00540467" w:rsidRDefault="00540467" w:rsidP="00540467">
      <w:pPr>
        <w:spacing w:line="276" w:lineRule="auto"/>
        <w:rPr>
          <w:rFonts w:ascii="Arial" w:hAnsi="Arial" w:cs="Arial"/>
          <w:bCs/>
          <w:color w:val="000000"/>
        </w:rPr>
      </w:pPr>
      <w:r w:rsidRPr="00FD3BEF">
        <w:rPr>
          <w:rFonts w:ascii="Arial" w:hAnsi="Arial" w:cs="Arial"/>
          <w:bCs/>
          <w:color w:val="000000"/>
        </w:rPr>
        <w:t xml:space="preserve">                -     1 stroj za spiralno uvezivanje (metalne spirale)            </w:t>
      </w:r>
    </w:p>
    <w:p w:rsidR="00540467" w:rsidRPr="00FD3BEF" w:rsidRDefault="00540467" w:rsidP="00540467">
      <w:pPr>
        <w:spacing w:line="276" w:lineRule="auto"/>
        <w:rPr>
          <w:rFonts w:ascii="Arial" w:hAnsi="Arial" w:cs="Arial"/>
          <w:bCs/>
          <w:color w:val="000000"/>
        </w:rPr>
      </w:pPr>
      <w:r>
        <w:rPr>
          <w:rFonts w:ascii="Arial" w:hAnsi="Arial" w:cs="Arial"/>
          <w:bCs/>
          <w:color w:val="000000"/>
        </w:rPr>
        <w:t xml:space="preserve">                -     1 stroj za termo</w:t>
      </w:r>
      <w:r w:rsidR="00AD2D8E">
        <w:rPr>
          <w:rFonts w:ascii="Arial" w:hAnsi="Arial" w:cs="Arial"/>
          <w:bCs/>
          <w:color w:val="000000"/>
        </w:rPr>
        <w:t xml:space="preserve"> </w:t>
      </w:r>
      <w:r>
        <w:rPr>
          <w:rFonts w:ascii="Arial" w:hAnsi="Arial" w:cs="Arial"/>
          <w:bCs/>
          <w:color w:val="000000"/>
        </w:rPr>
        <w:t>uvez</w:t>
      </w:r>
    </w:p>
    <w:p w:rsidR="00540467" w:rsidRPr="00FD3BEF" w:rsidRDefault="00540467" w:rsidP="00540467">
      <w:pPr>
        <w:spacing w:line="276" w:lineRule="auto"/>
        <w:rPr>
          <w:rFonts w:ascii="Arial" w:hAnsi="Arial" w:cs="Arial"/>
          <w:bCs/>
          <w:color w:val="000000"/>
        </w:rPr>
      </w:pPr>
      <w:r w:rsidRPr="00FD3BEF">
        <w:rPr>
          <w:rFonts w:ascii="Arial" w:hAnsi="Arial" w:cs="Arial"/>
          <w:bCs/>
          <w:color w:val="000000"/>
        </w:rPr>
        <w:t xml:space="preserve">                 -    1 rezač papira</w:t>
      </w:r>
    </w:p>
    <w:p w:rsidR="00540467" w:rsidRPr="00FD3BEF" w:rsidRDefault="00540467" w:rsidP="00540467">
      <w:pPr>
        <w:spacing w:line="276" w:lineRule="auto"/>
        <w:rPr>
          <w:rFonts w:ascii="Arial" w:hAnsi="Arial" w:cs="Arial"/>
          <w:b/>
          <w:bCs/>
          <w:color w:val="000000"/>
        </w:rPr>
      </w:pPr>
    </w:p>
    <w:p w:rsidR="00540467" w:rsidRDefault="00540467" w:rsidP="00540467">
      <w:pPr>
        <w:spacing w:after="200" w:line="276" w:lineRule="auto"/>
        <w:rPr>
          <w:rFonts w:ascii="Arial" w:hAnsi="Arial" w:cs="Arial"/>
          <w:b/>
          <w:bCs/>
          <w:color w:val="000000"/>
        </w:rPr>
      </w:pPr>
    </w:p>
    <w:p w:rsidR="00540467" w:rsidRDefault="00540467" w:rsidP="00540467">
      <w:pPr>
        <w:spacing w:after="160" w:line="259" w:lineRule="auto"/>
        <w:rPr>
          <w:rFonts w:ascii="Arial" w:hAnsi="Arial" w:cs="Arial"/>
          <w:b/>
          <w:bCs/>
          <w:color w:val="000000"/>
        </w:rPr>
      </w:pPr>
    </w:p>
    <w:p w:rsidR="00540467" w:rsidRPr="00EB5D6A" w:rsidRDefault="00540467" w:rsidP="00174FE6">
      <w:pPr>
        <w:pStyle w:val="Odlomakpopisa"/>
        <w:numPr>
          <w:ilvl w:val="0"/>
          <w:numId w:val="35"/>
        </w:numPr>
        <w:suppressAutoHyphens/>
        <w:autoSpaceDN w:val="0"/>
        <w:spacing w:after="160" w:line="259" w:lineRule="auto"/>
        <w:contextualSpacing w:val="0"/>
        <w:textAlignment w:val="baseline"/>
        <w:rPr>
          <w:rFonts w:ascii="Arial" w:hAnsi="Arial" w:cs="Arial"/>
          <w:b/>
          <w:bCs/>
          <w:color w:val="000000"/>
        </w:rPr>
      </w:pPr>
      <w:r>
        <w:rPr>
          <w:rFonts w:ascii="Arial" w:hAnsi="Arial" w:cs="Arial"/>
          <w:b/>
          <w:bCs/>
          <w:color w:val="000000"/>
        </w:rPr>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408"/>
      </w:tblGrid>
      <w:tr w:rsidR="008B7C69" w:rsidRPr="00993C23" w:rsidTr="00540467">
        <w:trPr>
          <w:trHeight w:val="794"/>
          <w:jc w:val="center"/>
        </w:trPr>
        <w:tc>
          <w:tcPr>
            <w:tcW w:w="2126" w:type="dxa"/>
          </w:tcPr>
          <w:p w:rsidR="008B7C69" w:rsidRPr="00993C23" w:rsidRDefault="008B7C69" w:rsidP="00540467">
            <w:pPr>
              <w:spacing w:line="276" w:lineRule="auto"/>
              <w:rPr>
                <w:rFonts w:ascii="Arial" w:hAnsi="Arial" w:cs="Arial"/>
                <w:b/>
                <w:bCs/>
                <w:color w:val="000000"/>
              </w:rPr>
            </w:pPr>
          </w:p>
          <w:p w:rsidR="008B7C69" w:rsidRPr="00993C23" w:rsidRDefault="008B7C69" w:rsidP="00540467">
            <w:pPr>
              <w:spacing w:line="276" w:lineRule="auto"/>
              <w:rPr>
                <w:rFonts w:ascii="Arial" w:hAnsi="Arial" w:cs="Arial"/>
                <w:b/>
                <w:bCs/>
                <w:color w:val="000000"/>
              </w:rPr>
            </w:pPr>
            <w:r w:rsidRPr="00993C23">
              <w:rPr>
                <w:rFonts w:ascii="Arial" w:hAnsi="Arial" w:cs="Arial"/>
                <w:b/>
                <w:bCs/>
                <w:color w:val="000000"/>
              </w:rPr>
              <w:t>% u odjelu</w:t>
            </w:r>
          </w:p>
        </w:tc>
        <w:tc>
          <w:tcPr>
            <w:tcW w:w="3408" w:type="dxa"/>
          </w:tcPr>
          <w:p w:rsidR="008B7C69" w:rsidRPr="00993C23" w:rsidRDefault="008B7C69" w:rsidP="00540467">
            <w:pPr>
              <w:spacing w:line="276" w:lineRule="auto"/>
              <w:jc w:val="center"/>
              <w:rPr>
                <w:rFonts w:ascii="Arial" w:hAnsi="Arial" w:cs="Arial"/>
                <w:b/>
                <w:bCs/>
                <w:color w:val="000000"/>
              </w:rPr>
            </w:pPr>
          </w:p>
          <w:p w:rsidR="008B7C69" w:rsidRPr="00993C23" w:rsidRDefault="008B7C69" w:rsidP="00540467">
            <w:pPr>
              <w:spacing w:line="276" w:lineRule="auto"/>
              <w:jc w:val="center"/>
              <w:rPr>
                <w:rFonts w:ascii="Arial" w:hAnsi="Arial" w:cs="Arial"/>
                <w:b/>
                <w:bCs/>
                <w:color w:val="000000"/>
              </w:rPr>
            </w:pPr>
            <w:r w:rsidRPr="00993C23">
              <w:rPr>
                <w:rFonts w:ascii="Arial" w:hAnsi="Arial" w:cs="Arial"/>
                <w:b/>
                <w:bCs/>
                <w:color w:val="000000"/>
              </w:rPr>
              <w:t>Radno mjesto</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 xml:space="preserve">100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AD2D8E">
            <w:pPr>
              <w:spacing w:line="276" w:lineRule="auto"/>
              <w:rPr>
                <w:rFonts w:ascii="Arial" w:hAnsi="Arial" w:cs="Arial"/>
                <w:color w:val="000000"/>
              </w:rPr>
            </w:pPr>
            <w:r>
              <w:rPr>
                <w:rFonts w:ascii="Arial" w:hAnsi="Arial" w:cs="Arial"/>
                <w:color w:val="000000"/>
              </w:rPr>
              <w:t xml:space="preserve"> </w:t>
            </w:r>
            <w:r w:rsidRPr="00993C23">
              <w:rPr>
                <w:rFonts w:ascii="Arial" w:hAnsi="Arial" w:cs="Arial"/>
                <w:color w:val="000000"/>
              </w:rPr>
              <w:t>radnica za uvezivanje</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80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uvećani tisak</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 xml:space="preserve">100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korektor za brajicu</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50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lektor-urednik</w:t>
            </w:r>
          </w:p>
        </w:tc>
      </w:tr>
      <w:tr w:rsidR="008B7C69" w:rsidRPr="00993C23" w:rsidTr="00540467">
        <w:trPr>
          <w:trHeight w:val="794"/>
          <w:jc w:val="center"/>
        </w:trPr>
        <w:tc>
          <w:tcPr>
            <w:tcW w:w="2126" w:type="dxa"/>
          </w:tcPr>
          <w:p w:rsidR="008B7C69" w:rsidRPr="00993C23" w:rsidRDefault="008B7C69" w:rsidP="00540467">
            <w:pPr>
              <w:rPr>
                <w:rFonts w:ascii="Arial" w:hAnsi="Arial" w:cs="Arial"/>
              </w:rPr>
            </w:pPr>
          </w:p>
          <w:p w:rsidR="008B7C69" w:rsidRPr="00993C23" w:rsidRDefault="008B7C69" w:rsidP="00540467">
            <w:pPr>
              <w:jc w:val="center"/>
              <w:rPr>
                <w:rFonts w:ascii="Arial" w:hAnsi="Arial" w:cs="Arial"/>
              </w:rPr>
            </w:pPr>
            <w:r w:rsidRPr="00993C23">
              <w:rPr>
                <w:rFonts w:ascii="Arial" w:hAnsi="Arial" w:cs="Arial"/>
              </w:rPr>
              <w:t>100</w:t>
            </w:r>
          </w:p>
        </w:tc>
        <w:tc>
          <w:tcPr>
            <w:tcW w:w="3408" w:type="dxa"/>
          </w:tcPr>
          <w:p w:rsidR="008B7C69" w:rsidRDefault="008B7C69" w:rsidP="00540467">
            <w:pPr>
              <w:jc w:val="center"/>
              <w:rPr>
                <w:rFonts w:ascii="Arial" w:hAnsi="Arial" w:cs="Arial"/>
              </w:rPr>
            </w:pPr>
          </w:p>
          <w:p w:rsidR="008B7C69" w:rsidRPr="00993C23" w:rsidRDefault="008B7C69" w:rsidP="00540467">
            <w:pPr>
              <w:jc w:val="center"/>
              <w:rPr>
                <w:rFonts w:ascii="Arial" w:hAnsi="Arial" w:cs="Arial"/>
              </w:rPr>
            </w:pPr>
            <w:r w:rsidRPr="00993C23">
              <w:rPr>
                <w:rFonts w:ascii="Arial" w:hAnsi="Arial" w:cs="Arial"/>
              </w:rPr>
              <w:t>radnica za fotokopiranje</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brajografičarka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100</w:t>
            </w:r>
          </w:p>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rPr>
                <w:rFonts w:ascii="Arial" w:hAnsi="Arial" w:cs="Arial"/>
                <w:color w:val="000000"/>
              </w:rPr>
            </w:pP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brajografičarka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50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voditeljica odjela</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20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brajicu</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10</w:t>
            </w:r>
          </w:p>
        </w:tc>
        <w:tc>
          <w:tcPr>
            <w:tcW w:w="3408" w:type="dxa"/>
          </w:tcPr>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uvećani tisak</w:t>
            </w:r>
          </w:p>
        </w:tc>
      </w:tr>
      <w:tr w:rsidR="008B7C69" w:rsidRPr="00993C23" w:rsidTr="00540467">
        <w:trPr>
          <w:trHeight w:val="794"/>
          <w:jc w:val="center"/>
        </w:trPr>
        <w:tc>
          <w:tcPr>
            <w:tcW w:w="2126"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20</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birografičarka</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80</w:t>
            </w:r>
          </w:p>
        </w:tc>
        <w:tc>
          <w:tcPr>
            <w:tcW w:w="3408"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adaptator za uvećani tisak</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 xml:space="preserve">90 </w:t>
            </w:r>
          </w:p>
        </w:tc>
        <w:tc>
          <w:tcPr>
            <w:tcW w:w="3408" w:type="dxa"/>
          </w:tcPr>
          <w:p w:rsidR="008B7C69" w:rsidRPr="00993C23"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korektor za brajicu</w:t>
            </w:r>
          </w:p>
        </w:tc>
      </w:tr>
      <w:tr w:rsidR="008B7C69" w:rsidRPr="00993C23" w:rsidTr="00540467">
        <w:trPr>
          <w:trHeight w:val="794"/>
          <w:jc w:val="center"/>
        </w:trPr>
        <w:tc>
          <w:tcPr>
            <w:tcW w:w="2126"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Pr>
                <w:rFonts w:ascii="Arial" w:hAnsi="Arial" w:cs="Arial"/>
                <w:color w:val="000000"/>
              </w:rPr>
              <w:t>100</w:t>
            </w:r>
          </w:p>
        </w:tc>
        <w:tc>
          <w:tcPr>
            <w:tcW w:w="3408" w:type="dxa"/>
          </w:tcPr>
          <w:p w:rsidR="008B7C69" w:rsidRDefault="008B7C69" w:rsidP="00540467">
            <w:pPr>
              <w:spacing w:line="276" w:lineRule="auto"/>
              <w:jc w:val="center"/>
              <w:rPr>
                <w:rFonts w:ascii="Arial" w:hAnsi="Arial" w:cs="Arial"/>
                <w:color w:val="000000"/>
              </w:rPr>
            </w:pPr>
          </w:p>
          <w:p w:rsidR="008B7C69" w:rsidRPr="00993C23" w:rsidRDefault="008B7C69" w:rsidP="00540467">
            <w:pPr>
              <w:spacing w:line="276" w:lineRule="auto"/>
              <w:jc w:val="center"/>
              <w:rPr>
                <w:rFonts w:ascii="Arial" w:hAnsi="Arial" w:cs="Arial"/>
                <w:color w:val="000000"/>
              </w:rPr>
            </w:pPr>
            <w:r w:rsidRPr="00993C23">
              <w:rPr>
                <w:rFonts w:ascii="Arial" w:hAnsi="Arial" w:cs="Arial"/>
                <w:color w:val="000000"/>
              </w:rPr>
              <w:t>adaptator za brajicu</w:t>
            </w:r>
          </w:p>
        </w:tc>
      </w:tr>
    </w:tbl>
    <w:p w:rsidR="00540467" w:rsidRDefault="00540467" w:rsidP="00540467">
      <w:pPr>
        <w:spacing w:line="276" w:lineRule="auto"/>
        <w:rPr>
          <w:rFonts w:ascii="Arial" w:hAnsi="Arial" w:cs="Arial"/>
          <w:b/>
          <w:bCs/>
          <w:color w:val="000000"/>
        </w:rPr>
      </w:pPr>
    </w:p>
    <w:p w:rsidR="00540467" w:rsidRDefault="00540467" w:rsidP="00540467">
      <w:pPr>
        <w:spacing w:line="276" w:lineRule="auto"/>
        <w:rPr>
          <w:rFonts w:ascii="Arial" w:hAnsi="Arial" w:cs="Arial"/>
          <w:color w:val="000000"/>
        </w:rPr>
      </w:pPr>
    </w:p>
    <w:p w:rsidR="00540467" w:rsidRDefault="00540467" w:rsidP="00540467">
      <w:pPr>
        <w:spacing w:line="276" w:lineRule="auto"/>
        <w:rPr>
          <w:rFonts w:ascii="Arial" w:hAnsi="Arial" w:cs="Arial"/>
          <w:color w:val="000000"/>
        </w:rPr>
      </w:pPr>
    </w:p>
    <w:p w:rsidR="00540467" w:rsidRDefault="00540467" w:rsidP="00540467">
      <w:pPr>
        <w:spacing w:line="276" w:lineRule="auto"/>
        <w:rPr>
          <w:rFonts w:ascii="Arial" w:hAnsi="Arial" w:cs="Arial"/>
          <w:color w:val="000000"/>
        </w:rPr>
      </w:pPr>
    </w:p>
    <w:p w:rsidR="00540467" w:rsidRPr="00EB5D6A" w:rsidRDefault="00540467" w:rsidP="00174FE6">
      <w:pPr>
        <w:pStyle w:val="Odlomakpopisa"/>
        <w:numPr>
          <w:ilvl w:val="0"/>
          <w:numId w:val="35"/>
        </w:numPr>
        <w:suppressAutoHyphens/>
        <w:autoSpaceDN w:val="0"/>
        <w:spacing w:line="276" w:lineRule="auto"/>
        <w:contextualSpacing w:val="0"/>
        <w:textAlignment w:val="baseline"/>
        <w:rPr>
          <w:rFonts w:ascii="Arial" w:hAnsi="Arial" w:cs="Arial"/>
          <w:b/>
          <w:color w:val="000000"/>
        </w:rPr>
      </w:pPr>
      <w:r w:rsidRPr="00EB5D6A">
        <w:rPr>
          <w:rFonts w:ascii="Arial" w:hAnsi="Arial" w:cs="Arial"/>
          <w:b/>
          <w:color w:val="000000"/>
        </w:rPr>
        <w:t>Područje rada</w:t>
      </w: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ab/>
      </w: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 xml:space="preserve">izrađivati udžbenike na brajici i uvećanom tisku prema evidenciji potreba i dogovoru s nastavnicima i terenskim edukacijskim rehabilitatorima, dajući </w:t>
      </w:r>
      <w:r w:rsidRPr="00FD3BEF">
        <w:rPr>
          <w:rFonts w:ascii="Arial" w:hAnsi="Arial" w:cs="Arial"/>
          <w:color w:val="000000"/>
        </w:rPr>
        <w:lastRenderedPageBreak/>
        <w:t>prednost udžbenicima iz predmeta koji su obvezni na Državnoj maturi (Hrvatski jezik, strani jezici, Matematika).</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uz udžbenike na brajici izrađivati reljefne crteže, karte (Matematika, Priroda, Povijest, Zemljopis...) pojedinačne tablice, grafove, periodni sustav elemenata i sl.</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 xml:space="preserve">distribucija udžbenika, provjera i popravak vraćenih udžbenika, skladištenje, vođenje evidencija (potrebe, poslani, vraćeni) </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udžbenike na uvećanom tisku, posebice za niže razrede osnovne škole, izrađivati u što većoj mjeri u kompjutorskoj tehnici jer to omogućava bolju prilagodbu udžbenika potrebama slabovidnih učenika</w:t>
      </w:r>
    </w:p>
    <w:p w:rsidR="00540467" w:rsidRPr="00FD3BEF" w:rsidRDefault="00540467" w:rsidP="00540467">
      <w:pPr>
        <w:pStyle w:val="Odlomakpopisa"/>
        <w:spacing w:line="276" w:lineRule="auto"/>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color w:val="000000"/>
        </w:rPr>
      </w:pPr>
      <w:r w:rsidRPr="00FD3BEF">
        <w:rPr>
          <w:rFonts w:ascii="Arial" w:hAnsi="Arial" w:cs="Arial"/>
          <w:color w:val="000000"/>
        </w:rPr>
        <w:t>intenzivirati i unaprijediti suradnju s terenskim edukacijskim rehabilitatorima, nastavnicima, roditeljima, mjerodavnim ministarstvima te drugim izdavačima udžbenika za slijepe i slabovidne kako bi rad Odjela bio što učinkovitiji, tj. kako bi u što većoj mjeri bile zadovoljene realne potrebe učenika, što bi doprinijelo i racionalnijem korištenju financijskih sredstava,</w:t>
      </w:r>
    </w:p>
    <w:p w:rsidR="00540467" w:rsidRPr="00FD3BEF" w:rsidRDefault="00540467" w:rsidP="00540467">
      <w:pPr>
        <w:pStyle w:val="Odlomakpopisa"/>
        <w:spacing w:line="276" w:lineRule="auto"/>
        <w:rPr>
          <w:rFonts w:ascii="Arial" w:hAnsi="Arial" w:cs="Arial"/>
          <w:color w:val="000000"/>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sidRPr="00FD3BEF">
        <w:rPr>
          <w:rFonts w:ascii="Arial" w:hAnsi="Arial" w:cs="Arial"/>
        </w:rPr>
        <w:t xml:space="preserve">U suradnji s ostalim izdavačima udžbenika za korisnike oštećena vida te nadležnim ministarstvima nastaviti raditi na sustavnom rješavanju pitanja  udžbenika na brajici i uvećanom tisku. </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Pr>
          <w:rFonts w:ascii="Arial" w:hAnsi="Arial" w:cs="Arial"/>
        </w:rPr>
        <w:t xml:space="preserve">Raditi na </w:t>
      </w:r>
      <w:r w:rsidRPr="00FD3BEF">
        <w:rPr>
          <w:rFonts w:ascii="Arial" w:hAnsi="Arial" w:cs="Arial"/>
        </w:rPr>
        <w:t xml:space="preserve">procesu uspostave </w:t>
      </w:r>
      <w:r>
        <w:rPr>
          <w:rFonts w:ascii="Arial" w:hAnsi="Arial" w:cs="Arial"/>
        </w:rPr>
        <w:t xml:space="preserve">i primjene </w:t>
      </w:r>
      <w:r w:rsidRPr="00FD3BEF">
        <w:rPr>
          <w:rFonts w:ascii="Arial" w:hAnsi="Arial" w:cs="Arial"/>
        </w:rPr>
        <w:t xml:space="preserve">standarda </w:t>
      </w:r>
      <w:r>
        <w:rPr>
          <w:rFonts w:ascii="Arial" w:hAnsi="Arial" w:cs="Arial"/>
        </w:rPr>
        <w:t>u</w:t>
      </w:r>
      <w:r w:rsidRPr="00FD3BEF">
        <w:rPr>
          <w:rFonts w:ascii="Arial" w:hAnsi="Arial" w:cs="Arial"/>
        </w:rPr>
        <w:t xml:space="preserve"> </w:t>
      </w:r>
      <w:r>
        <w:rPr>
          <w:rFonts w:ascii="Arial" w:hAnsi="Arial" w:cs="Arial"/>
        </w:rPr>
        <w:t xml:space="preserve">izradi </w:t>
      </w:r>
      <w:r w:rsidRPr="00FD3BEF">
        <w:rPr>
          <w:rFonts w:ascii="Arial" w:hAnsi="Arial" w:cs="Arial"/>
        </w:rPr>
        <w:t>udžbenik</w:t>
      </w:r>
      <w:r>
        <w:rPr>
          <w:rFonts w:ascii="Arial" w:hAnsi="Arial" w:cs="Arial"/>
        </w:rPr>
        <w:t>a za slijepe učenike</w:t>
      </w:r>
      <w:r w:rsidRPr="00FD3BEF">
        <w:rPr>
          <w:rFonts w:ascii="Arial" w:hAnsi="Arial" w:cs="Arial"/>
        </w:rPr>
        <w:t>.</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4"/>
        </w:numPr>
        <w:spacing w:line="276" w:lineRule="auto"/>
        <w:contextualSpacing w:val="0"/>
        <w:jc w:val="both"/>
        <w:rPr>
          <w:rFonts w:ascii="Arial" w:hAnsi="Arial" w:cs="Arial"/>
        </w:rPr>
      </w:pPr>
      <w:r w:rsidRPr="00FD3BEF">
        <w:rPr>
          <w:rFonts w:ascii="Arial" w:hAnsi="Arial" w:cs="Arial"/>
        </w:rPr>
        <w:t xml:space="preserve">Odjel ima i </w:t>
      </w:r>
      <w:r w:rsidRPr="00FD3BEF">
        <w:rPr>
          <w:rFonts w:ascii="Arial" w:hAnsi="Arial" w:cs="Arial"/>
          <w:b/>
          <w:i/>
        </w:rPr>
        <w:t>edukacijsku ulogu</w:t>
      </w:r>
      <w:r w:rsidRPr="00FD3BEF">
        <w:rPr>
          <w:rFonts w:ascii="Arial" w:hAnsi="Arial" w:cs="Arial"/>
        </w:rPr>
        <w:t>. Studente Edukacijsko rehabilitacijskog fakulteta podučava:</w:t>
      </w:r>
    </w:p>
    <w:p w:rsidR="00540467" w:rsidRPr="00FD3BEF" w:rsidRDefault="00540467" w:rsidP="00540467">
      <w:pPr>
        <w:spacing w:line="276" w:lineRule="auto"/>
        <w:ind w:left="360"/>
        <w:jc w:val="both"/>
        <w:rPr>
          <w:rFonts w:ascii="Arial" w:hAnsi="Arial" w:cs="Arial"/>
        </w:rPr>
      </w:pPr>
      <w:r w:rsidRPr="00FD3BEF">
        <w:rPr>
          <w:rFonts w:ascii="Arial" w:hAnsi="Arial" w:cs="Arial"/>
        </w:rPr>
        <w:t xml:space="preserve">    - uporabi suvremene tehnologije u izradi udžbenika na brajici</w:t>
      </w:r>
    </w:p>
    <w:p w:rsidR="00540467" w:rsidRPr="00FD3BEF" w:rsidRDefault="00540467" w:rsidP="00540467">
      <w:pPr>
        <w:spacing w:line="276" w:lineRule="auto"/>
        <w:jc w:val="both"/>
        <w:rPr>
          <w:rFonts w:ascii="Arial" w:hAnsi="Arial" w:cs="Arial"/>
        </w:rPr>
      </w:pPr>
      <w:r w:rsidRPr="00FD3BEF">
        <w:rPr>
          <w:rFonts w:ascii="Arial" w:hAnsi="Arial" w:cs="Arial"/>
        </w:rPr>
        <w:t xml:space="preserve">         - prilagodbi udžbenika na crnom tisku za tiskanje na brajici</w:t>
      </w:r>
    </w:p>
    <w:p w:rsidR="00540467" w:rsidRPr="00FD3BEF" w:rsidRDefault="00540467" w:rsidP="00540467">
      <w:pPr>
        <w:spacing w:line="276" w:lineRule="auto"/>
        <w:jc w:val="both"/>
        <w:rPr>
          <w:rFonts w:ascii="Arial" w:hAnsi="Arial" w:cs="Arial"/>
        </w:rPr>
      </w:pPr>
      <w:r w:rsidRPr="00FD3BEF">
        <w:rPr>
          <w:rFonts w:ascii="Arial" w:hAnsi="Arial" w:cs="Arial"/>
        </w:rPr>
        <w:t xml:space="preserve">         - osnovnim principima izrade udžbenika na uvećanom tisku.</w:t>
      </w:r>
    </w:p>
    <w:p w:rsidR="00540467" w:rsidRPr="00FD3BEF" w:rsidRDefault="00540467" w:rsidP="00540467">
      <w:pPr>
        <w:pStyle w:val="Odlomakpopisa"/>
        <w:spacing w:line="276" w:lineRule="auto"/>
        <w:jc w:val="both"/>
        <w:rPr>
          <w:rFonts w:ascii="Arial" w:hAnsi="Arial" w:cs="Arial"/>
        </w:rPr>
      </w:pPr>
      <w:r w:rsidRPr="00FD3BEF">
        <w:rPr>
          <w:rFonts w:ascii="Arial" w:hAnsi="Arial" w:cs="Arial"/>
        </w:rPr>
        <w:t xml:space="preserve">   </w:t>
      </w:r>
    </w:p>
    <w:p w:rsidR="00540467" w:rsidRPr="00FD3BEF" w:rsidRDefault="00540467" w:rsidP="00174FE6">
      <w:pPr>
        <w:pStyle w:val="Odlomakpopisa"/>
        <w:numPr>
          <w:ilvl w:val="0"/>
          <w:numId w:val="25"/>
        </w:numPr>
        <w:suppressAutoHyphens/>
        <w:autoSpaceDN w:val="0"/>
        <w:spacing w:line="276" w:lineRule="auto"/>
        <w:contextualSpacing w:val="0"/>
        <w:textAlignment w:val="baseline"/>
        <w:rPr>
          <w:rFonts w:ascii="Arial" w:hAnsi="Arial" w:cs="Arial"/>
        </w:rPr>
      </w:pPr>
      <w:r w:rsidRPr="00FD3BEF">
        <w:rPr>
          <w:rFonts w:ascii="Arial" w:hAnsi="Arial" w:cs="Arial"/>
        </w:rPr>
        <w:t>Odjel će kao i do sada pružiti značajnu podršku i pomoć pri organizaciji i postavljanju brojnih izložbi, festivala, priredbi te organizaciji završnog tjedna za učenike 4. i 8. razreda redovnih škola.</w:t>
      </w:r>
    </w:p>
    <w:p w:rsidR="00540467" w:rsidRPr="00FD3BEF" w:rsidRDefault="00540467" w:rsidP="00540467">
      <w:pPr>
        <w:pStyle w:val="Odlomakpopisa"/>
        <w:spacing w:line="276" w:lineRule="auto"/>
        <w:ind w:left="780"/>
        <w:rPr>
          <w:rFonts w:ascii="Arial" w:hAnsi="Arial" w:cs="Arial"/>
        </w:rPr>
      </w:pPr>
    </w:p>
    <w:p w:rsidR="00540467" w:rsidRPr="00FD3BEF" w:rsidRDefault="00540467" w:rsidP="00174FE6">
      <w:pPr>
        <w:pStyle w:val="Odlomakpopisa"/>
        <w:numPr>
          <w:ilvl w:val="0"/>
          <w:numId w:val="24"/>
        </w:numPr>
        <w:suppressAutoHyphens/>
        <w:autoSpaceDN w:val="0"/>
        <w:spacing w:line="276" w:lineRule="auto"/>
        <w:contextualSpacing w:val="0"/>
        <w:textAlignment w:val="baseline"/>
        <w:rPr>
          <w:rFonts w:ascii="Arial" w:hAnsi="Arial" w:cs="Arial"/>
        </w:rPr>
      </w:pPr>
      <w:r w:rsidRPr="00FD3BEF">
        <w:rPr>
          <w:rFonts w:ascii="Arial" w:hAnsi="Arial" w:cs="Arial"/>
        </w:rPr>
        <w:t>Tijekom cijele godine Odjel posjećuju: studenti ERF</w:t>
      </w:r>
      <w:r w:rsidR="00AD2D8E">
        <w:rPr>
          <w:rFonts w:ascii="Arial" w:hAnsi="Arial" w:cs="Arial"/>
        </w:rPr>
        <w:t>-</w:t>
      </w:r>
      <w:r w:rsidRPr="00FD3BEF">
        <w:rPr>
          <w:rFonts w:ascii="Arial" w:hAnsi="Arial" w:cs="Arial"/>
        </w:rPr>
        <w:t>a i drugih visokih učilišta, učenici osnovnih i srednjih škola, skupine iz javnog i gospodarskog sektora.</w:t>
      </w:r>
    </w:p>
    <w:p w:rsidR="00540467" w:rsidRPr="00FD3BEF" w:rsidRDefault="00540467" w:rsidP="00540467">
      <w:pPr>
        <w:pStyle w:val="Odlomakpopisa"/>
        <w:spacing w:line="276" w:lineRule="auto"/>
        <w:rPr>
          <w:rFonts w:ascii="Arial" w:hAnsi="Arial" w:cs="Arial"/>
        </w:rPr>
      </w:pPr>
      <w:r w:rsidRPr="00FD3BEF">
        <w:rPr>
          <w:rFonts w:ascii="Arial" w:hAnsi="Arial" w:cs="Arial"/>
        </w:rPr>
        <w:t>Za sve posjetitelje, po potrebi, pripremit će se radionice tematikom usmjerene    prema interesima pojedine skupine.</w:t>
      </w:r>
    </w:p>
    <w:p w:rsidR="00540467" w:rsidRPr="00FD3BEF" w:rsidRDefault="00540467" w:rsidP="00540467">
      <w:pPr>
        <w:pStyle w:val="Odlomakpopisa"/>
        <w:spacing w:line="276" w:lineRule="auto"/>
        <w:rPr>
          <w:rFonts w:ascii="Arial" w:hAnsi="Arial" w:cs="Arial"/>
        </w:rPr>
      </w:pPr>
    </w:p>
    <w:p w:rsidR="00540467" w:rsidRPr="00FD3BEF" w:rsidRDefault="00540467" w:rsidP="00174FE6">
      <w:pPr>
        <w:pStyle w:val="Odlomakpopisa"/>
        <w:numPr>
          <w:ilvl w:val="0"/>
          <w:numId w:val="28"/>
        </w:numPr>
        <w:suppressAutoHyphens/>
        <w:autoSpaceDN w:val="0"/>
        <w:spacing w:line="276" w:lineRule="auto"/>
        <w:contextualSpacing w:val="0"/>
        <w:textAlignment w:val="baseline"/>
        <w:rPr>
          <w:rFonts w:ascii="Arial" w:hAnsi="Arial" w:cs="Arial"/>
        </w:rPr>
      </w:pPr>
      <w:r w:rsidRPr="00FD3BEF">
        <w:rPr>
          <w:rFonts w:ascii="Arial" w:hAnsi="Arial" w:cs="Arial"/>
        </w:rPr>
        <w:t>U Odjelu se ispisuju na brajici i imena lijekova za Bayer d. o. o., a Centar izdaje Bayeru  potvrdu o ispravnosti ispisa.</w:t>
      </w:r>
    </w:p>
    <w:p w:rsidR="00540467" w:rsidRPr="00FD3BEF" w:rsidRDefault="00540467" w:rsidP="00540467">
      <w:pPr>
        <w:pStyle w:val="Odlomakpopisa"/>
        <w:spacing w:line="276" w:lineRule="auto"/>
        <w:rPr>
          <w:rFonts w:ascii="Arial" w:hAnsi="Arial" w:cs="Arial"/>
        </w:rPr>
      </w:pPr>
    </w:p>
    <w:p w:rsidR="00540467" w:rsidRDefault="00540467" w:rsidP="00540467">
      <w:pPr>
        <w:spacing w:after="200" w:line="276" w:lineRule="auto"/>
        <w:rPr>
          <w:rFonts w:ascii="Arial" w:hAnsi="Arial" w:cs="Arial"/>
          <w:color w:val="000000"/>
        </w:rPr>
      </w:pPr>
    </w:p>
    <w:p w:rsidR="00540467" w:rsidRDefault="00540467" w:rsidP="00540467">
      <w:pPr>
        <w:spacing w:after="200" w:line="276" w:lineRule="auto"/>
        <w:rPr>
          <w:rFonts w:ascii="Arial" w:hAnsi="Arial" w:cs="Arial"/>
          <w:color w:val="000000"/>
        </w:rPr>
      </w:pPr>
    </w:p>
    <w:p w:rsidR="00540467" w:rsidRDefault="00540467" w:rsidP="00540467">
      <w:pPr>
        <w:spacing w:after="160" w:line="276" w:lineRule="auto"/>
        <w:rPr>
          <w:rFonts w:ascii="Arial" w:hAnsi="Arial" w:cs="Arial"/>
          <w:color w:val="000000"/>
        </w:rPr>
      </w:pPr>
      <w:r>
        <w:rPr>
          <w:rFonts w:ascii="Arial" w:hAnsi="Arial" w:cs="Arial"/>
          <w:color w:val="000000"/>
        </w:rPr>
        <w:br w:type="page"/>
      </w:r>
    </w:p>
    <w:p w:rsidR="00540467" w:rsidRPr="00CB2D1F" w:rsidRDefault="00540467" w:rsidP="00174FE6">
      <w:pPr>
        <w:pStyle w:val="Odlomakpopisa"/>
        <w:numPr>
          <w:ilvl w:val="0"/>
          <w:numId w:val="35"/>
        </w:numPr>
        <w:suppressAutoHyphens/>
        <w:autoSpaceDN w:val="0"/>
        <w:spacing w:after="200" w:line="276" w:lineRule="auto"/>
        <w:contextualSpacing w:val="0"/>
        <w:textAlignment w:val="baseline"/>
        <w:rPr>
          <w:rFonts w:ascii="Arial" w:hAnsi="Arial" w:cs="Arial"/>
          <w:b/>
          <w:bCs/>
          <w:color w:val="000000"/>
        </w:rPr>
      </w:pPr>
      <w:r w:rsidRPr="00CB2D1F">
        <w:rPr>
          <w:rFonts w:ascii="Arial" w:hAnsi="Arial" w:cs="Arial"/>
          <w:b/>
          <w:bCs/>
          <w:color w:val="000000"/>
        </w:rPr>
        <w:lastRenderedPageBreak/>
        <w:t>Okvirni plan izrade udžbenika u školskoj godini 2017./2018.</w:t>
      </w:r>
    </w:p>
    <w:p w:rsidR="00540467" w:rsidRPr="00FD3BEF" w:rsidRDefault="00540467" w:rsidP="00540467">
      <w:pPr>
        <w:spacing w:line="276" w:lineRule="auto"/>
        <w:jc w:val="both"/>
        <w:rPr>
          <w:rFonts w:ascii="Arial" w:hAnsi="Arial" w:cs="Arial"/>
          <w:b/>
          <w:bCs/>
          <w:color w:val="000000"/>
          <w:u w:val="single"/>
        </w:rPr>
      </w:pPr>
    </w:p>
    <w:p w:rsidR="00540467" w:rsidRPr="00FD3BEF" w:rsidRDefault="00540467" w:rsidP="00540467">
      <w:pPr>
        <w:spacing w:line="276" w:lineRule="auto"/>
        <w:jc w:val="both"/>
        <w:rPr>
          <w:rFonts w:ascii="Arial" w:hAnsi="Arial" w:cs="Arial"/>
          <w:b/>
          <w:bCs/>
          <w:color w:val="000000"/>
          <w:u w:val="single"/>
        </w:rPr>
      </w:pPr>
    </w:p>
    <w:p w:rsidR="00540467" w:rsidRPr="00FD3BEF" w:rsidRDefault="00540467" w:rsidP="00540467">
      <w:pPr>
        <w:spacing w:line="276" w:lineRule="auto"/>
        <w:jc w:val="center"/>
        <w:rPr>
          <w:rFonts w:ascii="Arial" w:hAnsi="Arial" w:cs="Arial"/>
          <w:b/>
          <w:bCs/>
          <w:color w:val="000000"/>
          <w:u w:val="single"/>
        </w:rPr>
      </w:pPr>
      <w:r w:rsidRPr="00FD3BEF">
        <w:rPr>
          <w:rFonts w:ascii="Arial" w:hAnsi="Arial" w:cs="Arial"/>
          <w:b/>
          <w:bCs/>
          <w:color w:val="000000"/>
          <w:u w:val="single"/>
        </w:rPr>
        <w:t>Brajica</w:t>
      </w:r>
    </w:p>
    <w:p w:rsidR="00540467" w:rsidRPr="00FD3BEF" w:rsidRDefault="00540467" w:rsidP="00540467">
      <w:pPr>
        <w:spacing w:line="276" w:lineRule="auto"/>
        <w:jc w:val="both"/>
        <w:rPr>
          <w:rFonts w:ascii="Arial" w:hAnsi="Arial" w:cs="Arial"/>
          <w:b/>
          <w:bCs/>
          <w:color w:val="000000"/>
        </w:rPr>
      </w:pPr>
    </w:p>
    <w:p w:rsidR="00540467" w:rsidRPr="00FD3BEF" w:rsidRDefault="00540467" w:rsidP="00174FE6">
      <w:pPr>
        <w:pStyle w:val="Odlomakpopisa"/>
        <w:numPr>
          <w:ilvl w:val="0"/>
          <w:numId w:val="26"/>
        </w:numPr>
        <w:spacing w:line="276" w:lineRule="auto"/>
        <w:contextualSpacing w:val="0"/>
        <w:jc w:val="both"/>
        <w:rPr>
          <w:rFonts w:ascii="Arial" w:hAnsi="Arial" w:cs="Arial"/>
          <w:b/>
          <w:bCs/>
          <w:color w:val="000000"/>
        </w:rPr>
      </w:pPr>
      <w:r w:rsidRPr="00FD3BEF">
        <w:rPr>
          <w:rFonts w:ascii="Arial" w:hAnsi="Arial" w:cs="Arial"/>
          <w:b/>
          <w:bCs/>
          <w:color w:val="000000"/>
        </w:rPr>
        <w:t xml:space="preserve">OŠ </w:t>
      </w:r>
    </w:p>
    <w:p w:rsidR="00540467"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Slovo po slovo 2</w:t>
      </w:r>
      <w:r w:rsidRPr="00FF1134">
        <w:rPr>
          <w:rFonts w:ascii="Arial" w:hAnsi="Arial" w:cs="Arial"/>
        </w:rPr>
        <w:t xml:space="preserve"> (ŠK) – 1. dio, 2. dio - integrirani radni udžbenik hrvatskog jezika i književnosti</w:t>
      </w:r>
    </w:p>
    <w:p w:rsidR="00540467" w:rsidRDefault="00540467" w:rsidP="00174FE6">
      <w:pPr>
        <w:pStyle w:val="Odlomakpopisa"/>
        <w:numPr>
          <w:ilvl w:val="0"/>
          <w:numId w:val="29"/>
        </w:numPr>
        <w:suppressAutoHyphens/>
        <w:autoSpaceDN w:val="0"/>
        <w:spacing w:line="276" w:lineRule="auto"/>
        <w:contextualSpacing w:val="0"/>
        <w:textAlignment w:val="baseline"/>
        <w:rPr>
          <w:rFonts w:ascii="Arial" w:hAnsi="Arial" w:cs="Arial"/>
        </w:rPr>
      </w:pPr>
      <w:r w:rsidRPr="00360F90">
        <w:rPr>
          <w:rFonts w:ascii="Arial" w:hAnsi="Arial" w:cs="Arial"/>
          <w:b/>
        </w:rPr>
        <w:t>N</w:t>
      </w:r>
      <w:r w:rsidR="00AD2D8E">
        <w:rPr>
          <w:rFonts w:ascii="Arial" w:hAnsi="Arial" w:cs="Arial"/>
          <w:b/>
        </w:rPr>
        <w:t>ew</w:t>
      </w:r>
      <w:r w:rsidRPr="00360F90">
        <w:rPr>
          <w:rFonts w:ascii="Arial" w:hAnsi="Arial" w:cs="Arial"/>
          <w:b/>
        </w:rPr>
        <w:t xml:space="preserve"> B</w:t>
      </w:r>
      <w:r w:rsidR="00AD2D8E">
        <w:rPr>
          <w:rFonts w:ascii="Arial" w:hAnsi="Arial" w:cs="Arial"/>
          <w:b/>
        </w:rPr>
        <w:t xml:space="preserve">uilding </w:t>
      </w:r>
      <w:r w:rsidRPr="00360F90">
        <w:rPr>
          <w:rFonts w:ascii="Arial" w:hAnsi="Arial" w:cs="Arial"/>
          <w:b/>
        </w:rPr>
        <w:t>B</w:t>
      </w:r>
      <w:r w:rsidR="00AD2D8E">
        <w:rPr>
          <w:rFonts w:ascii="Arial" w:hAnsi="Arial" w:cs="Arial"/>
          <w:b/>
        </w:rPr>
        <w:t>locks</w:t>
      </w:r>
      <w:r w:rsidRPr="00360F90">
        <w:rPr>
          <w:rFonts w:ascii="Arial" w:hAnsi="Arial" w:cs="Arial"/>
          <w:b/>
        </w:rPr>
        <w:t xml:space="preserve"> 3</w:t>
      </w:r>
      <w:r w:rsidRPr="0077592B">
        <w:rPr>
          <w:rFonts w:ascii="Arial" w:hAnsi="Arial" w:cs="Arial"/>
        </w:rPr>
        <w:t xml:space="preserve"> : udžbenik engleskoga jezika za </w:t>
      </w:r>
      <w:r>
        <w:rPr>
          <w:rFonts w:ascii="Arial" w:hAnsi="Arial" w:cs="Arial"/>
        </w:rPr>
        <w:t>treći</w:t>
      </w:r>
      <w:r w:rsidRPr="0077592B">
        <w:rPr>
          <w:rFonts w:ascii="Arial" w:hAnsi="Arial" w:cs="Arial"/>
        </w:rPr>
        <w:t xml:space="preserve">  razred osnovne škole (Profil</w:t>
      </w:r>
      <w:r>
        <w:rPr>
          <w:rFonts w:ascii="Arial" w:hAnsi="Arial" w:cs="Arial"/>
        </w:rPr>
        <w:t xml:space="preserve"> Klett</w:t>
      </w:r>
      <w:r w:rsidRPr="0077592B">
        <w:rPr>
          <w:rFonts w:ascii="Arial" w:hAnsi="Arial" w:cs="Arial"/>
        </w:rPr>
        <w:t>)</w:t>
      </w:r>
    </w:p>
    <w:p w:rsidR="00540467" w:rsidRPr="0077592B" w:rsidRDefault="00540467" w:rsidP="00540467">
      <w:pPr>
        <w:pStyle w:val="Odlomakpopisa"/>
        <w:spacing w:line="276" w:lineRule="auto"/>
        <w:rPr>
          <w:rFonts w:ascii="Arial" w:hAnsi="Arial" w:cs="Arial"/>
        </w:rPr>
      </w:pPr>
    </w:p>
    <w:p w:rsidR="00540467" w:rsidRPr="00FF1134"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N</w:t>
      </w:r>
      <w:r w:rsidR="00AD2D8E">
        <w:rPr>
          <w:rFonts w:ascii="Arial" w:hAnsi="Arial" w:cs="Arial"/>
          <w:b/>
        </w:rPr>
        <w:t>ew Buildning Blocks</w:t>
      </w:r>
      <w:r w:rsidRPr="00360F90">
        <w:rPr>
          <w:rFonts w:ascii="Arial" w:hAnsi="Arial" w:cs="Arial"/>
          <w:b/>
        </w:rPr>
        <w:t xml:space="preserve"> 4</w:t>
      </w:r>
      <w:r w:rsidRPr="00FF1134">
        <w:rPr>
          <w:rFonts w:ascii="Arial" w:hAnsi="Arial" w:cs="Arial"/>
        </w:rPr>
        <w:t xml:space="preserve"> </w:t>
      </w:r>
      <w:r w:rsidRPr="00FF1134">
        <w:rPr>
          <w:rFonts w:ascii="Arial" w:eastAsiaTheme="minorHAnsi" w:hAnsi="Arial" w:cs="Arial"/>
          <w:lang w:eastAsia="en-US"/>
        </w:rPr>
        <w:t>: udžbenik engleskoga jezika za četvrti  razred osnovne škole (Profil</w:t>
      </w:r>
      <w:r>
        <w:rPr>
          <w:rFonts w:ascii="Arial" w:eastAsiaTheme="minorHAnsi" w:hAnsi="Arial" w:cs="Arial"/>
          <w:lang w:eastAsia="en-US"/>
        </w:rPr>
        <w:t xml:space="preserve"> Klett</w:t>
      </w:r>
      <w:r w:rsidRPr="00FF1134">
        <w:rPr>
          <w:rFonts w:ascii="Arial" w:eastAsiaTheme="minorHAnsi" w:hAnsi="Arial" w:cs="Arial"/>
          <w:lang w:eastAsia="en-US"/>
        </w:rPr>
        <w:t>)</w:t>
      </w:r>
    </w:p>
    <w:p w:rsidR="00540467" w:rsidRDefault="00540467" w:rsidP="00174FE6">
      <w:pPr>
        <w:pStyle w:val="Odlomakpopisa"/>
        <w:numPr>
          <w:ilvl w:val="0"/>
          <w:numId w:val="29"/>
        </w:numPr>
        <w:suppressAutoHyphens/>
        <w:autoSpaceDN w:val="0"/>
        <w:spacing w:line="276" w:lineRule="auto"/>
        <w:contextualSpacing w:val="0"/>
        <w:jc w:val="both"/>
        <w:textAlignment w:val="baseline"/>
        <w:rPr>
          <w:rFonts w:ascii="Arial" w:hAnsi="Arial" w:cs="Arial"/>
        </w:rPr>
      </w:pPr>
      <w:r w:rsidRPr="00360F90">
        <w:rPr>
          <w:rFonts w:ascii="Arial" w:hAnsi="Arial" w:cs="Arial"/>
          <w:b/>
        </w:rPr>
        <w:t>Moja staza 2</w:t>
      </w:r>
      <w:r w:rsidRPr="00FF1134">
        <w:rPr>
          <w:rFonts w:ascii="Arial" w:hAnsi="Arial" w:cs="Arial"/>
        </w:rPr>
        <w:t xml:space="preserve"> – čitanka za 2. razred</w:t>
      </w:r>
      <w:r>
        <w:rPr>
          <w:rFonts w:ascii="Arial" w:hAnsi="Arial" w:cs="Arial"/>
        </w:rPr>
        <w:t xml:space="preserve"> </w:t>
      </w:r>
      <w:r w:rsidR="00AD2D8E">
        <w:rPr>
          <w:rFonts w:ascii="Arial" w:hAnsi="Arial" w:cs="Arial"/>
        </w:rPr>
        <w:t>(ŠK)</w:t>
      </w:r>
    </w:p>
    <w:p w:rsidR="00540467" w:rsidRPr="00360F90" w:rsidRDefault="00540467" w:rsidP="00174FE6">
      <w:pPr>
        <w:numPr>
          <w:ilvl w:val="0"/>
          <w:numId w:val="29"/>
        </w:numPr>
        <w:spacing w:line="276" w:lineRule="auto"/>
        <w:jc w:val="both"/>
        <w:rPr>
          <w:rFonts w:ascii="Arial" w:hAnsi="Arial" w:cs="Arial"/>
        </w:rPr>
      </w:pPr>
      <w:r w:rsidRPr="00360F90">
        <w:rPr>
          <w:rFonts w:ascii="Arial" w:hAnsi="Arial" w:cs="Arial"/>
          <w:b/>
        </w:rPr>
        <w:t xml:space="preserve">Matematika 4  </w:t>
      </w:r>
      <w:r w:rsidRPr="00360F90">
        <w:rPr>
          <w:rFonts w:ascii="Arial" w:hAnsi="Arial" w:cs="Arial"/>
        </w:rPr>
        <w:t>radna bilježnica za</w:t>
      </w:r>
      <w:r>
        <w:rPr>
          <w:rFonts w:ascii="Arial" w:hAnsi="Arial" w:cs="Arial"/>
        </w:rPr>
        <w:t xml:space="preserve"> četvrti razred OŠ </w:t>
      </w:r>
      <w:r w:rsidRPr="00360F90">
        <w:rPr>
          <w:rFonts w:ascii="Arial" w:hAnsi="Arial" w:cs="Arial"/>
        </w:rPr>
        <w:t xml:space="preserve">  (Alfa – Markovac)</w:t>
      </w:r>
    </w:p>
    <w:p w:rsidR="00540467" w:rsidRDefault="00540467" w:rsidP="00540467">
      <w:pPr>
        <w:pStyle w:val="Odlomakpopisa"/>
        <w:spacing w:line="276" w:lineRule="auto"/>
        <w:jc w:val="both"/>
        <w:rPr>
          <w:rFonts w:ascii="Arial" w:hAnsi="Arial" w:cs="Arial"/>
        </w:rPr>
      </w:pPr>
    </w:p>
    <w:p w:rsidR="00540467" w:rsidRPr="00360F90" w:rsidRDefault="00540467" w:rsidP="00540467">
      <w:pPr>
        <w:spacing w:line="276" w:lineRule="auto"/>
        <w:jc w:val="both"/>
        <w:rPr>
          <w:rFonts w:ascii="Arial" w:hAnsi="Arial" w:cs="Arial"/>
          <w:b/>
          <w:u w:val="single"/>
        </w:rPr>
      </w:pPr>
      <w:r w:rsidRPr="00360F90">
        <w:rPr>
          <w:rFonts w:ascii="Arial" w:hAnsi="Arial" w:cs="Arial"/>
          <w:b/>
          <w:u w:val="single"/>
        </w:rPr>
        <w:t xml:space="preserve">ISPIS </w:t>
      </w:r>
      <w:r w:rsidR="002D3D65">
        <w:rPr>
          <w:rFonts w:ascii="Arial" w:hAnsi="Arial" w:cs="Arial"/>
          <w:b/>
          <w:u w:val="single"/>
        </w:rPr>
        <w:t>I UVEZ</w:t>
      </w:r>
      <w:r w:rsidRPr="00360F90">
        <w:rPr>
          <w:rFonts w:ascii="Arial" w:hAnsi="Arial" w:cs="Arial"/>
          <w:b/>
          <w:u w:val="single"/>
        </w:rPr>
        <w:t>:</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 xml:space="preserve">Hrvatski na dlanu 2 </w:t>
      </w:r>
      <w:r w:rsidRPr="00360F90">
        <w:rPr>
          <w:rFonts w:ascii="Arial" w:hAnsi="Arial" w:cs="Arial"/>
        </w:rPr>
        <w:t>čitanka i udžbenik hrvatskog jezika u 2.razredu OŠ (PK</w:t>
      </w:r>
      <w:r w:rsidR="00936046">
        <w:rPr>
          <w:rFonts w:ascii="Arial" w:hAnsi="Arial" w:cs="Arial"/>
        </w:rPr>
        <w:t xml:space="preserve"> </w:t>
      </w:r>
      <w:r w:rsidRPr="00360F90">
        <w:rPr>
          <w:rFonts w:ascii="Arial" w:hAnsi="Arial" w:cs="Arial"/>
        </w:rPr>
        <w:t xml:space="preserve"> – Marjanović, Škribulja..)</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Pogled u svijet 3</w:t>
      </w:r>
      <w:r w:rsidRPr="00360F90">
        <w:rPr>
          <w:rFonts w:ascii="Arial" w:hAnsi="Arial" w:cs="Arial"/>
        </w:rPr>
        <w:t xml:space="preserve"> udžbenik prirode i društva za treći razred OŠ (PK – Škrablin, Basta, Svoboda)</w:t>
      </w:r>
    </w:p>
    <w:p w:rsidR="00540467" w:rsidRPr="00360F90" w:rsidRDefault="00540467" w:rsidP="00174FE6">
      <w:pPr>
        <w:numPr>
          <w:ilvl w:val="0"/>
          <w:numId w:val="31"/>
        </w:numPr>
        <w:spacing w:line="276" w:lineRule="auto"/>
        <w:jc w:val="both"/>
        <w:rPr>
          <w:rFonts w:ascii="Arial" w:hAnsi="Arial" w:cs="Arial"/>
          <w:b/>
          <w:i/>
        </w:rPr>
      </w:pPr>
      <w:r w:rsidRPr="00360F90">
        <w:rPr>
          <w:rFonts w:ascii="Arial" w:hAnsi="Arial" w:cs="Arial"/>
          <w:b/>
        </w:rPr>
        <w:t>Matematika 4</w:t>
      </w:r>
      <w:r w:rsidRPr="00360F90">
        <w:rPr>
          <w:rFonts w:ascii="Arial" w:hAnsi="Arial" w:cs="Arial"/>
          <w:b/>
          <w:i/>
        </w:rPr>
        <w:t xml:space="preserve">  </w:t>
      </w:r>
      <w:r w:rsidRPr="00360F90">
        <w:rPr>
          <w:rFonts w:ascii="Arial" w:hAnsi="Arial" w:cs="Arial"/>
        </w:rPr>
        <w:t>udžbenik za četvrti razred OŠ</w:t>
      </w:r>
      <w:r w:rsidRPr="00360F90">
        <w:rPr>
          <w:rFonts w:ascii="Arial" w:hAnsi="Arial" w:cs="Arial"/>
          <w:b/>
          <w:i/>
        </w:rPr>
        <w:t xml:space="preserve">    </w:t>
      </w:r>
      <w:r w:rsidRPr="00360F90">
        <w:rPr>
          <w:rFonts w:ascii="Arial" w:hAnsi="Arial" w:cs="Arial"/>
        </w:rPr>
        <w:t>(Alfa – Markovac)</w:t>
      </w:r>
    </w:p>
    <w:p w:rsidR="00540467" w:rsidRPr="00360F90" w:rsidRDefault="00540467" w:rsidP="00174FE6">
      <w:pPr>
        <w:numPr>
          <w:ilvl w:val="0"/>
          <w:numId w:val="31"/>
        </w:numPr>
        <w:spacing w:line="276" w:lineRule="auto"/>
        <w:jc w:val="both"/>
        <w:rPr>
          <w:rFonts w:ascii="Arial" w:hAnsi="Arial" w:cs="Arial"/>
        </w:rPr>
      </w:pPr>
      <w:r w:rsidRPr="00360F90">
        <w:rPr>
          <w:rFonts w:ascii="Arial" w:hAnsi="Arial" w:cs="Arial"/>
          <w:b/>
        </w:rPr>
        <w:t>Hrvatski jezik 5</w:t>
      </w:r>
      <w:r w:rsidRPr="00360F90">
        <w:rPr>
          <w:rFonts w:ascii="Arial" w:hAnsi="Arial" w:cs="Arial"/>
        </w:rPr>
        <w:t xml:space="preserve"> udžbenik hrvats</w:t>
      </w:r>
      <w:r w:rsidR="00936046">
        <w:rPr>
          <w:rFonts w:ascii="Arial" w:hAnsi="Arial" w:cs="Arial"/>
        </w:rPr>
        <w:t>kog jezika u petom razredu OŠ (</w:t>
      </w:r>
      <w:r w:rsidRPr="00360F90">
        <w:rPr>
          <w:rFonts w:ascii="Arial" w:hAnsi="Arial" w:cs="Arial"/>
        </w:rPr>
        <w:t>ŠK – Bagić, Motik…)</w:t>
      </w:r>
    </w:p>
    <w:p w:rsidR="00540467" w:rsidRPr="00360F90" w:rsidRDefault="00540467" w:rsidP="00540467">
      <w:pPr>
        <w:spacing w:line="276" w:lineRule="auto"/>
        <w:jc w:val="both"/>
        <w:rPr>
          <w:rFonts w:ascii="Arial" w:hAnsi="Arial" w:cs="Arial"/>
        </w:rPr>
      </w:pPr>
    </w:p>
    <w:p w:rsidR="00540467" w:rsidRPr="00FD3BEF" w:rsidRDefault="00540467" w:rsidP="00174FE6">
      <w:pPr>
        <w:pStyle w:val="Odlomakpopisa"/>
        <w:numPr>
          <w:ilvl w:val="0"/>
          <w:numId w:val="26"/>
        </w:numPr>
        <w:spacing w:line="276" w:lineRule="auto"/>
        <w:contextualSpacing w:val="0"/>
        <w:jc w:val="both"/>
        <w:rPr>
          <w:rFonts w:ascii="Arial" w:hAnsi="Arial" w:cs="Arial"/>
          <w:b/>
          <w:bCs/>
        </w:rPr>
      </w:pPr>
      <w:r w:rsidRPr="00FD3BEF">
        <w:rPr>
          <w:rFonts w:ascii="Arial" w:hAnsi="Arial" w:cs="Arial"/>
          <w:b/>
          <w:bCs/>
        </w:rPr>
        <w:t>SŠ</w:t>
      </w:r>
    </w:p>
    <w:p w:rsidR="00540467" w:rsidRPr="00413780" w:rsidRDefault="00540467" w:rsidP="00174FE6">
      <w:pPr>
        <w:pStyle w:val="Odlomakpopisa"/>
        <w:numPr>
          <w:ilvl w:val="0"/>
          <w:numId w:val="30"/>
        </w:numPr>
        <w:suppressAutoHyphens/>
        <w:autoSpaceDN w:val="0"/>
        <w:spacing w:line="276" w:lineRule="auto"/>
        <w:jc w:val="both"/>
        <w:textAlignment w:val="baseline"/>
        <w:rPr>
          <w:rFonts w:ascii="Arial" w:hAnsi="Arial" w:cs="Arial"/>
        </w:rPr>
      </w:pPr>
      <w:r w:rsidRPr="0099376E">
        <w:rPr>
          <w:rFonts w:ascii="Arial" w:hAnsi="Arial" w:cs="Arial"/>
          <w:b/>
        </w:rPr>
        <w:t>Matematika 4</w:t>
      </w:r>
      <w:r w:rsidRPr="00413780">
        <w:rPr>
          <w:rFonts w:ascii="Arial" w:hAnsi="Arial" w:cs="Arial"/>
        </w:rPr>
        <w:t xml:space="preserve"> (Element</w:t>
      </w:r>
      <w:r w:rsidR="00936046">
        <w:rPr>
          <w:rFonts w:ascii="Arial" w:hAnsi="Arial" w:cs="Arial"/>
        </w:rPr>
        <w:t xml:space="preserve"> </w:t>
      </w:r>
      <w:r w:rsidRPr="00413780">
        <w:rPr>
          <w:rFonts w:ascii="Arial" w:hAnsi="Arial" w:cs="Arial"/>
        </w:rPr>
        <w:t xml:space="preserve">- Dakić, Elezović) udžbenik i zbirka zadataka za 4. razred gimnazije – 1. dio , 2. dio </w:t>
      </w:r>
      <w:r>
        <w:rPr>
          <w:rFonts w:ascii="Arial" w:hAnsi="Arial" w:cs="Arial"/>
        </w:rPr>
        <w:t>– 12 svezaka</w:t>
      </w:r>
    </w:p>
    <w:p w:rsidR="00540467" w:rsidRPr="00CB3234" w:rsidRDefault="00540467" w:rsidP="00540467">
      <w:pPr>
        <w:pStyle w:val="Odlomakpopisa"/>
        <w:spacing w:line="276" w:lineRule="auto"/>
        <w:rPr>
          <w:rFonts w:ascii="Arial" w:hAnsi="Arial" w:cs="Arial"/>
        </w:rPr>
      </w:pPr>
    </w:p>
    <w:p w:rsidR="00540467" w:rsidRPr="00FD3BEF" w:rsidRDefault="00540467" w:rsidP="00540467">
      <w:pPr>
        <w:spacing w:line="276" w:lineRule="auto"/>
        <w:jc w:val="both"/>
        <w:rPr>
          <w:rFonts w:ascii="Arial" w:hAnsi="Arial" w:cs="Arial"/>
        </w:rPr>
      </w:pPr>
    </w:p>
    <w:p w:rsidR="00540467" w:rsidRPr="00FD3BEF" w:rsidRDefault="00540467" w:rsidP="00540467">
      <w:pPr>
        <w:spacing w:line="276" w:lineRule="auto"/>
        <w:jc w:val="both"/>
        <w:rPr>
          <w:rFonts w:ascii="Arial" w:hAnsi="Arial" w:cs="Arial"/>
        </w:rPr>
      </w:pPr>
    </w:p>
    <w:p w:rsidR="00540467" w:rsidRPr="00FD3BEF" w:rsidRDefault="00540467" w:rsidP="00174FE6">
      <w:pPr>
        <w:pStyle w:val="Odlomakpopisa"/>
        <w:numPr>
          <w:ilvl w:val="0"/>
          <w:numId w:val="26"/>
        </w:numPr>
        <w:spacing w:line="276" w:lineRule="auto"/>
        <w:contextualSpacing w:val="0"/>
        <w:jc w:val="both"/>
        <w:rPr>
          <w:rFonts w:ascii="Arial" w:hAnsi="Arial" w:cs="Arial"/>
        </w:rPr>
      </w:pPr>
      <w:r w:rsidRPr="00FD3BEF">
        <w:rPr>
          <w:rFonts w:ascii="Arial" w:hAnsi="Arial" w:cs="Arial"/>
        </w:rPr>
        <w:t>U plan ulaze i:</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 xml:space="preserve">ispiti i testovi naručeni tijekom godine, </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dotiskivanje gotovih udžbenika,</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izrada skripti za potrebe učenika srednje škole Centra</w:t>
      </w:r>
    </w:p>
    <w:p w:rsidR="00540467" w:rsidRPr="00FD3BEF" w:rsidRDefault="00540467" w:rsidP="00174FE6">
      <w:pPr>
        <w:pStyle w:val="Odlomakpopisa"/>
        <w:numPr>
          <w:ilvl w:val="0"/>
          <w:numId w:val="27"/>
        </w:numPr>
        <w:spacing w:line="276" w:lineRule="auto"/>
        <w:contextualSpacing w:val="0"/>
        <w:jc w:val="both"/>
        <w:rPr>
          <w:rFonts w:ascii="Arial" w:hAnsi="Arial" w:cs="Arial"/>
        </w:rPr>
      </w:pPr>
      <w:r w:rsidRPr="00FD3BEF">
        <w:rPr>
          <w:rFonts w:ascii="Arial" w:hAnsi="Arial" w:cs="Arial"/>
        </w:rPr>
        <w:t>modifikacija onih brajevih udžbenika čiji se originali nisu suštinski mijenjali.</w:t>
      </w:r>
    </w:p>
    <w:p w:rsidR="00540467" w:rsidRPr="00FD3BEF" w:rsidRDefault="00540467" w:rsidP="00540467">
      <w:pPr>
        <w:spacing w:line="276" w:lineRule="auto"/>
        <w:jc w:val="both"/>
        <w:rPr>
          <w:rFonts w:ascii="Arial" w:hAnsi="Arial" w:cs="Arial"/>
        </w:rPr>
      </w:pPr>
    </w:p>
    <w:p w:rsidR="00540467" w:rsidRDefault="00540467" w:rsidP="00540467">
      <w:pPr>
        <w:spacing w:after="160" w:line="259" w:lineRule="auto"/>
        <w:rPr>
          <w:rFonts w:ascii="Arial" w:hAnsi="Arial" w:cs="Arial"/>
          <w:b/>
          <w:bCs/>
          <w:color w:val="000000"/>
          <w:u w:val="single"/>
        </w:rPr>
      </w:pPr>
      <w:r>
        <w:rPr>
          <w:rFonts w:ascii="Arial" w:hAnsi="Arial" w:cs="Arial"/>
          <w:b/>
          <w:bCs/>
          <w:color w:val="000000"/>
          <w:u w:val="single"/>
        </w:rPr>
        <w:br w:type="page"/>
      </w:r>
    </w:p>
    <w:p w:rsidR="00540467" w:rsidRPr="00FD3BEF" w:rsidRDefault="00540467" w:rsidP="00540467">
      <w:pPr>
        <w:spacing w:line="276" w:lineRule="auto"/>
        <w:jc w:val="center"/>
        <w:rPr>
          <w:rFonts w:ascii="Arial" w:hAnsi="Arial" w:cs="Arial"/>
          <w:b/>
          <w:bCs/>
          <w:color w:val="000000"/>
          <w:u w:val="single"/>
        </w:rPr>
      </w:pPr>
      <w:r w:rsidRPr="00FD3BEF">
        <w:rPr>
          <w:rFonts w:ascii="Arial" w:hAnsi="Arial" w:cs="Arial"/>
          <w:b/>
          <w:bCs/>
          <w:color w:val="000000"/>
          <w:u w:val="single"/>
        </w:rPr>
        <w:lastRenderedPageBreak/>
        <w:t>Uvećani tisak:</w:t>
      </w:r>
    </w:p>
    <w:p w:rsidR="00540467" w:rsidRPr="00FD3BEF" w:rsidRDefault="00540467" w:rsidP="00540467">
      <w:pPr>
        <w:spacing w:line="276" w:lineRule="auto"/>
        <w:jc w:val="both"/>
        <w:rPr>
          <w:rFonts w:ascii="Arial" w:hAnsi="Arial" w:cs="Arial"/>
          <w:b/>
          <w:bCs/>
          <w:color w:val="000000"/>
        </w:rPr>
      </w:pPr>
    </w:p>
    <w:p w:rsidR="00540467" w:rsidRPr="00FD3BEF" w:rsidRDefault="00540467" w:rsidP="00540467">
      <w:pPr>
        <w:spacing w:line="276" w:lineRule="auto"/>
        <w:jc w:val="both"/>
        <w:rPr>
          <w:rFonts w:ascii="Arial" w:hAnsi="Arial" w:cs="Arial"/>
          <w:color w:val="000000"/>
        </w:rPr>
      </w:pPr>
      <w:r w:rsidRPr="00FD3BEF">
        <w:rPr>
          <w:rFonts w:ascii="Arial" w:hAnsi="Arial" w:cs="Arial"/>
          <w:color w:val="000000"/>
        </w:rPr>
        <w:t>Udžbenici na uveć</w:t>
      </w:r>
      <w:r w:rsidR="00E9600F">
        <w:rPr>
          <w:rFonts w:ascii="Arial" w:hAnsi="Arial" w:cs="Arial"/>
          <w:color w:val="000000"/>
        </w:rPr>
        <w:t>anom tisku izrađivat će se postu</w:t>
      </w:r>
      <w:r w:rsidRPr="00FD3BEF">
        <w:rPr>
          <w:rFonts w:ascii="Arial" w:hAnsi="Arial" w:cs="Arial"/>
          <w:color w:val="000000"/>
        </w:rPr>
        <w:t>pno prema popisima, a prioriteti će se određivati u dogovoru s terenskim edukacijskim rehabilitatorima i nastavnicima.</w:t>
      </w:r>
    </w:p>
    <w:p w:rsidR="00540467" w:rsidRPr="00FD3BEF" w:rsidRDefault="00540467" w:rsidP="00540467">
      <w:pPr>
        <w:spacing w:line="276" w:lineRule="auto"/>
        <w:jc w:val="both"/>
        <w:rPr>
          <w:rFonts w:ascii="Arial" w:hAnsi="Arial" w:cs="Arial"/>
          <w:color w:val="000000"/>
        </w:rPr>
      </w:pPr>
    </w:p>
    <w:p w:rsidR="00540467" w:rsidRDefault="00540467" w:rsidP="00540467">
      <w:pPr>
        <w:spacing w:line="276" w:lineRule="auto"/>
        <w:jc w:val="both"/>
        <w:rPr>
          <w:rFonts w:ascii="Arial" w:hAnsi="Arial" w:cs="Arial"/>
          <w:color w:val="000000"/>
        </w:rPr>
      </w:pPr>
      <w:r w:rsidRPr="00FD3BEF">
        <w:rPr>
          <w:rFonts w:ascii="Arial" w:hAnsi="Arial" w:cs="Arial"/>
          <w:color w:val="000000"/>
        </w:rPr>
        <w:t>Kompjuterski će se adaptirati:</w:t>
      </w:r>
    </w:p>
    <w:p w:rsidR="00540467" w:rsidRDefault="00540467" w:rsidP="00540467">
      <w:pPr>
        <w:spacing w:line="276" w:lineRule="auto"/>
        <w:jc w:val="both"/>
        <w:rPr>
          <w:rFonts w:ascii="Arial" w:hAnsi="Arial" w:cs="Arial"/>
          <w:color w:val="000000"/>
        </w:rPr>
      </w:pPr>
    </w:p>
    <w:p w:rsidR="00540467" w:rsidRPr="00360F90"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sidRPr="00360F90">
        <w:rPr>
          <w:rFonts w:ascii="Arial" w:hAnsi="Arial" w:cs="Arial"/>
          <w:color w:val="000000"/>
        </w:rPr>
        <w:t>udžbenici</w:t>
      </w:r>
      <w:r>
        <w:rPr>
          <w:rFonts w:ascii="Arial" w:hAnsi="Arial" w:cs="Arial"/>
          <w:color w:val="000000"/>
        </w:rPr>
        <w:t xml:space="preserve"> i radne bilježnice iz hrvatskog,</w:t>
      </w:r>
      <w:r w:rsidR="00E9600F">
        <w:rPr>
          <w:rFonts w:ascii="Arial" w:hAnsi="Arial" w:cs="Arial"/>
          <w:color w:val="000000"/>
        </w:rPr>
        <w:t xml:space="preserve"> engleskog i njemačkog jezika, m</w:t>
      </w:r>
      <w:r>
        <w:rPr>
          <w:rFonts w:ascii="Arial" w:hAnsi="Arial" w:cs="Arial"/>
          <w:color w:val="000000"/>
        </w:rPr>
        <w:t xml:space="preserve">atematike te </w:t>
      </w:r>
      <w:r w:rsidR="00E9600F">
        <w:rPr>
          <w:rFonts w:ascii="Arial" w:hAnsi="Arial" w:cs="Arial"/>
          <w:color w:val="000000"/>
        </w:rPr>
        <w:t>p</w:t>
      </w:r>
      <w:r w:rsidRPr="00360F90">
        <w:rPr>
          <w:rFonts w:ascii="Arial" w:hAnsi="Arial" w:cs="Arial"/>
          <w:color w:val="000000"/>
        </w:rPr>
        <w:t>rirode i društva</w:t>
      </w:r>
    </w:p>
    <w:p w:rsidR="00540467"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Pr>
          <w:rFonts w:ascii="Arial" w:hAnsi="Arial" w:cs="Arial"/>
          <w:color w:val="000000"/>
        </w:rPr>
        <w:t xml:space="preserve">bilježnice, </w:t>
      </w:r>
      <w:r w:rsidRPr="0099376E">
        <w:rPr>
          <w:rFonts w:ascii="Arial" w:hAnsi="Arial" w:cs="Arial"/>
          <w:color w:val="000000"/>
        </w:rPr>
        <w:t>testovi</w:t>
      </w:r>
      <w:r>
        <w:rPr>
          <w:rFonts w:ascii="Arial" w:hAnsi="Arial" w:cs="Arial"/>
          <w:color w:val="000000"/>
        </w:rPr>
        <w:t>, geografske karte</w:t>
      </w:r>
    </w:p>
    <w:p w:rsidR="00540467" w:rsidRPr="0099376E" w:rsidRDefault="00540467" w:rsidP="00174FE6">
      <w:pPr>
        <w:pStyle w:val="Odlomakpopisa"/>
        <w:numPr>
          <w:ilvl w:val="0"/>
          <w:numId w:val="32"/>
        </w:numPr>
        <w:suppressAutoHyphens/>
        <w:autoSpaceDN w:val="0"/>
        <w:spacing w:line="276" w:lineRule="auto"/>
        <w:contextualSpacing w:val="0"/>
        <w:jc w:val="both"/>
        <w:textAlignment w:val="baseline"/>
        <w:rPr>
          <w:rFonts w:ascii="Arial" w:hAnsi="Arial" w:cs="Arial"/>
          <w:color w:val="000000"/>
        </w:rPr>
      </w:pPr>
      <w:r>
        <w:rPr>
          <w:rFonts w:ascii="Arial" w:hAnsi="Arial" w:cs="Arial"/>
          <w:color w:val="000000"/>
        </w:rPr>
        <w:t>lektirni naslovi</w:t>
      </w:r>
    </w:p>
    <w:p w:rsidR="00540467" w:rsidRPr="00FD3BEF" w:rsidRDefault="00540467" w:rsidP="00540467">
      <w:pPr>
        <w:pStyle w:val="Odlomakpopisa"/>
        <w:spacing w:line="276" w:lineRule="auto"/>
        <w:jc w:val="both"/>
        <w:rPr>
          <w:rFonts w:ascii="Arial" w:hAnsi="Arial" w:cs="Arial"/>
          <w:color w:val="000000"/>
        </w:rPr>
      </w:pPr>
    </w:p>
    <w:p w:rsidR="00540467" w:rsidRPr="00FD3BEF" w:rsidRDefault="00540467" w:rsidP="00540467">
      <w:pPr>
        <w:spacing w:line="276" w:lineRule="auto"/>
        <w:rPr>
          <w:rFonts w:ascii="Arial" w:hAnsi="Arial" w:cs="Arial"/>
        </w:rPr>
      </w:pPr>
    </w:p>
    <w:p w:rsidR="00540467" w:rsidRPr="00FD3BEF" w:rsidRDefault="00540467" w:rsidP="00540467">
      <w:pPr>
        <w:spacing w:line="276" w:lineRule="auto"/>
        <w:jc w:val="both"/>
        <w:rPr>
          <w:rFonts w:ascii="Arial" w:hAnsi="Arial" w:cs="Arial"/>
          <w:bCs/>
          <w:color w:val="000000"/>
        </w:rPr>
      </w:pPr>
      <w:r>
        <w:rPr>
          <w:rFonts w:ascii="Arial" w:hAnsi="Arial" w:cs="Arial"/>
          <w:bCs/>
          <w:color w:val="000000"/>
        </w:rPr>
        <w:t xml:space="preserve">U Odjelu će se izrađivati </w:t>
      </w:r>
      <w:r w:rsidRPr="00FD3BEF">
        <w:rPr>
          <w:rFonts w:ascii="Arial" w:hAnsi="Arial" w:cs="Arial"/>
          <w:bCs/>
          <w:color w:val="000000"/>
        </w:rPr>
        <w:t>i umn</w:t>
      </w:r>
      <w:r>
        <w:rPr>
          <w:rFonts w:ascii="Arial" w:hAnsi="Arial" w:cs="Arial"/>
          <w:bCs/>
          <w:color w:val="000000"/>
        </w:rPr>
        <w:t>a</w:t>
      </w:r>
      <w:r w:rsidRPr="00FD3BEF">
        <w:rPr>
          <w:rFonts w:ascii="Arial" w:hAnsi="Arial" w:cs="Arial"/>
          <w:bCs/>
          <w:color w:val="000000"/>
        </w:rPr>
        <w:t>ž</w:t>
      </w:r>
      <w:r>
        <w:rPr>
          <w:rFonts w:ascii="Arial" w:hAnsi="Arial" w:cs="Arial"/>
          <w:bCs/>
          <w:color w:val="000000"/>
        </w:rPr>
        <w:t>ati brojni</w:t>
      </w:r>
      <w:r w:rsidRPr="00FD3BEF">
        <w:rPr>
          <w:rFonts w:ascii="Arial" w:hAnsi="Arial" w:cs="Arial"/>
          <w:bCs/>
          <w:color w:val="000000"/>
        </w:rPr>
        <w:t xml:space="preserve"> ma</w:t>
      </w:r>
      <w:r>
        <w:rPr>
          <w:rFonts w:ascii="Arial" w:hAnsi="Arial" w:cs="Arial"/>
          <w:bCs/>
          <w:color w:val="000000"/>
        </w:rPr>
        <w:t>terijali potrebni za rad cijelog Centra.</w:t>
      </w:r>
    </w:p>
    <w:p w:rsidR="00540467" w:rsidRPr="00FD3BEF" w:rsidRDefault="00540467" w:rsidP="00540467">
      <w:pPr>
        <w:spacing w:line="276" w:lineRule="auto"/>
        <w:jc w:val="both"/>
        <w:rPr>
          <w:rFonts w:ascii="Arial" w:hAnsi="Arial" w:cs="Arial"/>
          <w:bCs/>
          <w:color w:val="000000"/>
        </w:rPr>
      </w:pPr>
    </w:p>
    <w:p w:rsidR="00540467" w:rsidRPr="00E31692" w:rsidRDefault="00540467" w:rsidP="00540467">
      <w:pPr>
        <w:spacing w:line="276" w:lineRule="auto"/>
        <w:rPr>
          <w:rFonts w:ascii="Arial" w:hAnsi="Arial" w:cs="Arial"/>
        </w:rPr>
      </w:pPr>
      <w:r w:rsidRPr="00E31692">
        <w:rPr>
          <w:rFonts w:ascii="Arial" w:hAnsi="Arial" w:cs="Arial"/>
        </w:rPr>
        <w:t>Navedeni plan sklon je izmjenama i dopunama ovisno o zahtjevima i potrebama učenika Centra „Vinko Bek“ i učenika uključenih u program integracije.</w:t>
      </w:r>
    </w:p>
    <w:p w:rsidR="00540467" w:rsidRDefault="00540467" w:rsidP="00540467">
      <w:pPr>
        <w:spacing w:line="276" w:lineRule="auto"/>
        <w:rPr>
          <w:rFonts w:ascii="Arial" w:hAnsi="Arial" w:cs="Arial"/>
          <w:color w:val="00B0F0"/>
        </w:rPr>
      </w:pPr>
    </w:p>
    <w:p w:rsidR="00540467" w:rsidRDefault="00540467" w:rsidP="00540467">
      <w:pPr>
        <w:spacing w:line="276" w:lineRule="auto"/>
        <w:rPr>
          <w:rFonts w:ascii="Arial" w:hAnsi="Arial" w:cs="Arial"/>
          <w:color w:val="00B0F0"/>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EA43CC" w:rsidRDefault="00EA43CC"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795FC5" w:rsidRDefault="00795FC5" w:rsidP="00540467">
      <w:pPr>
        <w:jc w:val="center"/>
        <w:rPr>
          <w:rFonts w:ascii="Verdana" w:hAnsi="Verdana"/>
          <w:b/>
          <w:sz w:val="36"/>
          <w:szCs w:val="36"/>
        </w:rPr>
      </w:pPr>
    </w:p>
    <w:p w:rsidR="00540467" w:rsidRPr="00540467" w:rsidRDefault="00540467" w:rsidP="00540467">
      <w:pPr>
        <w:jc w:val="center"/>
        <w:rPr>
          <w:rFonts w:ascii="Verdana" w:hAnsi="Verdana"/>
          <w:b/>
          <w:sz w:val="36"/>
          <w:szCs w:val="36"/>
        </w:rPr>
      </w:pPr>
      <w:r w:rsidRPr="00540467">
        <w:rPr>
          <w:rFonts w:ascii="Verdana" w:hAnsi="Verdana"/>
          <w:b/>
          <w:sz w:val="36"/>
          <w:szCs w:val="36"/>
        </w:rPr>
        <w:t>VI. Odjel prehrambenih i pomoćno - tehničkih poslova</w:t>
      </w: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540467">
      <w:pPr>
        <w:pStyle w:val="Naslov1"/>
        <w:jc w:val="left"/>
        <w:rPr>
          <w:rFonts w:ascii="Verdana" w:hAnsi="Verdana"/>
          <w:sz w:val="32"/>
          <w:szCs w:val="32"/>
        </w:rPr>
      </w:pPr>
      <w:r>
        <w:rPr>
          <w:rFonts w:ascii="Verdana" w:hAnsi="Verdana"/>
          <w:sz w:val="32"/>
          <w:szCs w:val="32"/>
        </w:rPr>
        <w:t>ODJEL PREHRAMBENIH I POMOĆNO - TEHNIČKIH POSLOVA</w:t>
      </w:r>
    </w:p>
    <w:p w:rsidR="00540467" w:rsidRDefault="00540467" w:rsidP="00540467">
      <w:pPr>
        <w:rPr>
          <w:lang w:val="en-US"/>
        </w:rPr>
      </w:pPr>
    </w:p>
    <w:p w:rsidR="00540467" w:rsidRDefault="00540467" w:rsidP="00540467">
      <w:pPr>
        <w:jc w:val="both"/>
        <w:rPr>
          <w:rFonts w:ascii="Verdana" w:hAnsi="Verdana"/>
        </w:rPr>
      </w:pPr>
      <w:r>
        <w:rPr>
          <w:sz w:val="28"/>
          <w:szCs w:val="28"/>
          <w:lang w:val="en-US"/>
        </w:rPr>
        <w:tab/>
      </w:r>
      <w:r>
        <w:rPr>
          <w:rFonts w:ascii="Verdana" w:hAnsi="Verdana"/>
        </w:rPr>
        <w:t>U Odjelu prehrambenih i pomoćno-tehničkih poslova obavljaju se poslovi kuhanja, čišćenja, pranja, nabave i skladištenja robe, održavanja zgrade, poslovi vezani uz održavanje centralnog grijanja, te portirsko-čuvarski poslovi.</w:t>
      </w:r>
    </w:p>
    <w:p w:rsidR="00540467" w:rsidRDefault="00540467" w:rsidP="00540467">
      <w:pPr>
        <w:ind w:firstLine="708"/>
        <w:jc w:val="both"/>
        <w:rPr>
          <w:rFonts w:ascii="Verdana" w:hAnsi="Verdana"/>
        </w:rPr>
      </w:pPr>
      <w:r>
        <w:rPr>
          <w:rFonts w:ascii="Verdana" w:hAnsi="Verdana"/>
        </w:rPr>
        <w:t>Rad Odjela odvija se u dvije smjene (prijepodne i poslijepodne) radnim danom te vikendom.</w:t>
      </w:r>
    </w:p>
    <w:p w:rsidR="00540467" w:rsidRDefault="00540467" w:rsidP="00540467">
      <w:pPr>
        <w:ind w:firstLine="708"/>
        <w:jc w:val="both"/>
        <w:rPr>
          <w:rFonts w:ascii="Verdana" w:hAnsi="Verdana"/>
        </w:rPr>
      </w:pPr>
      <w:r>
        <w:rPr>
          <w:rFonts w:ascii="Verdana" w:hAnsi="Verdana"/>
        </w:rPr>
        <w:t>Odjel djeluje na dvije lokacije – Kušlanova 59a i Filipovićeva 22d. U svom sastavu ima tri Odsjeka (Odsjek tehničkih, prijevoznih i portirskih poslova, kao i Prehrambeno-tehnički odsjek djeluju na lokaciji Kušlanova 59a, a Odsjek OŠ djeluje na lokaciji Filipovićeva 22d (privremeno rješenje, preseljeno na tu lokaciju u kuću koja se unajmljuje zbog dotrajalosti zgrade u Nazorovoj 53).</w:t>
      </w:r>
    </w:p>
    <w:p w:rsidR="00540467" w:rsidRDefault="00540467" w:rsidP="00540467">
      <w:pPr>
        <w:ind w:firstLine="708"/>
        <w:jc w:val="both"/>
        <w:rPr>
          <w:rFonts w:ascii="Verdana" w:hAnsi="Verdana"/>
        </w:rPr>
      </w:pPr>
      <w:r>
        <w:rPr>
          <w:rFonts w:ascii="Verdana" w:hAnsi="Verdana"/>
        </w:rPr>
        <w:t xml:space="preserve"> U sklopu Odsjeka tehničkih, prijevoznih i portirskih poslova nalazi se športska dvorana koja je prvenstveno namijenjena športu i rekreaciji svih kategorija invalida grada Zagreba, organiziranih u klubove i udruge, koji se prema programu svakodnevno bave športsko-rekreativnim aktivnostima, a to su: kuglanje, stolni tenis, vježbanje u prostoru teretane, nogomet, rukomet, košarka, sjedeća odbojka, badminton, go</w:t>
      </w:r>
      <w:r w:rsidR="009A2D0D">
        <w:rPr>
          <w:rFonts w:ascii="Verdana" w:hAnsi="Verdana"/>
        </w:rPr>
        <w:t>a</w:t>
      </w:r>
      <w:r>
        <w:rPr>
          <w:rFonts w:ascii="Verdana" w:hAnsi="Verdana"/>
        </w:rPr>
        <w:t>lbal</w:t>
      </w:r>
      <w:r w:rsidR="009A2D0D">
        <w:rPr>
          <w:rFonts w:ascii="Verdana" w:hAnsi="Verdana"/>
        </w:rPr>
        <w:t>l</w:t>
      </w:r>
      <w:r>
        <w:rPr>
          <w:rFonts w:ascii="Verdana" w:hAnsi="Verdana"/>
        </w:rPr>
        <w:t>, korektivna gimnastika.</w:t>
      </w:r>
    </w:p>
    <w:p w:rsidR="00540467" w:rsidRDefault="00540467" w:rsidP="00540467">
      <w:pPr>
        <w:jc w:val="both"/>
        <w:rPr>
          <w:rFonts w:ascii="Verdana" w:hAnsi="Verdana"/>
        </w:rPr>
      </w:pPr>
      <w:r>
        <w:rPr>
          <w:rFonts w:ascii="Verdana" w:hAnsi="Verdana"/>
        </w:rPr>
        <w:t>Sadržaj športske dvorane koriste i učenici Centra, kako u nastavi, tako i u organiziranim slobodnim aktivnostima.</w:t>
      </w:r>
    </w:p>
    <w:p w:rsidR="00540467" w:rsidRDefault="00540467" w:rsidP="00540467">
      <w:pPr>
        <w:rPr>
          <w:rFonts w:ascii="Verdana" w:hAnsi="Verdana"/>
        </w:rPr>
      </w:pPr>
    </w:p>
    <w:p w:rsidR="00540467" w:rsidRDefault="00540467" w:rsidP="00540467">
      <w:pPr>
        <w:pStyle w:val="Naslov3"/>
        <w:rPr>
          <w:rFonts w:ascii="Verdana" w:hAnsi="Verdana"/>
        </w:rPr>
      </w:pPr>
      <w:r>
        <w:rPr>
          <w:rFonts w:ascii="Verdana" w:hAnsi="Verdana"/>
        </w:rPr>
        <w:t>PREHRAMBENO-TEHNIČKI ODSJEK, KUŠLANOVA 59A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540467" w:rsidTr="00540467">
        <w:trPr>
          <w:trHeight w:val="644"/>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rPr>
          <w:trHeight w:val="622"/>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3</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4</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 xml:space="preserve">Pralja-glačara                            </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bl>
    <w:p w:rsidR="00540467" w:rsidRDefault="00540467" w:rsidP="00540467">
      <w:pPr>
        <w:pStyle w:val="Naslov3"/>
        <w:rPr>
          <w:rFonts w:ascii="Verdana" w:hAnsi="Verdana"/>
        </w:rPr>
      </w:pPr>
      <w:r>
        <w:rPr>
          <w:rFonts w:ascii="Verdana" w:hAnsi="Verdana"/>
        </w:rPr>
        <w:lastRenderedPageBreak/>
        <w:t>ODSJEK TEHNIČKIH, PRIJEVOZNIH I PORTIRSKIH POSLOVA, KUŠLANOVA 59A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540467" w:rsidTr="00540467">
        <w:trPr>
          <w:trHeight w:val="644"/>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 xml:space="preserve">Portir-čuvar                               </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Domar-ložač</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energetičar ili druga odgovarajuća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Vozač-dostavljač</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smjer cestovni promet</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3</w:t>
            </w:r>
          </w:p>
        </w:tc>
      </w:tr>
      <w:tr w:rsidR="00540467" w:rsidTr="00540467">
        <w:trPr>
          <w:trHeight w:val="311"/>
        </w:trPr>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bl>
    <w:p w:rsidR="00540467" w:rsidRDefault="00540467" w:rsidP="00540467"/>
    <w:p w:rsidR="00540467" w:rsidRDefault="00540467" w:rsidP="00540467">
      <w:pPr>
        <w:pStyle w:val="Naslov3"/>
        <w:rPr>
          <w:rFonts w:ascii="Verdana" w:hAnsi="Verdana"/>
        </w:rPr>
      </w:pPr>
      <w:r>
        <w:rPr>
          <w:rFonts w:ascii="Verdana" w:hAnsi="Verdana"/>
        </w:rPr>
        <w:t>ODSJEK OŠ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RADNO MJESTO</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ODGOVARAJUĆA SPREMA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b/>
              </w:rPr>
            </w:pPr>
            <w:r>
              <w:rPr>
                <w:rFonts w:ascii="Verdana" w:hAnsi="Verdana"/>
                <w:b/>
              </w:rPr>
              <w:t>BROJ RADNIKA</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Kuharica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ugostiteljska</w:t>
            </w:r>
          </w:p>
          <w:p w:rsidR="00540467" w:rsidRDefault="00540467" w:rsidP="00540467">
            <w:pPr>
              <w:rPr>
                <w:rFonts w:ascii="Verdana" w:hAnsi="Verdana"/>
              </w:rPr>
            </w:pPr>
            <w:r>
              <w:rPr>
                <w:rFonts w:ascii="Verdana" w:hAnsi="Verdana"/>
              </w:rPr>
              <w:t>škola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Portir-čuvar</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 odgovarajućeg usmjerenja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Ekonom</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škola ekonomskog ili odgovarajućeg smjera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Domar-ložač-skladištar</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SSS/KV energetičar ili druga odgovarajuća škola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1</w:t>
            </w:r>
          </w:p>
        </w:tc>
      </w:tr>
      <w:tr w:rsidR="00540467" w:rsidTr="00540467">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Čistačica</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rPr>
                <w:rFonts w:ascii="Verdana" w:hAnsi="Verdana"/>
              </w:rPr>
            </w:pPr>
            <w:r>
              <w:rPr>
                <w:rFonts w:ascii="Verdana" w:hAnsi="Verdana"/>
              </w:rPr>
              <w:t>NKV</w:t>
            </w:r>
          </w:p>
        </w:tc>
        <w:tc>
          <w:tcPr>
            <w:tcW w:w="3096" w:type="dxa"/>
            <w:tcBorders>
              <w:top w:val="single" w:sz="4" w:space="0" w:color="auto"/>
              <w:left w:val="single" w:sz="4" w:space="0" w:color="auto"/>
              <w:bottom w:val="single" w:sz="4" w:space="0" w:color="auto"/>
              <w:right w:val="single" w:sz="4" w:space="0" w:color="auto"/>
            </w:tcBorders>
            <w:hideMark/>
          </w:tcPr>
          <w:p w:rsidR="00540467" w:rsidRDefault="00540467" w:rsidP="00540467">
            <w:pPr>
              <w:jc w:val="center"/>
              <w:rPr>
                <w:rFonts w:ascii="Verdana" w:hAnsi="Verdana"/>
              </w:rPr>
            </w:pPr>
            <w:r>
              <w:rPr>
                <w:rFonts w:ascii="Verdana" w:hAnsi="Verdana"/>
              </w:rPr>
              <w:t>2</w:t>
            </w:r>
          </w:p>
        </w:tc>
      </w:tr>
    </w:tbl>
    <w:p w:rsidR="00540467" w:rsidRDefault="00540467" w:rsidP="00540467">
      <w:pPr>
        <w:ind w:firstLine="708"/>
        <w:rPr>
          <w:rFonts w:ascii="Verdana" w:hAnsi="Verdana"/>
        </w:rPr>
      </w:pPr>
    </w:p>
    <w:p w:rsidR="00540467" w:rsidRDefault="00540467" w:rsidP="00540467">
      <w:pPr>
        <w:ind w:firstLine="708"/>
        <w:rPr>
          <w:rFonts w:ascii="Verdana" w:hAnsi="Verdana"/>
        </w:rPr>
      </w:pPr>
    </w:p>
    <w:p w:rsidR="00540467" w:rsidRDefault="00540467" w:rsidP="00540467">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rsidR="00540467" w:rsidRDefault="00540467" w:rsidP="00540467">
      <w:pPr>
        <w:ind w:firstLine="708"/>
        <w:jc w:val="both"/>
        <w:rPr>
          <w:rFonts w:ascii="Verdana" w:hAnsi="Verdana"/>
        </w:rPr>
      </w:pPr>
    </w:p>
    <w:p w:rsidR="00540467" w:rsidRDefault="00540467" w:rsidP="00540467">
      <w:pPr>
        <w:ind w:firstLine="708"/>
        <w:jc w:val="both"/>
        <w:rPr>
          <w:rFonts w:ascii="Verdana" w:hAnsi="Verdana"/>
        </w:rPr>
      </w:pPr>
      <w:r>
        <w:rPr>
          <w:rFonts w:ascii="Verdana" w:hAnsi="Verdana"/>
        </w:rPr>
        <w:t>Za vrijeme ljetnih praznik</w:t>
      </w:r>
      <w:r w:rsidR="00CE74FA">
        <w:rPr>
          <w:rFonts w:ascii="Verdana" w:hAnsi="Verdana"/>
        </w:rPr>
        <w:t xml:space="preserve">a učenika (VII. i VIII. mjesec) </w:t>
      </w:r>
      <w:r>
        <w:rPr>
          <w:rFonts w:ascii="Verdana" w:hAnsi="Verdana"/>
        </w:rPr>
        <w:t>se</w:t>
      </w:r>
      <w:r w:rsidR="00CE74FA">
        <w:rPr>
          <w:rFonts w:ascii="Verdana" w:hAnsi="Verdana"/>
        </w:rPr>
        <w:t xml:space="preserve"> obavlja</w:t>
      </w:r>
      <w:r>
        <w:rPr>
          <w:rFonts w:ascii="Verdana" w:hAnsi="Verdana"/>
        </w:rPr>
        <w:t xml:space="preserve"> generalno čišćenje zgrada, servis/popravak postrojenja centralnog grijanja, ličenje prostorija, održavanje stolarije, sanitarnih čvorova i uređenje okoliša zgrade.</w:t>
      </w:r>
    </w:p>
    <w:p w:rsidR="00540467" w:rsidRDefault="00540467" w:rsidP="00540467">
      <w:pPr>
        <w:ind w:firstLine="708"/>
        <w:jc w:val="both"/>
        <w:rPr>
          <w:rFonts w:ascii="Verdana" w:hAnsi="Verdana"/>
        </w:rPr>
      </w:pPr>
    </w:p>
    <w:p w:rsidR="00540467" w:rsidRDefault="00540467" w:rsidP="00540467">
      <w:pPr>
        <w:ind w:firstLine="708"/>
        <w:jc w:val="both"/>
        <w:rPr>
          <w:rFonts w:ascii="Verdana" w:hAnsi="Verdana"/>
        </w:rPr>
      </w:pPr>
      <w:r>
        <w:rPr>
          <w:rFonts w:ascii="Verdana" w:hAnsi="Verdana"/>
        </w:rPr>
        <w:t>Zaduženja radnika Odjela (opis poslova) utvrđeni su u Pravilniku o unutarnjem ustroju i sistematizaciji poslova.</w:t>
      </w:r>
    </w:p>
    <w:p w:rsidR="00540467" w:rsidRDefault="00540467" w:rsidP="00540467">
      <w:pPr>
        <w:ind w:firstLine="708"/>
        <w:jc w:val="both"/>
        <w:rPr>
          <w:rFonts w:ascii="Verdana" w:hAnsi="Verdana"/>
        </w:rPr>
      </w:pPr>
    </w:p>
    <w:p w:rsidR="00540467" w:rsidRDefault="00540467" w:rsidP="00540467">
      <w:pPr>
        <w:jc w:val="both"/>
        <w:rPr>
          <w:rFonts w:ascii="Verdana" w:hAnsi="Verdana"/>
        </w:rPr>
      </w:pPr>
      <w:r>
        <w:rPr>
          <w:rFonts w:ascii="Verdana" w:hAnsi="Verdana"/>
        </w:rPr>
        <w:tab/>
      </w: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jc w:val="both"/>
        <w:rPr>
          <w:rFonts w:ascii="Verdana" w:hAnsi="Verdana"/>
        </w:rPr>
      </w:pPr>
    </w:p>
    <w:p w:rsidR="00540467" w:rsidRDefault="00540467" w:rsidP="00540467">
      <w:pPr>
        <w:pStyle w:val="Naslov3"/>
        <w:rPr>
          <w:rFonts w:ascii="Verdana" w:hAnsi="Verdana"/>
        </w:rPr>
      </w:pPr>
      <w:r>
        <w:rPr>
          <w:rFonts w:ascii="Verdana" w:hAnsi="Verdana"/>
        </w:rPr>
        <w:t>PRIKAZ ZAPOSLENIH DJELATNIKA NA ODJELU</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PREHRAMBENO-TEHNIČKI ODSJEK, KUŠLANOVA 59A</w:t>
      </w:r>
    </w:p>
    <w:tbl>
      <w:tblPr>
        <w:tblW w:w="75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828"/>
        <w:gridCol w:w="993"/>
        <w:gridCol w:w="1018"/>
        <w:gridCol w:w="1444"/>
        <w:gridCol w:w="1589"/>
        <w:gridCol w:w="1659"/>
      </w:tblGrid>
      <w:tr w:rsidR="008B7C69" w:rsidTr="008B7C69">
        <w:trPr>
          <w:trHeight w:val="88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pStyle w:val="Naslov4"/>
              <w:jc w:val="center"/>
              <w:rPr>
                <w:rFonts w:ascii="Verdana" w:hAnsi="Verdana"/>
                <w:sz w:val="24"/>
                <w:szCs w:val="24"/>
              </w:rPr>
            </w:pPr>
            <w:r>
              <w:rPr>
                <w:rFonts w:ascii="Verdana" w:hAnsi="Verdana"/>
                <w:sz w:val="24"/>
                <w:szCs w:val="24"/>
              </w:rPr>
              <w:t>R. BR</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DOB</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 xml:space="preserve"> STAŽ</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62</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45</w:t>
            </w:r>
          </w:p>
          <w:p w:rsidR="008B7C69" w:rsidRDefault="008B7C69" w:rsidP="00540467">
            <w:pPr>
              <w:rPr>
                <w:rFonts w:ascii="Verdana" w:hAnsi="Verdana"/>
              </w:rPr>
            </w:pP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OŠ NKV </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Pralja </w:t>
            </w:r>
          </w:p>
        </w:tc>
      </w:tr>
      <w:tr w:rsidR="008B7C69" w:rsidTr="008B7C69">
        <w:trPr>
          <w:trHeight w:val="380"/>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2.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29</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Spec. rad. el. struke</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PKV</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Čistačica</w:t>
            </w:r>
          </w:p>
          <w:p w:rsidR="008B7C69" w:rsidRDefault="008B7C69" w:rsidP="00540467">
            <w:pPr>
              <w:rPr>
                <w:rFonts w:ascii="Verdana" w:hAnsi="Verdana"/>
              </w:rPr>
            </w:pPr>
          </w:p>
        </w:tc>
      </w:tr>
      <w:tr w:rsidR="008B7C69" w:rsidTr="008B7C69">
        <w:trPr>
          <w:trHeight w:val="564"/>
        </w:trPr>
        <w:tc>
          <w:tcPr>
            <w:tcW w:w="828"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993"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018"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444"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589"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c>
          <w:tcPr>
            <w:tcW w:w="1659"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p>
        </w:tc>
      </w:tr>
      <w:tr w:rsidR="008B7C69" w:rsidTr="008B7C69">
        <w:trPr>
          <w:trHeight w:val="456"/>
        </w:trPr>
        <w:tc>
          <w:tcPr>
            <w:tcW w:w="828"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w:t>
            </w:r>
          </w:p>
        </w:tc>
        <w:tc>
          <w:tcPr>
            <w:tcW w:w="993"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62</w:t>
            </w:r>
          </w:p>
        </w:tc>
        <w:tc>
          <w:tcPr>
            <w:tcW w:w="1018"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26</w:t>
            </w:r>
          </w:p>
        </w:tc>
        <w:tc>
          <w:tcPr>
            <w:tcW w:w="1444"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589"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Pučko otvoreno učilište (SSS)</w:t>
            </w:r>
          </w:p>
        </w:tc>
        <w:tc>
          <w:tcPr>
            <w:tcW w:w="1659"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Kuharica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58</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32</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Čistačica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33</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nil"/>
            </w:tcBorders>
            <w:hideMark/>
          </w:tcPr>
          <w:p w:rsidR="008B7C69" w:rsidRDefault="008B7C69" w:rsidP="00540467">
            <w:pPr>
              <w:rPr>
                <w:rFonts w:ascii="Verdana" w:hAnsi="Verdana"/>
              </w:rPr>
            </w:pPr>
            <w:r>
              <w:rPr>
                <w:rFonts w:ascii="Verdana" w:hAnsi="Verdana"/>
              </w:rPr>
              <w:t xml:space="preserve">NKV </w:t>
            </w:r>
          </w:p>
        </w:tc>
        <w:tc>
          <w:tcPr>
            <w:tcW w:w="1659" w:type="dxa"/>
            <w:tcBorders>
              <w:top w:val="single" w:sz="12" w:space="0" w:color="000000"/>
              <w:left w:val="nil"/>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Čistačica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64</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37</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Ugostiteljska</w:t>
            </w:r>
          </w:p>
          <w:p w:rsidR="008B7C69" w:rsidRDefault="008B7C69" w:rsidP="00540467">
            <w:pPr>
              <w:rPr>
                <w:rFonts w:ascii="Verdana" w:hAnsi="Verdana"/>
              </w:rPr>
            </w:pPr>
            <w:r>
              <w:rPr>
                <w:rFonts w:ascii="Verdana" w:hAnsi="Verdana"/>
              </w:rPr>
              <w:t>škola KV</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Kuharica </w:t>
            </w: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7.</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55</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31</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Ugost. tur.</w:t>
            </w:r>
          </w:p>
          <w:p w:rsidR="008B7C69" w:rsidRDefault="008B7C69" w:rsidP="00540467">
            <w:pPr>
              <w:rPr>
                <w:rFonts w:ascii="Verdana" w:hAnsi="Verdana"/>
              </w:rPr>
            </w:pPr>
            <w:r>
              <w:rPr>
                <w:rFonts w:ascii="Verdana" w:hAnsi="Verdana"/>
              </w:rPr>
              <w:t>škola</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Kuharica</w:t>
            </w:r>
          </w:p>
          <w:p w:rsidR="008B7C69" w:rsidRDefault="008B7C69" w:rsidP="00540467">
            <w:pPr>
              <w:rPr>
                <w:rFonts w:ascii="Verdana" w:hAnsi="Verdana"/>
              </w:rPr>
            </w:pPr>
          </w:p>
          <w:p w:rsidR="008B7C69" w:rsidRDefault="008B7C69" w:rsidP="00540467">
            <w:pPr>
              <w:rPr>
                <w:rFonts w:ascii="Verdana" w:hAnsi="Verdana"/>
              </w:rPr>
            </w:pPr>
          </w:p>
        </w:tc>
      </w:tr>
      <w:tr w:rsidR="008B7C69" w:rsidTr="008B7C69">
        <w:trPr>
          <w:trHeight w:val="456"/>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8. </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54</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12</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Radnica</w:t>
            </w:r>
          </w:p>
        </w:tc>
        <w:tc>
          <w:tcPr>
            <w:tcW w:w="1589" w:type="dxa"/>
            <w:tcBorders>
              <w:top w:val="single" w:sz="12" w:space="0" w:color="000000"/>
              <w:left w:val="single" w:sz="12" w:space="0" w:color="000000"/>
              <w:bottom w:val="single" w:sz="12" w:space="0" w:color="000000"/>
              <w:right w:val="nil"/>
            </w:tcBorders>
          </w:tcPr>
          <w:p w:rsidR="008B7C69" w:rsidRDefault="008B7C69" w:rsidP="00540467">
            <w:pPr>
              <w:rPr>
                <w:rFonts w:ascii="Verdana" w:hAnsi="Verdana"/>
              </w:rPr>
            </w:pPr>
            <w:r>
              <w:rPr>
                <w:rFonts w:ascii="Verdana" w:hAnsi="Verdana"/>
              </w:rPr>
              <w:t>NKV</w:t>
            </w:r>
          </w:p>
        </w:tc>
        <w:tc>
          <w:tcPr>
            <w:tcW w:w="1659" w:type="dxa"/>
            <w:tcBorders>
              <w:top w:val="single" w:sz="12" w:space="0" w:color="000000"/>
              <w:left w:val="nil"/>
              <w:bottom w:val="single" w:sz="12" w:space="0" w:color="000000"/>
              <w:right w:val="single" w:sz="12" w:space="0" w:color="000000"/>
            </w:tcBorders>
          </w:tcPr>
          <w:p w:rsidR="008B7C69" w:rsidRDefault="008B7C69" w:rsidP="00540467">
            <w:pPr>
              <w:rPr>
                <w:rFonts w:ascii="Verdana" w:hAnsi="Verdana"/>
              </w:rPr>
            </w:pPr>
            <w:r>
              <w:rPr>
                <w:rFonts w:ascii="Verdana" w:hAnsi="Verdana"/>
              </w:rPr>
              <w:t>Čistačica</w:t>
            </w:r>
          </w:p>
        </w:tc>
      </w:tr>
    </w:tbl>
    <w:p w:rsidR="00540467" w:rsidRDefault="00540467" w:rsidP="00540467">
      <w:pPr>
        <w:rPr>
          <w:rFonts w:ascii="Verdana" w:hAnsi="Verdana"/>
        </w:rPr>
      </w:pPr>
    </w:p>
    <w:p w:rsidR="00540467" w:rsidRDefault="00540467" w:rsidP="00540467">
      <w:pPr>
        <w:rPr>
          <w:rFonts w:ascii="Verdana" w:hAnsi="Verdana"/>
        </w:rPr>
      </w:pPr>
      <w:r>
        <w:rPr>
          <w:rFonts w:ascii="Verdana" w:hAnsi="Verdana"/>
        </w:rPr>
        <w:t>Plan uređenja i opremanja prostora (najnužnije):</w:t>
      </w:r>
    </w:p>
    <w:p w:rsidR="00540467" w:rsidRDefault="00540467" w:rsidP="00540467">
      <w:pPr>
        <w:rPr>
          <w:rFonts w:ascii="Verdana" w:hAnsi="Verdana"/>
        </w:rPr>
      </w:pPr>
      <w:r>
        <w:rPr>
          <w:rFonts w:ascii="Verdana" w:hAnsi="Verdana"/>
        </w:rPr>
        <w:t xml:space="preserve">    </w:t>
      </w:r>
    </w:p>
    <w:p w:rsidR="00540467" w:rsidRDefault="00540467" w:rsidP="00174FE6">
      <w:pPr>
        <w:numPr>
          <w:ilvl w:val="0"/>
          <w:numId w:val="36"/>
        </w:numPr>
        <w:rPr>
          <w:rFonts w:ascii="Verdana" w:hAnsi="Verdana"/>
        </w:rPr>
      </w:pPr>
      <w:r>
        <w:rPr>
          <w:rFonts w:ascii="Verdana" w:hAnsi="Verdana"/>
        </w:rPr>
        <w:t>Izmijeniti dotrajale prozora  (s roletama)</w:t>
      </w:r>
    </w:p>
    <w:p w:rsidR="00540467" w:rsidRDefault="00540467" w:rsidP="00174FE6">
      <w:pPr>
        <w:numPr>
          <w:ilvl w:val="0"/>
          <w:numId w:val="36"/>
        </w:numPr>
        <w:rPr>
          <w:rFonts w:ascii="Verdana" w:hAnsi="Verdana"/>
        </w:rPr>
      </w:pPr>
      <w:r>
        <w:rPr>
          <w:rFonts w:ascii="Verdana" w:hAnsi="Verdana"/>
        </w:rPr>
        <w:t xml:space="preserve">Kuhinju prilagoditi HACCP sustavu kontrole (prilagodba kuhinjskih elemenata i radnih stolova – rostfrei, nabavka konvekcijske parne pećnice,  izmjena poda i </w:t>
      </w:r>
      <w:r w:rsidR="00EF7B16">
        <w:rPr>
          <w:rFonts w:ascii="Verdana" w:hAnsi="Verdana"/>
        </w:rPr>
        <w:t>svjetiljk</w:t>
      </w:r>
      <w:r>
        <w:rPr>
          <w:rFonts w:ascii="Verdana" w:hAnsi="Verdana"/>
        </w:rPr>
        <w:t>i.</w:t>
      </w: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795FC5" w:rsidRDefault="00795FC5" w:rsidP="00540467">
      <w:pPr>
        <w:rPr>
          <w:rFonts w:ascii="Verdana" w:hAnsi="Verdana"/>
        </w:rPr>
      </w:pPr>
    </w:p>
    <w:p w:rsidR="00936046" w:rsidRDefault="00936046" w:rsidP="00540467">
      <w:pPr>
        <w:rPr>
          <w:rFonts w:ascii="Verdana" w:hAnsi="Verdana"/>
        </w:rPr>
      </w:pPr>
    </w:p>
    <w:p w:rsidR="00936046" w:rsidRDefault="00936046" w:rsidP="00540467">
      <w:pPr>
        <w:rPr>
          <w:rFonts w:ascii="Verdana" w:hAnsi="Verdana"/>
        </w:rPr>
      </w:pPr>
    </w:p>
    <w:p w:rsidR="00540467" w:rsidRDefault="00540467" w:rsidP="00540467">
      <w:pPr>
        <w:rPr>
          <w:rFonts w:ascii="Verdana" w:hAnsi="Verdana"/>
        </w:rPr>
      </w:pPr>
      <w:r>
        <w:rPr>
          <w:rFonts w:ascii="Verdana" w:hAnsi="Verdana"/>
        </w:rPr>
        <w:t>ODSJEK TEHNIČKIH, PRIJEVOZNIH I PORTIRSKIH POSLOVA, KUŠLANOVA 59A</w:t>
      </w:r>
    </w:p>
    <w:tbl>
      <w:tblPr>
        <w:tblW w:w="7531"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828"/>
        <w:gridCol w:w="993"/>
        <w:gridCol w:w="1018"/>
        <w:gridCol w:w="1444"/>
        <w:gridCol w:w="1589"/>
        <w:gridCol w:w="1659"/>
      </w:tblGrid>
      <w:tr w:rsidR="008B7C69" w:rsidTr="008B7C69">
        <w:trPr>
          <w:trHeight w:val="886"/>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pStyle w:val="Naslov4"/>
              <w:jc w:val="center"/>
              <w:rPr>
                <w:rFonts w:ascii="Verdana" w:hAnsi="Verdana"/>
                <w:sz w:val="24"/>
                <w:szCs w:val="24"/>
              </w:rPr>
            </w:pPr>
            <w:r>
              <w:rPr>
                <w:rFonts w:ascii="Verdana" w:hAnsi="Verdana"/>
                <w:sz w:val="24"/>
                <w:szCs w:val="24"/>
              </w:rPr>
              <w:t>R. BR</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DOB</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 xml:space="preserve"> STAŽ</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53</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30</w:t>
            </w:r>
          </w:p>
          <w:p w:rsidR="008B7C69" w:rsidRDefault="008B7C69" w:rsidP="00540467">
            <w:pPr>
              <w:rPr>
                <w:rFonts w:ascii="Verdana" w:hAnsi="Verdana"/>
              </w:rPr>
            </w:pP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SSS </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2.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47</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26</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3.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52</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28</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Električar</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Domar-ložač</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53</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31</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Energeti-</w:t>
            </w:r>
          </w:p>
          <w:p w:rsidR="008B7C69" w:rsidRDefault="008B7C69" w:rsidP="00540467">
            <w:pPr>
              <w:rPr>
                <w:rFonts w:ascii="Verdana" w:hAnsi="Verdana"/>
              </w:rPr>
            </w:pPr>
            <w:r>
              <w:rPr>
                <w:rFonts w:ascii="Verdana" w:hAnsi="Verdana"/>
              </w:rPr>
              <w:t>čar</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936046">
            <w:pPr>
              <w:rPr>
                <w:rFonts w:ascii="Verdana" w:hAnsi="Verdana"/>
              </w:rPr>
            </w:pPr>
            <w:r>
              <w:rPr>
                <w:rFonts w:ascii="Verdana" w:hAnsi="Verdana"/>
              </w:rPr>
              <w:t>Centar za autom. i energ. IV. st.</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w:t>
            </w:r>
          </w:p>
          <w:p w:rsidR="008B7C69" w:rsidRDefault="008B7C69" w:rsidP="00540467">
            <w:pPr>
              <w:rPr>
                <w:rFonts w:ascii="Verdana" w:hAnsi="Verdana"/>
              </w:rPr>
            </w:pPr>
            <w:r>
              <w:rPr>
                <w:rFonts w:ascii="Verdana" w:hAnsi="Verdana"/>
              </w:rPr>
              <w:t>(ŠD)</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5.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48</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28</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 (OŠ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6.</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50</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23</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Vozač-dostavljač </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7. </w:t>
            </w:r>
          </w:p>
        </w:tc>
        <w:tc>
          <w:tcPr>
            <w:tcW w:w="99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51</w:t>
            </w:r>
          </w:p>
        </w:tc>
        <w:tc>
          <w:tcPr>
            <w:tcW w:w="1018"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29</w:t>
            </w:r>
          </w:p>
        </w:tc>
        <w:tc>
          <w:tcPr>
            <w:tcW w:w="1444"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 mot. vozila</w:t>
            </w:r>
          </w:p>
        </w:tc>
        <w:tc>
          <w:tcPr>
            <w:tcW w:w="158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SSS</w:t>
            </w:r>
          </w:p>
        </w:tc>
        <w:tc>
          <w:tcPr>
            <w:tcW w:w="1659"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Vozač-dostavljač</w:t>
            </w:r>
          </w:p>
          <w:p w:rsidR="008B7C69" w:rsidRDefault="008B7C69" w:rsidP="00540467">
            <w:pPr>
              <w:rPr>
                <w:rFonts w:ascii="Verdana" w:hAnsi="Verdana"/>
              </w:rPr>
            </w:pPr>
            <w:r>
              <w:rPr>
                <w:rFonts w:ascii="Verdana" w:hAnsi="Verdana"/>
              </w:rPr>
              <w:t>(OŠ i SŠ)</w:t>
            </w:r>
          </w:p>
        </w:tc>
      </w:tr>
      <w:tr w:rsidR="008B7C69" w:rsidTr="008B7C69">
        <w:trPr>
          <w:trHeight w:val="457"/>
        </w:trPr>
        <w:tc>
          <w:tcPr>
            <w:tcW w:w="82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8. </w:t>
            </w:r>
          </w:p>
        </w:tc>
        <w:tc>
          <w:tcPr>
            <w:tcW w:w="99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43</w:t>
            </w:r>
          </w:p>
        </w:tc>
        <w:tc>
          <w:tcPr>
            <w:tcW w:w="1018"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23</w:t>
            </w:r>
          </w:p>
        </w:tc>
        <w:tc>
          <w:tcPr>
            <w:tcW w:w="1444"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Odjevni stručni radnik</w:t>
            </w:r>
          </w:p>
        </w:tc>
        <w:tc>
          <w:tcPr>
            <w:tcW w:w="158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Škola za tekstil i dizajn III. stupaj</w:t>
            </w:r>
          </w:p>
        </w:tc>
        <w:tc>
          <w:tcPr>
            <w:tcW w:w="1659"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Čistačica (OŠ)</w:t>
            </w:r>
          </w:p>
        </w:tc>
      </w:tr>
    </w:tbl>
    <w:p w:rsidR="00540467" w:rsidRDefault="00540467" w:rsidP="00540467">
      <w:pPr>
        <w:rPr>
          <w:rFonts w:ascii="Verdana" w:hAnsi="Verdana"/>
        </w:rPr>
      </w:pPr>
    </w:p>
    <w:p w:rsidR="00540467" w:rsidRDefault="00540467" w:rsidP="00540467">
      <w:pPr>
        <w:rPr>
          <w:rFonts w:ascii="Verdana" w:hAnsi="Verdana"/>
        </w:rPr>
      </w:pPr>
      <w:r>
        <w:rPr>
          <w:rFonts w:ascii="Verdana" w:hAnsi="Verdana"/>
        </w:rPr>
        <w:t xml:space="preserve">U SKLOPU ODSJEKA U SJEDIŠTU NALAZI SE </w:t>
      </w:r>
      <w:r w:rsidR="00EF7B16">
        <w:rPr>
          <w:rFonts w:ascii="Verdana" w:hAnsi="Verdana"/>
        </w:rPr>
        <w:t>S</w:t>
      </w:r>
      <w:r>
        <w:rPr>
          <w:rFonts w:ascii="Verdana" w:hAnsi="Verdana"/>
        </w:rPr>
        <w:t>PORTSKA DVORANA</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UVJETI RADA</w:t>
      </w:r>
    </w:p>
    <w:p w:rsidR="00540467" w:rsidRDefault="00540467" w:rsidP="00540467">
      <w:pPr>
        <w:rPr>
          <w:rFonts w:ascii="Verdana" w:hAnsi="Verdana"/>
        </w:rPr>
      </w:pPr>
      <w:r>
        <w:rPr>
          <w:rFonts w:ascii="Verdana" w:hAnsi="Verdana"/>
        </w:rPr>
        <w:t>Prostorni</w:t>
      </w:r>
      <w:r w:rsidR="00EF7B16">
        <w:rPr>
          <w:rFonts w:ascii="Verdana" w:hAnsi="Verdana"/>
        </w:rPr>
        <w:t xml:space="preserve"> uvjeti – lokacija Kušlanova 59</w:t>
      </w:r>
      <w:r>
        <w:rPr>
          <w:rFonts w:ascii="Verdana" w:hAnsi="Verdana"/>
        </w:rPr>
        <w:t xml:space="preserve">a </w:t>
      </w:r>
    </w:p>
    <w:p w:rsidR="00540467" w:rsidRDefault="00540467" w:rsidP="00540467">
      <w:pPr>
        <w:rPr>
          <w:rFonts w:ascii="Verdana" w:hAnsi="Verdana"/>
        </w:rPr>
      </w:pPr>
      <w:r>
        <w:rPr>
          <w:rFonts w:ascii="Verdana" w:hAnsi="Verdana"/>
        </w:rPr>
        <w:t>Površina prostora: 1859 m</w:t>
      </w:r>
      <w:r w:rsidRPr="00EF7B16">
        <w:rPr>
          <w:rFonts w:ascii="Verdana" w:hAnsi="Verdana"/>
          <w:vertAlign w:val="superscript"/>
        </w:rPr>
        <w:t>2</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lastRenderedPageBreak/>
        <w:t xml:space="preserve">Vrste prostorija: </w:t>
      </w:r>
    </w:p>
    <w:p w:rsidR="00540467" w:rsidRDefault="00540467" w:rsidP="00174FE6">
      <w:pPr>
        <w:numPr>
          <w:ilvl w:val="3"/>
          <w:numId w:val="37"/>
        </w:numPr>
        <w:rPr>
          <w:rFonts w:ascii="Verdana" w:hAnsi="Verdana"/>
        </w:rPr>
      </w:pPr>
      <w:r>
        <w:rPr>
          <w:rFonts w:ascii="Verdana" w:hAnsi="Verdana"/>
        </w:rPr>
        <w:t>velika dvorana</w:t>
      </w:r>
    </w:p>
    <w:p w:rsidR="00540467" w:rsidRDefault="00540467" w:rsidP="00174FE6">
      <w:pPr>
        <w:numPr>
          <w:ilvl w:val="3"/>
          <w:numId w:val="37"/>
        </w:numPr>
        <w:tabs>
          <w:tab w:val="left" w:pos="1340"/>
        </w:tabs>
        <w:rPr>
          <w:rFonts w:ascii="Verdana" w:hAnsi="Verdana"/>
        </w:rPr>
      </w:pPr>
      <w:r>
        <w:rPr>
          <w:rFonts w:ascii="Verdana" w:hAnsi="Verdana"/>
        </w:rPr>
        <w:t>mala dvorana</w:t>
      </w:r>
    </w:p>
    <w:p w:rsidR="00540467" w:rsidRDefault="00540467" w:rsidP="00174FE6">
      <w:pPr>
        <w:numPr>
          <w:ilvl w:val="3"/>
          <w:numId w:val="37"/>
        </w:numPr>
        <w:tabs>
          <w:tab w:val="left" w:pos="1340"/>
        </w:tabs>
        <w:rPr>
          <w:rFonts w:ascii="Verdana" w:hAnsi="Verdana"/>
        </w:rPr>
      </w:pPr>
      <w:r>
        <w:rPr>
          <w:rFonts w:ascii="Verdana" w:hAnsi="Verdana"/>
        </w:rPr>
        <w:t>teretana</w:t>
      </w:r>
    </w:p>
    <w:p w:rsidR="00540467" w:rsidRDefault="00540467" w:rsidP="00174FE6">
      <w:pPr>
        <w:numPr>
          <w:ilvl w:val="3"/>
          <w:numId w:val="37"/>
        </w:numPr>
        <w:tabs>
          <w:tab w:val="left" w:pos="1340"/>
        </w:tabs>
        <w:rPr>
          <w:rFonts w:ascii="Verdana" w:hAnsi="Verdana"/>
        </w:rPr>
      </w:pPr>
      <w:r>
        <w:rPr>
          <w:rFonts w:ascii="Verdana" w:hAnsi="Verdana"/>
        </w:rPr>
        <w:t>dvorana za stolni tenis</w:t>
      </w:r>
    </w:p>
    <w:p w:rsidR="00540467" w:rsidRDefault="00540467" w:rsidP="00174FE6">
      <w:pPr>
        <w:numPr>
          <w:ilvl w:val="3"/>
          <w:numId w:val="37"/>
        </w:numPr>
        <w:tabs>
          <w:tab w:val="left" w:pos="1340"/>
        </w:tabs>
        <w:rPr>
          <w:rFonts w:ascii="Verdana" w:hAnsi="Verdana"/>
        </w:rPr>
      </w:pPr>
      <w:r>
        <w:rPr>
          <w:rFonts w:ascii="Verdana" w:hAnsi="Verdana"/>
        </w:rPr>
        <w:t>kuglana</w:t>
      </w:r>
    </w:p>
    <w:p w:rsidR="00540467" w:rsidRDefault="00540467" w:rsidP="00540467">
      <w:pPr>
        <w:rPr>
          <w:rFonts w:ascii="Verdana" w:hAnsi="Verdana"/>
        </w:rPr>
      </w:pPr>
    </w:p>
    <w:p w:rsidR="00DC2A26" w:rsidRDefault="00DC2A26" w:rsidP="00540467">
      <w:pPr>
        <w:rPr>
          <w:rFonts w:ascii="Verdana" w:hAnsi="Verdana"/>
        </w:rPr>
      </w:pPr>
    </w:p>
    <w:p w:rsidR="00DC2A26" w:rsidRDefault="00DC2A26" w:rsidP="00540467">
      <w:pPr>
        <w:rPr>
          <w:rFonts w:ascii="Verdana" w:hAnsi="Verdana"/>
        </w:rPr>
      </w:pPr>
    </w:p>
    <w:p w:rsidR="00540467" w:rsidRDefault="00540467" w:rsidP="00540467">
      <w:pPr>
        <w:rPr>
          <w:rFonts w:ascii="Verdana" w:hAnsi="Verdana"/>
        </w:rPr>
      </w:pPr>
      <w:r>
        <w:rPr>
          <w:rFonts w:ascii="Verdana" w:hAnsi="Verdana"/>
        </w:rPr>
        <w:t xml:space="preserve">Plan opremanja prostora </w:t>
      </w:r>
    </w:p>
    <w:p w:rsidR="00540467" w:rsidRDefault="00540467" w:rsidP="00174FE6">
      <w:pPr>
        <w:numPr>
          <w:ilvl w:val="0"/>
          <w:numId w:val="38"/>
        </w:numPr>
        <w:rPr>
          <w:rFonts w:ascii="Verdana" w:hAnsi="Verdana"/>
        </w:rPr>
      </w:pPr>
      <w:r>
        <w:rPr>
          <w:rFonts w:ascii="Verdana" w:hAnsi="Verdana"/>
        </w:rPr>
        <w:t>obnova i zamjena sportskih sprava i rekvizita (gimnastičarske i pilates lopte, balans ploče, stol za stolni tenis, vaga s visinomjerom)</w:t>
      </w:r>
    </w:p>
    <w:p w:rsidR="00540467" w:rsidRDefault="00540467" w:rsidP="00174FE6">
      <w:pPr>
        <w:numPr>
          <w:ilvl w:val="0"/>
          <w:numId w:val="38"/>
        </w:numPr>
        <w:rPr>
          <w:rFonts w:ascii="Verdana" w:hAnsi="Verdana"/>
        </w:rPr>
      </w:pPr>
      <w:r>
        <w:rPr>
          <w:rFonts w:ascii="Verdana" w:hAnsi="Verdana"/>
        </w:rPr>
        <w:t>opremanje prost</w:t>
      </w:r>
      <w:r w:rsidR="00AF560B">
        <w:rPr>
          <w:rFonts w:ascii="Verdana" w:hAnsi="Verdana"/>
        </w:rPr>
        <w:t>ora teretane (b</w:t>
      </w:r>
      <w:r>
        <w:rPr>
          <w:rFonts w:ascii="Verdana" w:hAnsi="Verdana"/>
        </w:rPr>
        <w:t xml:space="preserve">icikl ergometar, </w:t>
      </w:r>
      <w:r w:rsidR="00AF560B">
        <w:rPr>
          <w:rFonts w:ascii="Verdana" w:hAnsi="Verdana"/>
        </w:rPr>
        <w:t>orbitrek, t</w:t>
      </w:r>
      <w:r>
        <w:rPr>
          <w:rFonts w:ascii="Verdana" w:hAnsi="Verdana"/>
        </w:rPr>
        <w:t xml:space="preserve">raka za trčanje, male strunjače, </w:t>
      </w:r>
      <w:r w:rsidR="00AF560B">
        <w:rPr>
          <w:rFonts w:ascii="Verdana" w:hAnsi="Verdana"/>
        </w:rPr>
        <w:t>k</w:t>
      </w:r>
      <w:r>
        <w:rPr>
          <w:rFonts w:ascii="Verdana" w:hAnsi="Verdana"/>
        </w:rPr>
        <w:t>inesis sprava)</w:t>
      </w:r>
    </w:p>
    <w:p w:rsidR="00540467" w:rsidRDefault="00540467" w:rsidP="00540467">
      <w:pPr>
        <w:rPr>
          <w:rFonts w:ascii="Verdana" w:hAnsi="Verdana"/>
        </w:rPr>
      </w:pPr>
    </w:p>
    <w:p w:rsidR="00540467" w:rsidRDefault="00540467" w:rsidP="00540467">
      <w:pPr>
        <w:jc w:val="both"/>
        <w:rPr>
          <w:rFonts w:ascii="Verdana" w:hAnsi="Verdana"/>
        </w:rPr>
      </w:pPr>
      <w:r>
        <w:rPr>
          <w:rFonts w:ascii="Verdana" w:hAnsi="Verdana"/>
        </w:rPr>
        <w:t>Plan uređenja prostora</w:t>
      </w:r>
    </w:p>
    <w:p w:rsidR="00540467" w:rsidRDefault="00540467" w:rsidP="00174FE6">
      <w:pPr>
        <w:numPr>
          <w:ilvl w:val="0"/>
          <w:numId w:val="39"/>
        </w:numPr>
        <w:jc w:val="both"/>
        <w:rPr>
          <w:rFonts w:ascii="Verdana" w:hAnsi="Verdana"/>
        </w:rPr>
      </w:pPr>
      <w:r>
        <w:rPr>
          <w:rFonts w:ascii="Verdana" w:hAnsi="Verdana"/>
        </w:rPr>
        <w:t>sanacija ravnog krova sportske dvorane (u tijeku)</w:t>
      </w:r>
    </w:p>
    <w:p w:rsidR="00540467" w:rsidRPr="00FD40F1" w:rsidRDefault="00540467" w:rsidP="00174FE6">
      <w:pPr>
        <w:numPr>
          <w:ilvl w:val="0"/>
          <w:numId w:val="39"/>
        </w:numPr>
        <w:jc w:val="both"/>
        <w:rPr>
          <w:rFonts w:ascii="Verdana" w:hAnsi="Verdana"/>
        </w:rPr>
      </w:pPr>
      <w:r>
        <w:rPr>
          <w:rFonts w:ascii="Verdana" w:hAnsi="Verdana"/>
        </w:rPr>
        <w:t>sanacija kupola kroz koje se slijevaju oborinske vode  (u tijeku)</w:t>
      </w:r>
    </w:p>
    <w:p w:rsidR="00540467" w:rsidRPr="00A427E7" w:rsidRDefault="00540467" w:rsidP="00174FE6">
      <w:pPr>
        <w:numPr>
          <w:ilvl w:val="0"/>
          <w:numId w:val="39"/>
        </w:numPr>
        <w:jc w:val="both"/>
        <w:rPr>
          <w:rFonts w:ascii="Verdana" w:hAnsi="Verdana"/>
        </w:rPr>
      </w:pPr>
      <w:r>
        <w:rPr>
          <w:rFonts w:ascii="Verdana" w:hAnsi="Verdana"/>
        </w:rPr>
        <w:t>renoviranje dotrajalih svlačionica i sanitarnog prostora</w:t>
      </w:r>
    </w:p>
    <w:p w:rsidR="00540467" w:rsidRPr="00FD40F1" w:rsidRDefault="00540467" w:rsidP="00174FE6">
      <w:pPr>
        <w:numPr>
          <w:ilvl w:val="0"/>
          <w:numId w:val="39"/>
        </w:numPr>
        <w:jc w:val="both"/>
        <w:rPr>
          <w:rFonts w:ascii="Verdana" w:hAnsi="Verdana"/>
        </w:rPr>
      </w:pPr>
      <w:r>
        <w:rPr>
          <w:rFonts w:ascii="Verdana" w:hAnsi="Verdana"/>
        </w:rPr>
        <w:t>popravak gornjih prozora u dvorani za stolni tenis</w:t>
      </w:r>
    </w:p>
    <w:p w:rsidR="00540467" w:rsidRDefault="00540467" w:rsidP="00174FE6">
      <w:pPr>
        <w:numPr>
          <w:ilvl w:val="0"/>
          <w:numId w:val="39"/>
        </w:numPr>
        <w:jc w:val="both"/>
        <w:rPr>
          <w:rFonts w:ascii="Verdana" w:hAnsi="Verdana"/>
        </w:rPr>
      </w:pPr>
      <w:r>
        <w:rPr>
          <w:rFonts w:ascii="Verdana" w:hAnsi="Verdana"/>
        </w:rPr>
        <w:t>u kabinetu TZK saniranje vodovodne mreže i tuša i izmjena stolarije</w:t>
      </w:r>
    </w:p>
    <w:p w:rsidR="00540467" w:rsidRDefault="00540467" w:rsidP="00174FE6">
      <w:pPr>
        <w:numPr>
          <w:ilvl w:val="0"/>
          <w:numId w:val="39"/>
        </w:numPr>
        <w:jc w:val="both"/>
        <w:rPr>
          <w:rFonts w:ascii="Verdana" w:hAnsi="Verdana"/>
        </w:rPr>
      </w:pPr>
      <w:r>
        <w:rPr>
          <w:rFonts w:ascii="Verdana" w:hAnsi="Verdana"/>
        </w:rPr>
        <w:t>u maloj dvorani zamjena razbijenih ogledala i prozora koji nisu u funkciji</w:t>
      </w:r>
    </w:p>
    <w:p w:rsidR="00540467" w:rsidRDefault="00540467" w:rsidP="00540467">
      <w:pPr>
        <w:rPr>
          <w:rFonts w:ascii="Verdana" w:hAnsi="Verdana"/>
        </w:rPr>
      </w:pPr>
      <w:r>
        <w:rPr>
          <w:rFonts w:ascii="Verdana" w:hAnsi="Verdana"/>
        </w:rPr>
        <w:t>Zbog dotrajalosti jednog kombi vozila, nužno je nabaviti novo.</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ORGANIZACIJA RADA</w:t>
      </w:r>
    </w:p>
    <w:p w:rsidR="00540467" w:rsidRDefault="00540467" w:rsidP="00540467">
      <w:pPr>
        <w:ind w:firstLine="708"/>
        <w:rPr>
          <w:rFonts w:ascii="Verdana" w:hAnsi="Verdana"/>
        </w:rPr>
      </w:pPr>
      <w:r>
        <w:rPr>
          <w:rFonts w:ascii="Verdana" w:hAnsi="Verdana"/>
        </w:rPr>
        <w:t>Radno vrijeme dvorane: od ponedjeljka do subote od 8 do 22 sata. Rad se odvija u dvije smjene.</w:t>
      </w:r>
    </w:p>
    <w:p w:rsidR="00540467" w:rsidRDefault="00540467" w:rsidP="00540467">
      <w:pPr>
        <w:rPr>
          <w:rFonts w:ascii="Verdana" w:hAnsi="Verdana"/>
        </w:rPr>
      </w:pPr>
    </w:p>
    <w:p w:rsidR="00540467" w:rsidRDefault="00540467" w:rsidP="00540467">
      <w:pPr>
        <w:rPr>
          <w:rFonts w:ascii="Verdana" w:hAnsi="Verdana"/>
        </w:rPr>
      </w:pPr>
      <w:r>
        <w:rPr>
          <w:rFonts w:ascii="Verdana" w:hAnsi="Verdana"/>
        </w:rPr>
        <w:t xml:space="preserve">Podaci o korisnicima: </w:t>
      </w:r>
    </w:p>
    <w:p w:rsidR="00540467" w:rsidRDefault="00E02500" w:rsidP="00174FE6">
      <w:pPr>
        <w:numPr>
          <w:ilvl w:val="0"/>
          <w:numId w:val="40"/>
        </w:numPr>
        <w:rPr>
          <w:rFonts w:ascii="Verdana" w:hAnsi="Verdana"/>
        </w:rPr>
      </w:pPr>
      <w:r>
        <w:rPr>
          <w:rFonts w:ascii="Verdana" w:hAnsi="Verdana"/>
        </w:rPr>
        <w:t>s</w:t>
      </w:r>
      <w:r w:rsidR="00540467">
        <w:rPr>
          <w:rFonts w:ascii="Verdana" w:hAnsi="Verdana"/>
        </w:rPr>
        <w:t>portski klubovi i udruge in</w:t>
      </w:r>
      <w:r>
        <w:rPr>
          <w:rFonts w:ascii="Verdana" w:hAnsi="Verdana"/>
        </w:rPr>
        <w:t>valida, učlanjeni u Zagrebački s</w:t>
      </w:r>
      <w:r w:rsidR="00540467">
        <w:rPr>
          <w:rFonts w:ascii="Verdana" w:hAnsi="Verdana"/>
        </w:rPr>
        <w:t>portski savez invalida</w:t>
      </w:r>
    </w:p>
    <w:p w:rsidR="00540467" w:rsidRDefault="00540467" w:rsidP="00174FE6">
      <w:pPr>
        <w:numPr>
          <w:ilvl w:val="0"/>
          <w:numId w:val="40"/>
        </w:numPr>
        <w:rPr>
          <w:rFonts w:ascii="Verdana" w:hAnsi="Verdana"/>
        </w:rPr>
      </w:pPr>
      <w:r>
        <w:rPr>
          <w:rFonts w:ascii="Verdana" w:hAnsi="Verdana"/>
        </w:rPr>
        <w:t>Centar «Vinko Bek»</w:t>
      </w:r>
    </w:p>
    <w:p w:rsidR="00540467" w:rsidRDefault="00540467" w:rsidP="00174FE6">
      <w:pPr>
        <w:numPr>
          <w:ilvl w:val="0"/>
          <w:numId w:val="40"/>
        </w:numPr>
        <w:tabs>
          <w:tab w:val="left" w:pos="3020"/>
        </w:tabs>
        <w:rPr>
          <w:rFonts w:ascii="Verdana" w:hAnsi="Verdana"/>
        </w:rPr>
      </w:pPr>
      <w:r>
        <w:rPr>
          <w:rFonts w:ascii="Verdana" w:hAnsi="Verdana"/>
        </w:rPr>
        <w:t>Centar za cestovni promet</w:t>
      </w:r>
    </w:p>
    <w:p w:rsidR="00540467" w:rsidRDefault="00540467" w:rsidP="00174FE6">
      <w:pPr>
        <w:numPr>
          <w:ilvl w:val="0"/>
          <w:numId w:val="40"/>
        </w:numPr>
        <w:tabs>
          <w:tab w:val="left" w:pos="1820"/>
        </w:tabs>
        <w:rPr>
          <w:rFonts w:ascii="Verdana" w:hAnsi="Verdana"/>
        </w:rPr>
      </w:pPr>
      <w:r>
        <w:rPr>
          <w:rFonts w:ascii="Verdana" w:hAnsi="Verdana"/>
        </w:rPr>
        <w:t xml:space="preserve">udruge građana i građani  </w:t>
      </w:r>
    </w:p>
    <w:p w:rsidR="00540467" w:rsidRDefault="00540467" w:rsidP="00540467">
      <w:pPr>
        <w:tabs>
          <w:tab w:val="left" w:pos="1820"/>
        </w:tabs>
        <w:rPr>
          <w:rFonts w:ascii="Verdana" w:hAnsi="Verdana"/>
        </w:rPr>
      </w:pPr>
    </w:p>
    <w:p w:rsidR="00540467" w:rsidRDefault="00E02500" w:rsidP="00540467">
      <w:pPr>
        <w:rPr>
          <w:rFonts w:ascii="Verdana" w:hAnsi="Verdana"/>
        </w:rPr>
      </w:pPr>
      <w:r>
        <w:rPr>
          <w:rFonts w:ascii="Verdana" w:hAnsi="Verdana"/>
        </w:rPr>
        <w:t>Okvirni program rada s</w:t>
      </w:r>
      <w:r w:rsidR="00540467">
        <w:rPr>
          <w:rFonts w:ascii="Verdana" w:hAnsi="Verdana"/>
        </w:rPr>
        <w:t xml:space="preserve">portske dvorane: </w:t>
      </w:r>
    </w:p>
    <w:p w:rsidR="00540467" w:rsidRDefault="00540467" w:rsidP="00174FE6">
      <w:pPr>
        <w:numPr>
          <w:ilvl w:val="0"/>
          <w:numId w:val="41"/>
        </w:numPr>
        <w:jc w:val="both"/>
        <w:rPr>
          <w:rFonts w:ascii="Verdana" w:hAnsi="Verdana"/>
        </w:rPr>
      </w:pPr>
      <w:r>
        <w:rPr>
          <w:rFonts w:ascii="Verdana" w:hAnsi="Verdana"/>
        </w:rPr>
        <w:t>Dvorana je prvenstveno namijenjena športu i rekreaciji svih kategorija invalida grada Zagreba organiziranih u klubove i udruge, koji prema programu svakodnevno upražnjavaju športsko-rekreativne aktivnosti, a to su: kuglanje, stolni tenis, vježbanje u prostoru teretane, nogomet, rukomet, košarka, sjedeća odbojka, badminton, go</w:t>
      </w:r>
      <w:r w:rsidR="00936046">
        <w:rPr>
          <w:rFonts w:ascii="Verdana" w:hAnsi="Verdana"/>
        </w:rPr>
        <w:t>a</w:t>
      </w:r>
      <w:r>
        <w:rPr>
          <w:rFonts w:ascii="Verdana" w:hAnsi="Verdana"/>
        </w:rPr>
        <w:t>lball, korektivna gimnastika.</w:t>
      </w:r>
    </w:p>
    <w:p w:rsidR="00540467" w:rsidRDefault="00E02500" w:rsidP="00174FE6">
      <w:pPr>
        <w:numPr>
          <w:ilvl w:val="0"/>
          <w:numId w:val="41"/>
        </w:numPr>
        <w:jc w:val="both"/>
        <w:rPr>
          <w:rFonts w:ascii="Verdana" w:hAnsi="Verdana"/>
        </w:rPr>
      </w:pPr>
      <w:r>
        <w:rPr>
          <w:rFonts w:ascii="Verdana" w:hAnsi="Verdana"/>
        </w:rPr>
        <w:t>Sadržaj s</w:t>
      </w:r>
      <w:r w:rsidR="00540467">
        <w:rPr>
          <w:rFonts w:ascii="Verdana" w:hAnsi="Verdana"/>
        </w:rPr>
        <w:t>portske dvorane koriste i učenici Centra - kako u nastavi, tako i u organiziranim slobodnim aktivnostima u koje se uključuju prema vlastitom afinitetu.</w:t>
      </w: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540467" w:rsidRDefault="00540467" w:rsidP="00540467">
      <w:pPr>
        <w:rPr>
          <w:rFonts w:ascii="Verdana" w:hAnsi="Verdana"/>
        </w:rPr>
      </w:pPr>
    </w:p>
    <w:p w:rsidR="00EF094D" w:rsidRDefault="00EF094D" w:rsidP="00540467">
      <w:pPr>
        <w:rPr>
          <w:rFonts w:ascii="Verdana" w:hAnsi="Verdana"/>
        </w:rPr>
      </w:pPr>
    </w:p>
    <w:p w:rsidR="00540467" w:rsidRDefault="00540467" w:rsidP="00540467">
      <w:pPr>
        <w:rPr>
          <w:rFonts w:ascii="Verdana" w:hAnsi="Verdana"/>
        </w:rPr>
      </w:pPr>
      <w:r>
        <w:rPr>
          <w:rFonts w:ascii="Verdana" w:hAnsi="Verdana"/>
        </w:rPr>
        <w:t>ODSJEK OŠ, FILIPOVIĆEVA 22D</w:t>
      </w:r>
    </w:p>
    <w:p w:rsidR="00540467" w:rsidRDefault="00540467" w:rsidP="00540467">
      <w:pPr>
        <w:rPr>
          <w:rFonts w:ascii="Verdana" w:hAnsi="Verdana"/>
        </w:rPr>
      </w:pPr>
      <w:r>
        <w:rPr>
          <w:rFonts w:ascii="Verdana" w:hAnsi="Verdana"/>
        </w:rPr>
        <w:t>U NAJMU/PRIVREMENO RJEŠENJE</w:t>
      </w:r>
    </w:p>
    <w:p w:rsidR="00540467" w:rsidRDefault="00540467" w:rsidP="00540467">
      <w:pPr>
        <w:rPr>
          <w:rFonts w:ascii="Verdana" w:hAnsi="Verdana"/>
        </w:rPr>
      </w:pPr>
    </w:p>
    <w:tbl>
      <w:tblPr>
        <w:tblW w:w="7552"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73"/>
        <w:gridCol w:w="1011"/>
        <w:gridCol w:w="920"/>
        <w:gridCol w:w="1587"/>
        <w:gridCol w:w="1770"/>
        <w:gridCol w:w="1491"/>
      </w:tblGrid>
      <w:tr w:rsidR="008B7C69" w:rsidTr="008B7C69">
        <w:trPr>
          <w:trHeight w:val="676"/>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R. BR</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STAR. DOB</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GOD. STAŽ</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STRUK</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ŠK. SPREMA</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jc w:val="center"/>
              <w:rPr>
                <w:rFonts w:ascii="Verdana" w:hAnsi="Verdana"/>
                <w:b/>
                <w:bCs/>
              </w:rPr>
            </w:pPr>
            <w:r>
              <w:rPr>
                <w:rFonts w:ascii="Verdana" w:hAnsi="Verdana"/>
                <w:b/>
                <w:bCs/>
              </w:rPr>
              <w:t>POSLOVI KOJE OBAVLJA</w:t>
            </w:r>
          </w:p>
        </w:tc>
      </w:tr>
      <w:tr w:rsidR="008B7C69" w:rsidTr="008B7C69">
        <w:trPr>
          <w:trHeight w:val="381"/>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51</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31</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Str. radnik za izradu odjeće</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Obrazovni centar za tekstil i kožu</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Portir-čuvar</w:t>
            </w:r>
          </w:p>
          <w:p w:rsidR="008B7C69" w:rsidRDefault="008B7C69" w:rsidP="00540467">
            <w:pPr>
              <w:rPr>
                <w:rFonts w:ascii="Verdana" w:hAnsi="Verdana"/>
              </w:rPr>
            </w:pPr>
          </w:p>
        </w:tc>
      </w:tr>
      <w:tr w:rsidR="008B7C69" w:rsidTr="008B7C69">
        <w:trPr>
          <w:trHeight w:val="281"/>
        </w:trPr>
        <w:tc>
          <w:tcPr>
            <w:tcW w:w="773"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2.</w:t>
            </w:r>
          </w:p>
        </w:tc>
        <w:tc>
          <w:tcPr>
            <w:tcW w:w="1011" w:type="dxa"/>
            <w:tcBorders>
              <w:top w:val="single" w:sz="12" w:space="0" w:color="000000"/>
              <w:left w:val="nil"/>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52</w:t>
            </w:r>
          </w:p>
        </w:tc>
        <w:tc>
          <w:tcPr>
            <w:tcW w:w="920"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33</w:t>
            </w:r>
          </w:p>
        </w:tc>
        <w:tc>
          <w:tcPr>
            <w:tcW w:w="1587"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Sekretarica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spacing w:before="100" w:beforeAutospacing="1" w:after="100" w:afterAutospacing="1" w:line="480" w:lineRule="auto"/>
              <w:rPr>
                <w:rFonts w:ascii="Verdana" w:hAnsi="Verdana"/>
              </w:rPr>
            </w:pPr>
            <w:r>
              <w:rPr>
                <w:rFonts w:ascii="Verdana" w:hAnsi="Verdana"/>
              </w:rPr>
              <w:t>Upravna, SSS, IV. st.</w:t>
            </w:r>
          </w:p>
        </w:tc>
        <w:tc>
          <w:tcPr>
            <w:tcW w:w="1491" w:type="dxa"/>
            <w:tcBorders>
              <w:top w:val="single" w:sz="12" w:space="0" w:color="000000"/>
              <w:left w:val="single" w:sz="12" w:space="0" w:color="000000"/>
              <w:bottom w:val="single" w:sz="12" w:space="0" w:color="000000"/>
              <w:right w:val="single" w:sz="12" w:space="0" w:color="000000"/>
            </w:tcBorders>
            <w:noWrap/>
            <w:hideMark/>
          </w:tcPr>
          <w:p w:rsidR="008B7C69" w:rsidRDefault="008B7C69" w:rsidP="00540467">
            <w:pPr>
              <w:spacing w:before="100" w:beforeAutospacing="1" w:after="100" w:afterAutospacing="1"/>
              <w:rPr>
                <w:rFonts w:ascii="Verdana" w:hAnsi="Verdana"/>
              </w:rPr>
            </w:pPr>
            <w:r>
              <w:rPr>
                <w:rFonts w:ascii="Verdana" w:hAnsi="Verdana"/>
              </w:rPr>
              <w:t xml:space="preserve">Ekonom. </w:t>
            </w:r>
          </w:p>
        </w:tc>
      </w:tr>
      <w:tr w:rsidR="008B7C69" w:rsidTr="008B7C69">
        <w:trPr>
          <w:trHeight w:val="197"/>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63</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43</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Kuharica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Ugostiteljska škola KV</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 xml:space="preserve">Kuharica </w:t>
            </w:r>
          </w:p>
        </w:tc>
      </w:tr>
      <w:tr w:rsidR="008B7C69" w:rsidTr="008B7C69">
        <w:trPr>
          <w:trHeight w:val="565"/>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4.</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60</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39</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metalska</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VKV monter</w:t>
            </w:r>
          </w:p>
          <w:p w:rsidR="008B7C69" w:rsidRDefault="008B7C69" w:rsidP="00540467">
            <w:pPr>
              <w:rPr>
                <w:rFonts w:ascii="Verdana" w:hAnsi="Verdana"/>
              </w:rPr>
            </w:pPr>
            <w:r>
              <w:rPr>
                <w:rFonts w:ascii="Verdana" w:hAnsi="Verdana"/>
              </w:rPr>
              <w:t>specijalist</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Domar – ložač - skladištar</w:t>
            </w:r>
          </w:p>
        </w:tc>
      </w:tr>
      <w:tr w:rsidR="008B7C69" w:rsidTr="008B7C69">
        <w:trPr>
          <w:trHeight w:val="432"/>
        </w:trPr>
        <w:tc>
          <w:tcPr>
            <w:tcW w:w="773" w:type="dxa"/>
            <w:tcBorders>
              <w:top w:val="single" w:sz="12" w:space="0" w:color="000000"/>
              <w:left w:val="single" w:sz="12" w:space="0" w:color="000000"/>
              <w:bottom w:val="nil"/>
              <w:right w:val="single" w:sz="12" w:space="0" w:color="000000"/>
            </w:tcBorders>
            <w:hideMark/>
          </w:tcPr>
          <w:p w:rsidR="008B7C69" w:rsidRDefault="008B7C69" w:rsidP="00540467">
            <w:pPr>
              <w:rPr>
                <w:rFonts w:ascii="Verdana" w:hAnsi="Verdana"/>
              </w:rPr>
            </w:pPr>
            <w:r>
              <w:rPr>
                <w:rFonts w:ascii="Verdana" w:hAnsi="Verdana"/>
              </w:rPr>
              <w:t>5.</w:t>
            </w:r>
          </w:p>
        </w:tc>
        <w:tc>
          <w:tcPr>
            <w:tcW w:w="1011"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63</w:t>
            </w:r>
          </w:p>
        </w:tc>
        <w:tc>
          <w:tcPr>
            <w:tcW w:w="920"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39</w:t>
            </w:r>
          </w:p>
        </w:tc>
        <w:tc>
          <w:tcPr>
            <w:tcW w:w="1587"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Radnica</w:t>
            </w:r>
          </w:p>
        </w:tc>
        <w:tc>
          <w:tcPr>
            <w:tcW w:w="1770"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IV. raz. OŠ</w:t>
            </w:r>
          </w:p>
        </w:tc>
        <w:tc>
          <w:tcPr>
            <w:tcW w:w="1491" w:type="dxa"/>
            <w:tcBorders>
              <w:top w:val="single" w:sz="12" w:space="0" w:color="000000"/>
              <w:left w:val="single" w:sz="12" w:space="0" w:color="000000"/>
              <w:bottom w:val="nil"/>
              <w:right w:val="single" w:sz="12" w:space="0" w:color="000000"/>
            </w:tcBorders>
          </w:tcPr>
          <w:p w:rsidR="008B7C69" w:rsidRDefault="008B7C69" w:rsidP="00540467">
            <w:pPr>
              <w:rPr>
                <w:rFonts w:ascii="Verdana" w:hAnsi="Verdana"/>
              </w:rPr>
            </w:pPr>
          </w:p>
          <w:p w:rsidR="008B7C69" w:rsidRDefault="008B7C69" w:rsidP="00540467">
            <w:pPr>
              <w:rPr>
                <w:rFonts w:ascii="Verdana" w:hAnsi="Verdana"/>
              </w:rPr>
            </w:pPr>
            <w:r>
              <w:rPr>
                <w:rFonts w:ascii="Verdana" w:hAnsi="Verdana"/>
              </w:rPr>
              <w:t>Čistačica</w:t>
            </w:r>
          </w:p>
        </w:tc>
      </w:tr>
      <w:tr w:rsidR="008B7C69" w:rsidTr="008B7C69">
        <w:trPr>
          <w:trHeight w:val="192"/>
        </w:trPr>
        <w:tc>
          <w:tcPr>
            <w:tcW w:w="773"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011"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920"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587"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770" w:type="dxa"/>
            <w:tcBorders>
              <w:top w:val="nil"/>
              <w:left w:val="single" w:sz="12" w:space="0" w:color="000000"/>
              <w:bottom w:val="single" w:sz="12" w:space="0" w:color="000000"/>
              <w:right w:val="single" w:sz="12" w:space="0" w:color="000000"/>
            </w:tcBorders>
            <w:hideMark/>
          </w:tcPr>
          <w:p w:rsidR="008B7C69" w:rsidRDefault="008B7C69" w:rsidP="00540467">
            <w:pPr>
              <w:rPr>
                <w:rFonts w:ascii="Verdana" w:hAnsi="Verdana"/>
              </w:rPr>
            </w:pPr>
          </w:p>
        </w:tc>
        <w:tc>
          <w:tcPr>
            <w:tcW w:w="1491" w:type="dxa"/>
            <w:tcBorders>
              <w:top w:val="nil"/>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 </w:t>
            </w:r>
          </w:p>
          <w:p w:rsidR="008B7C69" w:rsidRDefault="008B7C69" w:rsidP="00540467">
            <w:pPr>
              <w:rPr>
                <w:rFonts w:ascii="Verdana" w:hAnsi="Verdana"/>
              </w:rPr>
            </w:pPr>
          </w:p>
        </w:tc>
      </w:tr>
      <w:tr w:rsidR="008B7C69" w:rsidTr="008B7C69">
        <w:trPr>
          <w:trHeight w:val="569"/>
        </w:trPr>
        <w:tc>
          <w:tcPr>
            <w:tcW w:w="773"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6.</w:t>
            </w:r>
          </w:p>
        </w:tc>
        <w:tc>
          <w:tcPr>
            <w:tcW w:w="101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32</w:t>
            </w:r>
          </w:p>
        </w:tc>
        <w:tc>
          <w:tcPr>
            <w:tcW w:w="92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1</w:t>
            </w:r>
          </w:p>
        </w:tc>
        <w:tc>
          <w:tcPr>
            <w:tcW w:w="1587"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Pom. kuhar i slastičar</w:t>
            </w:r>
          </w:p>
        </w:tc>
        <w:tc>
          <w:tcPr>
            <w:tcW w:w="1770"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PKV</w:t>
            </w:r>
          </w:p>
        </w:tc>
        <w:tc>
          <w:tcPr>
            <w:tcW w:w="1491" w:type="dxa"/>
            <w:tcBorders>
              <w:top w:val="single" w:sz="12" w:space="0" w:color="000000"/>
              <w:left w:val="single" w:sz="12" w:space="0" w:color="000000"/>
              <w:bottom w:val="single" w:sz="12" w:space="0" w:color="000000"/>
              <w:right w:val="single" w:sz="12" w:space="0" w:color="000000"/>
            </w:tcBorders>
            <w:hideMark/>
          </w:tcPr>
          <w:p w:rsidR="008B7C69" w:rsidRDefault="008B7C69" w:rsidP="00540467">
            <w:pPr>
              <w:rPr>
                <w:rFonts w:ascii="Verdana" w:hAnsi="Verdana"/>
              </w:rPr>
            </w:pPr>
            <w:r>
              <w:rPr>
                <w:rFonts w:ascii="Verdana" w:hAnsi="Verdana"/>
              </w:rPr>
              <w:t>Čistačica</w:t>
            </w:r>
          </w:p>
          <w:p w:rsidR="008B7C69" w:rsidRDefault="008B7C69" w:rsidP="00540467">
            <w:pPr>
              <w:rPr>
                <w:rFonts w:ascii="Verdana" w:hAnsi="Verdana"/>
              </w:rPr>
            </w:pPr>
          </w:p>
        </w:tc>
      </w:tr>
      <w:tr w:rsidR="008B7C69" w:rsidTr="008B7C69">
        <w:trPr>
          <w:trHeight w:val="569"/>
        </w:trPr>
        <w:tc>
          <w:tcPr>
            <w:tcW w:w="773"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7. </w:t>
            </w:r>
          </w:p>
        </w:tc>
        <w:tc>
          <w:tcPr>
            <w:tcW w:w="1011"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50</w:t>
            </w:r>
          </w:p>
        </w:tc>
        <w:tc>
          <w:tcPr>
            <w:tcW w:w="920"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28</w:t>
            </w:r>
          </w:p>
        </w:tc>
        <w:tc>
          <w:tcPr>
            <w:tcW w:w="1587"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Radnica</w:t>
            </w:r>
          </w:p>
        </w:tc>
        <w:tc>
          <w:tcPr>
            <w:tcW w:w="1770"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NKV</w:t>
            </w:r>
          </w:p>
        </w:tc>
        <w:tc>
          <w:tcPr>
            <w:tcW w:w="1491" w:type="dxa"/>
            <w:tcBorders>
              <w:top w:val="single" w:sz="12" w:space="0" w:color="000000"/>
              <w:left w:val="single" w:sz="12" w:space="0" w:color="000000"/>
              <w:bottom w:val="single" w:sz="12" w:space="0" w:color="000000"/>
              <w:right w:val="single" w:sz="12" w:space="0" w:color="000000"/>
            </w:tcBorders>
          </w:tcPr>
          <w:p w:rsidR="008B7C69" w:rsidRDefault="008B7C69" w:rsidP="00540467">
            <w:pPr>
              <w:rPr>
                <w:rFonts w:ascii="Verdana" w:hAnsi="Verdana"/>
              </w:rPr>
            </w:pPr>
            <w:r>
              <w:rPr>
                <w:rFonts w:ascii="Verdana" w:hAnsi="Verdana"/>
              </w:rPr>
              <w:t xml:space="preserve">Kuharica </w:t>
            </w:r>
          </w:p>
        </w:tc>
      </w:tr>
    </w:tbl>
    <w:p w:rsidR="00540467" w:rsidRDefault="00540467" w:rsidP="00540467">
      <w:pPr>
        <w:jc w:val="both"/>
        <w:rPr>
          <w:rFonts w:ascii="Verdana" w:hAnsi="Verdana"/>
        </w:rPr>
      </w:pPr>
    </w:p>
    <w:p w:rsidR="00540467" w:rsidRDefault="00540467" w:rsidP="00540467">
      <w:pPr>
        <w:jc w:val="both"/>
        <w:rPr>
          <w:sz w:val="28"/>
          <w:szCs w:val="28"/>
        </w:rPr>
      </w:pPr>
    </w:p>
    <w:p w:rsidR="00540467" w:rsidRDefault="00540467" w:rsidP="00540467"/>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540467" w:rsidRDefault="00540467" w:rsidP="00EA43CC">
      <w:pPr>
        <w:rPr>
          <w:rFonts w:ascii="Verdana" w:hAnsi="Verdana"/>
          <w:b/>
          <w:sz w:val="28"/>
          <w:szCs w:val="28"/>
        </w:rPr>
      </w:pPr>
    </w:p>
    <w:p w:rsidR="00FD2E80" w:rsidRPr="00795FC5" w:rsidRDefault="00FD2E80" w:rsidP="00FD2E80">
      <w:pPr>
        <w:pStyle w:val="Standard"/>
        <w:jc w:val="both"/>
        <w:rPr>
          <w:rFonts w:ascii="Verdana" w:hAnsi="Verdana"/>
          <w:b/>
          <w:sz w:val="32"/>
          <w:szCs w:val="32"/>
        </w:rPr>
      </w:pPr>
      <w:r w:rsidRPr="00795FC5">
        <w:rPr>
          <w:rFonts w:ascii="Verdana" w:hAnsi="Verdana"/>
          <w:b/>
          <w:sz w:val="32"/>
          <w:szCs w:val="32"/>
        </w:rPr>
        <w:t>MEDICINSKA SLUŽBA - lokacija Kušlanova</w:t>
      </w:r>
    </w:p>
    <w:p w:rsidR="00795FC5" w:rsidRDefault="00795FC5" w:rsidP="00FD2E80">
      <w:pPr>
        <w:pStyle w:val="Standard"/>
        <w:jc w:val="both"/>
        <w:rPr>
          <w:rFonts w:ascii="Verdana" w:hAnsi="Verdana"/>
        </w:rPr>
      </w:pPr>
    </w:p>
    <w:p w:rsidR="00FD2E80" w:rsidRPr="00BD208D" w:rsidRDefault="00FD2E80" w:rsidP="00FD2E80">
      <w:pPr>
        <w:pStyle w:val="Standard"/>
        <w:jc w:val="both"/>
        <w:rPr>
          <w:rFonts w:ascii="Verdana" w:hAnsi="Verdana"/>
        </w:rPr>
      </w:pPr>
      <w:r w:rsidRPr="00BD208D">
        <w:rPr>
          <w:rFonts w:ascii="Verdana" w:hAnsi="Verdana"/>
        </w:rPr>
        <w:t>Lokacija: Zagreb, Kušlanova 59a</w:t>
      </w:r>
    </w:p>
    <w:p w:rsidR="00FD2E80" w:rsidRPr="00BD208D" w:rsidRDefault="00FD2E80" w:rsidP="00FD2E80">
      <w:pPr>
        <w:pStyle w:val="Standard"/>
        <w:jc w:val="both"/>
        <w:rPr>
          <w:rFonts w:ascii="Verdana" w:hAnsi="Verdana"/>
        </w:rPr>
      </w:pPr>
      <w:r w:rsidRPr="00BD208D">
        <w:rPr>
          <w:rFonts w:ascii="Verdana" w:hAnsi="Verdana"/>
        </w:rPr>
        <w:t>Tel: 2382 – 247</w:t>
      </w:r>
    </w:p>
    <w:p w:rsidR="00FD2E80" w:rsidRPr="00BD208D" w:rsidRDefault="00FD2E80" w:rsidP="00FD2E80">
      <w:pPr>
        <w:pStyle w:val="Standard"/>
        <w:jc w:val="both"/>
        <w:rPr>
          <w:rFonts w:ascii="Verdana" w:hAnsi="Verdana"/>
        </w:rPr>
      </w:pPr>
      <w:r w:rsidRPr="00BD208D">
        <w:rPr>
          <w:rFonts w:ascii="Verdana" w:hAnsi="Verdana"/>
        </w:rPr>
        <w:t>0992681 - 586</w:t>
      </w:r>
    </w:p>
    <w:p w:rsidR="00FD2E80" w:rsidRDefault="00FD2E80" w:rsidP="00FD2E80">
      <w:pPr>
        <w:pStyle w:val="Standard"/>
        <w:jc w:val="both"/>
        <w:rPr>
          <w:rFonts w:ascii="Verdana" w:hAnsi="Verdana"/>
        </w:rPr>
      </w:pPr>
    </w:p>
    <w:p w:rsidR="00FD2E80" w:rsidRDefault="00FD2E80" w:rsidP="00FD2E80">
      <w:pPr>
        <w:jc w:val="both"/>
        <w:rPr>
          <w:rFonts w:ascii="Verdana" w:hAnsi="Verdana"/>
          <w:kern w:val="3"/>
        </w:rPr>
      </w:pPr>
    </w:p>
    <w:p w:rsidR="00FD2E80" w:rsidRPr="00A16C69" w:rsidRDefault="00FD2E80" w:rsidP="00FD2E80">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Pr>
          <w:sz w:val="28"/>
          <w:szCs w:val="28"/>
        </w:rPr>
        <w:t>tijekom 24 sata</w:t>
      </w:r>
      <w:r w:rsidRPr="00A16C69">
        <w:rPr>
          <w:sz w:val="28"/>
          <w:szCs w:val="28"/>
        </w:rPr>
        <w:t xml:space="preserve"> (jedan </w:t>
      </w:r>
      <w:r>
        <w:rPr>
          <w:sz w:val="28"/>
          <w:szCs w:val="28"/>
        </w:rPr>
        <w:t>isključivo radi osmosatnu jutarnju smjenu).</w:t>
      </w:r>
      <w:r w:rsidRPr="00A16C69">
        <w:rPr>
          <w:sz w:val="28"/>
          <w:szCs w:val="28"/>
        </w:rPr>
        <w:t xml:space="preserve"> </w:t>
      </w:r>
    </w:p>
    <w:p w:rsidR="00FD2E80" w:rsidRPr="00A16C69" w:rsidRDefault="00FD2E80" w:rsidP="00FD2E80">
      <w:pPr>
        <w:jc w:val="both"/>
        <w:rPr>
          <w:sz w:val="28"/>
          <w:szCs w:val="28"/>
        </w:rPr>
      </w:pPr>
      <w:r w:rsidRPr="00A16C69">
        <w:rPr>
          <w:sz w:val="28"/>
          <w:szCs w:val="28"/>
        </w:rPr>
        <w:t xml:space="preserve">Prijepodne </w:t>
      </w:r>
      <w:r>
        <w:rPr>
          <w:sz w:val="28"/>
          <w:szCs w:val="28"/>
        </w:rPr>
        <w:t>je raspoređen jedan radnik</w:t>
      </w:r>
      <w:r w:rsidRPr="00A16C69">
        <w:rPr>
          <w:sz w:val="28"/>
          <w:szCs w:val="28"/>
        </w:rPr>
        <w:t xml:space="preserve"> za p</w:t>
      </w:r>
      <w:r>
        <w:rPr>
          <w:sz w:val="28"/>
          <w:szCs w:val="28"/>
        </w:rPr>
        <w:t>otrebe korisnika Odjela odgoja i psihosocijalne rehabilitacije mladih, Odjela integracije (predškolski program – dva puta tjedno) i</w:t>
      </w:r>
      <w:r w:rsidRPr="00A16C69">
        <w:rPr>
          <w:sz w:val="28"/>
          <w:szCs w:val="28"/>
        </w:rPr>
        <w:t xml:space="preserve"> Odjela odraslih, dok poslije podne i u noći </w:t>
      </w:r>
      <w:r>
        <w:rPr>
          <w:sz w:val="28"/>
          <w:szCs w:val="28"/>
        </w:rPr>
        <w:t xml:space="preserve">po </w:t>
      </w:r>
      <w:r w:rsidRPr="00A16C69">
        <w:rPr>
          <w:sz w:val="28"/>
          <w:szCs w:val="28"/>
        </w:rPr>
        <w:t>jedan radnik pokriva zdravstvenu skrb na dva odjela</w:t>
      </w:r>
      <w:r>
        <w:rPr>
          <w:sz w:val="28"/>
          <w:szCs w:val="28"/>
        </w:rPr>
        <w:t xml:space="preserve"> (odrasli i mladi)</w:t>
      </w:r>
      <w:r w:rsidRPr="00A16C69">
        <w:rPr>
          <w:sz w:val="28"/>
          <w:szCs w:val="28"/>
        </w:rPr>
        <w:t xml:space="preserve">. </w:t>
      </w:r>
    </w:p>
    <w:p w:rsidR="00FD2E80" w:rsidRDefault="00FD2E80" w:rsidP="00FD2E80">
      <w:pPr>
        <w:jc w:val="both"/>
        <w:rPr>
          <w:sz w:val="28"/>
          <w:szCs w:val="28"/>
        </w:rPr>
      </w:pPr>
      <w:r w:rsidRPr="00A16C69">
        <w:rPr>
          <w:sz w:val="28"/>
          <w:szCs w:val="28"/>
        </w:rPr>
        <w:t xml:space="preserve">U slučaju potrebe pratnje maloljetnog korisnika u noćnoj smjeni radi hitne medicinske pomoći, </w:t>
      </w:r>
      <w:r>
        <w:rPr>
          <w:sz w:val="28"/>
          <w:szCs w:val="28"/>
        </w:rPr>
        <w:t>u ustanovu na poziv dolazi</w:t>
      </w:r>
      <w:r w:rsidRPr="00A16C69">
        <w:rPr>
          <w:sz w:val="28"/>
          <w:szCs w:val="28"/>
        </w:rPr>
        <w:t xml:space="preserve"> voditelj Odjela jer bi u navedenom slučaju objekt ostao bez nadzora</w:t>
      </w:r>
      <w:r>
        <w:rPr>
          <w:sz w:val="28"/>
          <w:szCs w:val="28"/>
        </w:rPr>
        <w:t xml:space="preserve">. </w:t>
      </w:r>
    </w:p>
    <w:p w:rsidR="00FD2E80" w:rsidRDefault="00FD2E80" w:rsidP="00FD2E80">
      <w:pPr>
        <w:pStyle w:val="Standard"/>
        <w:rPr>
          <w:rFonts w:ascii="Verdana" w:hAnsi="Verdana"/>
        </w:rPr>
      </w:pPr>
    </w:p>
    <w:p w:rsidR="00FD2E80" w:rsidRPr="00FE46AD" w:rsidRDefault="00FD2E80" w:rsidP="00FD2E80">
      <w:pPr>
        <w:pStyle w:val="Standard"/>
        <w:rPr>
          <w:rFonts w:ascii="Verdana" w:hAnsi="Verdana"/>
        </w:rPr>
      </w:pPr>
      <w:r>
        <w:rPr>
          <w:rFonts w:ascii="Verdana" w:hAnsi="Verdana"/>
        </w:rPr>
        <w:t xml:space="preserve">1.2 </w:t>
      </w:r>
      <w:r w:rsidRPr="00FE46AD">
        <w:rPr>
          <w:rFonts w:ascii="Verdana" w:hAnsi="Verdana"/>
        </w:rPr>
        <w:t>Smjene medicinskih radnika:</w:t>
      </w:r>
    </w:p>
    <w:p w:rsidR="00FD2E80" w:rsidRPr="00FE46AD" w:rsidRDefault="00FD2E80" w:rsidP="00174FE6">
      <w:pPr>
        <w:pStyle w:val="Standard"/>
        <w:numPr>
          <w:ilvl w:val="0"/>
          <w:numId w:val="69"/>
        </w:numPr>
        <w:rPr>
          <w:rFonts w:ascii="Verdana" w:hAnsi="Verdana"/>
        </w:rPr>
      </w:pPr>
      <w:r>
        <w:rPr>
          <w:rFonts w:ascii="Verdana" w:hAnsi="Verdana"/>
        </w:rPr>
        <w:t xml:space="preserve">  </w:t>
      </w:r>
      <w:r w:rsidRPr="00FE46AD">
        <w:rPr>
          <w:rFonts w:ascii="Verdana" w:hAnsi="Verdana"/>
        </w:rPr>
        <w:t>6.30 – 14.30</w:t>
      </w:r>
    </w:p>
    <w:p w:rsidR="00FD2E80" w:rsidRPr="00FE46AD" w:rsidRDefault="00FD2E80" w:rsidP="00174FE6">
      <w:pPr>
        <w:pStyle w:val="Standard"/>
        <w:numPr>
          <w:ilvl w:val="0"/>
          <w:numId w:val="6"/>
        </w:numPr>
        <w:rPr>
          <w:rFonts w:ascii="Verdana" w:hAnsi="Verdana"/>
        </w:rPr>
      </w:pPr>
      <w:r>
        <w:rPr>
          <w:rFonts w:ascii="Verdana" w:hAnsi="Verdana"/>
        </w:rPr>
        <w:t>13.00 – 22.</w:t>
      </w:r>
      <w:r w:rsidRPr="00FE46AD">
        <w:rPr>
          <w:rFonts w:ascii="Verdana" w:hAnsi="Verdana"/>
        </w:rPr>
        <w:t>30</w:t>
      </w:r>
    </w:p>
    <w:p w:rsidR="00FD2E80" w:rsidRPr="00FE46AD" w:rsidRDefault="00FD2E80" w:rsidP="00174FE6">
      <w:pPr>
        <w:pStyle w:val="Standard"/>
        <w:numPr>
          <w:ilvl w:val="0"/>
          <w:numId w:val="6"/>
        </w:numPr>
        <w:pBdr>
          <w:bottom w:val="single" w:sz="6" w:space="1" w:color="00000A"/>
        </w:pBdr>
        <w:rPr>
          <w:rFonts w:ascii="Verdana" w:hAnsi="Verdana"/>
        </w:rPr>
      </w:pPr>
      <w:r>
        <w:rPr>
          <w:rFonts w:ascii="Verdana" w:hAnsi="Verdana"/>
        </w:rPr>
        <w:t>20.</w:t>
      </w:r>
      <w:r w:rsidR="004B0055">
        <w:rPr>
          <w:rFonts w:ascii="Verdana" w:hAnsi="Verdana"/>
        </w:rPr>
        <w:t xml:space="preserve">30 –  </w:t>
      </w:r>
      <w:r w:rsidRPr="00FE46AD">
        <w:rPr>
          <w:rFonts w:ascii="Verdana" w:hAnsi="Verdana"/>
        </w:rPr>
        <w:t>8.30 (noćna smjena radnim danom)</w:t>
      </w:r>
    </w:p>
    <w:p w:rsidR="00FD2E80" w:rsidRPr="00FE46AD" w:rsidRDefault="00FD2E80" w:rsidP="00174FE6">
      <w:pPr>
        <w:pStyle w:val="Standard"/>
        <w:numPr>
          <w:ilvl w:val="0"/>
          <w:numId w:val="6"/>
        </w:numPr>
        <w:pBdr>
          <w:bottom w:val="single" w:sz="6" w:space="1" w:color="00000A"/>
        </w:pBdr>
        <w:rPr>
          <w:rFonts w:ascii="Verdana" w:hAnsi="Verdana"/>
        </w:rPr>
      </w:pPr>
      <w:r>
        <w:rPr>
          <w:rFonts w:ascii="Verdana" w:hAnsi="Verdana"/>
        </w:rPr>
        <w:t>20.</w:t>
      </w:r>
      <w:r w:rsidR="004B0055">
        <w:rPr>
          <w:rFonts w:ascii="Verdana" w:hAnsi="Verdana"/>
        </w:rPr>
        <w:t xml:space="preserve">00 –  </w:t>
      </w:r>
      <w:r w:rsidRPr="00FE46AD">
        <w:rPr>
          <w:rFonts w:ascii="Verdana" w:hAnsi="Verdana"/>
        </w:rPr>
        <w:t>8.30 (noćna smjena subotom)</w:t>
      </w:r>
    </w:p>
    <w:p w:rsidR="00FD2E80" w:rsidRDefault="00FD2E80" w:rsidP="00174FE6">
      <w:pPr>
        <w:pStyle w:val="Standard"/>
        <w:numPr>
          <w:ilvl w:val="0"/>
          <w:numId w:val="6"/>
        </w:numPr>
        <w:pBdr>
          <w:bottom w:val="single" w:sz="6" w:space="1" w:color="00000A"/>
        </w:pBdr>
        <w:rPr>
          <w:rFonts w:ascii="Verdana" w:hAnsi="Verdana"/>
        </w:rPr>
      </w:pPr>
      <w:r>
        <w:rPr>
          <w:rFonts w:ascii="Verdana" w:hAnsi="Verdana"/>
        </w:rPr>
        <w:t xml:space="preserve">19.00 – </w:t>
      </w:r>
      <w:r w:rsidR="004B0055">
        <w:rPr>
          <w:rFonts w:ascii="Verdana" w:hAnsi="Verdana"/>
        </w:rPr>
        <w:t xml:space="preserve"> </w:t>
      </w:r>
      <w:r>
        <w:rPr>
          <w:rFonts w:ascii="Verdana" w:hAnsi="Verdana"/>
        </w:rPr>
        <w:t>8.</w:t>
      </w:r>
      <w:r w:rsidRPr="00FE46AD">
        <w:rPr>
          <w:rFonts w:ascii="Verdana" w:hAnsi="Verdana"/>
        </w:rPr>
        <w:t>30 (noćna smjena nedjeljom)</w:t>
      </w:r>
    </w:p>
    <w:p w:rsidR="00FD2E80" w:rsidRDefault="00FD2E80" w:rsidP="00FD2E80">
      <w:pPr>
        <w:pStyle w:val="Standard"/>
        <w:pBdr>
          <w:bottom w:val="single" w:sz="6" w:space="1" w:color="00000A"/>
        </w:pBdr>
        <w:rPr>
          <w:rFonts w:ascii="Verdana" w:hAnsi="Verdana"/>
        </w:rPr>
      </w:pPr>
    </w:p>
    <w:p w:rsidR="00FD2E80" w:rsidRDefault="00FD2E80" w:rsidP="00FD2E80">
      <w:pPr>
        <w:pStyle w:val="Standard"/>
        <w:pBdr>
          <w:bottom w:val="single" w:sz="6" w:space="1" w:color="00000A"/>
        </w:pBdr>
        <w:rPr>
          <w:rFonts w:ascii="Verdana" w:hAnsi="Verdana"/>
        </w:rPr>
      </w:pPr>
      <w:r w:rsidRPr="003729E3">
        <w:rPr>
          <w:rFonts w:ascii="Verdana" w:hAnsi="Verdana"/>
        </w:rPr>
        <w:t>Medicinski radnici uključeni su u dežurstva vikendom prema rasporedu.</w:t>
      </w:r>
    </w:p>
    <w:p w:rsidR="00FD2E80" w:rsidRDefault="00FD2E80" w:rsidP="00FD2E80">
      <w:pPr>
        <w:pStyle w:val="Standard"/>
        <w:pBdr>
          <w:bottom w:val="single" w:sz="6" w:space="1" w:color="00000A"/>
        </w:pBdr>
        <w:rPr>
          <w:rFonts w:ascii="Verdana" w:hAnsi="Verdana"/>
        </w:rPr>
      </w:pPr>
    </w:p>
    <w:p w:rsidR="00FD2E80" w:rsidRDefault="00FD2E80" w:rsidP="00FD2E80">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0" w:type="dxa"/>
        <w:tblLook w:val="04A0" w:firstRow="1" w:lastRow="0" w:firstColumn="1" w:lastColumn="0" w:noHBand="0" w:noVBand="1"/>
      </w:tblPr>
      <w:tblGrid>
        <w:gridCol w:w="3964"/>
        <w:gridCol w:w="5098"/>
      </w:tblGrid>
      <w:tr w:rsidR="00FD2E80" w:rsidTr="00795FC5">
        <w:trPr>
          <w:trHeight w:val="595"/>
        </w:trPr>
        <w:tc>
          <w:tcPr>
            <w:tcW w:w="3964" w:type="dxa"/>
          </w:tcPr>
          <w:p w:rsidR="00FD2E80" w:rsidRDefault="00FD2E80" w:rsidP="00795FC5">
            <w:pPr>
              <w:pStyle w:val="Standard"/>
              <w:jc w:val="center"/>
              <w:rPr>
                <w:rFonts w:ascii="Verdana" w:hAnsi="Verdana"/>
              </w:rPr>
            </w:pPr>
            <w:r>
              <w:rPr>
                <w:rFonts w:ascii="Verdana" w:hAnsi="Verdana"/>
              </w:rPr>
              <w:t>Odjel</w:t>
            </w:r>
          </w:p>
          <w:p w:rsidR="00FD2E80" w:rsidRDefault="00FD2E80" w:rsidP="00795FC5">
            <w:pPr>
              <w:pStyle w:val="Standard"/>
              <w:jc w:val="center"/>
              <w:rPr>
                <w:rFonts w:ascii="Verdana" w:hAnsi="Verdana"/>
              </w:rPr>
            </w:pPr>
          </w:p>
        </w:tc>
        <w:tc>
          <w:tcPr>
            <w:tcW w:w="5098" w:type="dxa"/>
          </w:tcPr>
          <w:p w:rsidR="00FD2E80" w:rsidRDefault="00FD2E80" w:rsidP="00795FC5">
            <w:pPr>
              <w:pStyle w:val="Standard"/>
              <w:jc w:val="center"/>
              <w:rPr>
                <w:rFonts w:ascii="Verdana" w:hAnsi="Verdana"/>
              </w:rPr>
            </w:pPr>
            <w:r>
              <w:rPr>
                <w:rFonts w:ascii="Verdana" w:hAnsi="Verdana"/>
              </w:rPr>
              <w:t>Broj uključenih korisnika</w:t>
            </w:r>
          </w:p>
        </w:tc>
      </w:tr>
      <w:tr w:rsidR="00FD2E80" w:rsidTr="00795FC5">
        <w:tc>
          <w:tcPr>
            <w:tcW w:w="3964" w:type="dxa"/>
          </w:tcPr>
          <w:p w:rsidR="00FD2E80" w:rsidRDefault="00FD2E80" w:rsidP="00795FC5">
            <w:pPr>
              <w:pStyle w:val="Standard"/>
              <w:rPr>
                <w:rFonts w:ascii="Verdana" w:hAnsi="Verdana"/>
              </w:rPr>
            </w:pPr>
            <w:r>
              <w:rPr>
                <w:rFonts w:ascii="Verdana" w:hAnsi="Verdana"/>
              </w:rPr>
              <w:t>Odjel odgoja i psihosocijalne rehabilitacije mladih</w:t>
            </w:r>
          </w:p>
        </w:tc>
        <w:tc>
          <w:tcPr>
            <w:tcW w:w="5098" w:type="dxa"/>
          </w:tcPr>
          <w:p w:rsidR="00FD2E80" w:rsidRDefault="00FD2E80" w:rsidP="00795FC5">
            <w:pPr>
              <w:pStyle w:val="Standard"/>
              <w:rPr>
                <w:rFonts w:ascii="Verdana" w:hAnsi="Verdana"/>
              </w:rPr>
            </w:pPr>
            <w:r>
              <w:rPr>
                <w:rFonts w:ascii="Verdana" w:hAnsi="Verdana"/>
              </w:rPr>
              <w:t>35</w:t>
            </w:r>
          </w:p>
        </w:tc>
      </w:tr>
      <w:tr w:rsidR="00FD2E80" w:rsidTr="00795FC5">
        <w:tc>
          <w:tcPr>
            <w:tcW w:w="3964" w:type="dxa"/>
          </w:tcPr>
          <w:p w:rsidR="00FD2E80" w:rsidRDefault="00FD2E80" w:rsidP="00795FC5">
            <w:pPr>
              <w:pStyle w:val="Standard"/>
              <w:rPr>
                <w:rFonts w:ascii="Verdana" w:hAnsi="Verdana"/>
              </w:rPr>
            </w:pPr>
            <w:r>
              <w:rPr>
                <w:rFonts w:ascii="Verdana" w:hAnsi="Verdana"/>
              </w:rPr>
              <w:t>Odjel odraslih</w:t>
            </w:r>
          </w:p>
        </w:tc>
        <w:tc>
          <w:tcPr>
            <w:tcW w:w="5098" w:type="dxa"/>
          </w:tcPr>
          <w:p w:rsidR="00FD2E80" w:rsidRPr="00A30CDB" w:rsidRDefault="00FD2E80" w:rsidP="00795FC5">
            <w:pPr>
              <w:pStyle w:val="Standard"/>
              <w:rPr>
                <w:rFonts w:ascii="Verdana" w:hAnsi="Verdana"/>
              </w:rPr>
            </w:pPr>
            <w:r>
              <w:rPr>
                <w:rFonts w:ascii="Verdana" w:hAnsi="Verdana"/>
              </w:rPr>
              <w:t>20</w:t>
            </w:r>
          </w:p>
        </w:tc>
      </w:tr>
      <w:tr w:rsidR="00FD2E80" w:rsidTr="00795FC5">
        <w:tc>
          <w:tcPr>
            <w:tcW w:w="3964" w:type="dxa"/>
          </w:tcPr>
          <w:p w:rsidR="00FD2E80" w:rsidRDefault="00FD2E80" w:rsidP="00795FC5">
            <w:pPr>
              <w:pStyle w:val="Standard"/>
              <w:rPr>
                <w:rFonts w:ascii="Verdana" w:hAnsi="Verdana"/>
              </w:rPr>
            </w:pPr>
            <w:r>
              <w:rPr>
                <w:rFonts w:ascii="Verdana" w:hAnsi="Verdana"/>
              </w:rPr>
              <w:t>Odjel integracije</w:t>
            </w:r>
          </w:p>
        </w:tc>
        <w:tc>
          <w:tcPr>
            <w:tcW w:w="5098" w:type="dxa"/>
          </w:tcPr>
          <w:p w:rsidR="00FD2E80" w:rsidRDefault="00FD2E80" w:rsidP="00795FC5">
            <w:pPr>
              <w:pStyle w:val="Standard"/>
              <w:rPr>
                <w:rFonts w:ascii="Verdana" w:hAnsi="Verdana"/>
                <w:color w:val="000000" w:themeColor="text1"/>
              </w:rPr>
            </w:pPr>
            <w:r>
              <w:rPr>
                <w:rFonts w:ascii="Verdana" w:hAnsi="Verdana"/>
                <w:color w:val="000000" w:themeColor="text1"/>
              </w:rPr>
              <w:t>10 (predškolski program)</w:t>
            </w:r>
          </w:p>
          <w:p w:rsidR="00FD2E80" w:rsidRDefault="00FD2E80" w:rsidP="00795FC5">
            <w:pPr>
              <w:pStyle w:val="Standard"/>
              <w:rPr>
                <w:rFonts w:ascii="Verdana" w:hAnsi="Verdana"/>
                <w:color w:val="000000" w:themeColor="text1"/>
              </w:rPr>
            </w:pPr>
            <w:r>
              <w:rPr>
                <w:rFonts w:ascii="Verdana" w:hAnsi="Verdana"/>
                <w:color w:val="000000" w:themeColor="text1"/>
              </w:rPr>
              <w:t>Korisnici u programu Završnog tjedna:</w:t>
            </w:r>
          </w:p>
          <w:p w:rsidR="00FD2E80" w:rsidRDefault="00FD2E80" w:rsidP="00795FC5">
            <w:pPr>
              <w:pStyle w:val="Standard"/>
              <w:rPr>
                <w:rFonts w:ascii="Verdana" w:hAnsi="Verdana"/>
                <w:color w:val="000000" w:themeColor="text1"/>
              </w:rPr>
            </w:pPr>
            <w:r>
              <w:rPr>
                <w:rFonts w:ascii="Verdana" w:hAnsi="Verdana"/>
                <w:color w:val="000000" w:themeColor="text1"/>
              </w:rPr>
              <w:t>27 (VII. razred) 26. 10. – 3. 11. 2017.</w:t>
            </w:r>
          </w:p>
          <w:p w:rsidR="00FD2E80" w:rsidRDefault="00FD2E80" w:rsidP="00795FC5">
            <w:pPr>
              <w:pStyle w:val="Standard"/>
              <w:rPr>
                <w:rFonts w:ascii="Verdana" w:hAnsi="Verdana"/>
                <w:color w:val="000000" w:themeColor="text1"/>
              </w:rPr>
            </w:pPr>
            <w:r>
              <w:rPr>
                <w:rFonts w:ascii="Verdana" w:hAnsi="Verdana"/>
                <w:color w:val="000000" w:themeColor="text1"/>
              </w:rPr>
              <w:t xml:space="preserve">16 (IV. razred) 11. – 15. 3. 2018.  </w:t>
            </w:r>
          </w:p>
          <w:p w:rsidR="00FD2E80" w:rsidRPr="00BD208D" w:rsidRDefault="00FD2E80" w:rsidP="00795FC5">
            <w:pPr>
              <w:pStyle w:val="Standard"/>
              <w:rPr>
                <w:rFonts w:ascii="Verdana" w:hAnsi="Verdana"/>
                <w:color w:val="000000" w:themeColor="text1"/>
              </w:rPr>
            </w:pPr>
          </w:p>
        </w:tc>
      </w:tr>
    </w:tbl>
    <w:p w:rsidR="00FD2E80" w:rsidRDefault="00FD2E80" w:rsidP="00FD2E80">
      <w:pPr>
        <w:pStyle w:val="Standard"/>
        <w:pBdr>
          <w:bottom w:val="single" w:sz="6" w:space="1" w:color="00000A"/>
        </w:pBdr>
        <w:rPr>
          <w:rFonts w:ascii="Verdana" w:hAnsi="Verdana"/>
        </w:rPr>
      </w:pPr>
      <w:r>
        <w:rPr>
          <w:rFonts w:ascii="Verdana" w:hAnsi="Verdana"/>
        </w:rPr>
        <w:lastRenderedPageBreak/>
        <w:t xml:space="preserve">Dnevno, mjesečno i godišnje planiranje rada i provedbe aktivnosti </w:t>
      </w:r>
    </w:p>
    <w:tbl>
      <w:tblPr>
        <w:tblStyle w:val="Reetkatablice"/>
        <w:tblW w:w="0" w:type="auto"/>
        <w:tblInd w:w="0" w:type="dxa"/>
        <w:tblLook w:val="04A0" w:firstRow="1" w:lastRow="0" w:firstColumn="1" w:lastColumn="0" w:noHBand="0" w:noVBand="1"/>
      </w:tblPr>
      <w:tblGrid>
        <w:gridCol w:w="1809"/>
        <w:gridCol w:w="7479"/>
      </w:tblGrid>
      <w:tr w:rsidR="00FD2E80" w:rsidTr="00795FC5">
        <w:tc>
          <w:tcPr>
            <w:tcW w:w="1809" w:type="dxa"/>
          </w:tcPr>
          <w:p w:rsidR="00FD2E80" w:rsidRDefault="00FD2E80" w:rsidP="00795FC5">
            <w:pPr>
              <w:pStyle w:val="Standard"/>
              <w:jc w:val="both"/>
              <w:rPr>
                <w:rFonts w:ascii="Verdana" w:hAnsi="Verdana"/>
              </w:rPr>
            </w:pPr>
            <w:r>
              <w:rPr>
                <w:rFonts w:ascii="Verdana" w:hAnsi="Verdana"/>
              </w:rPr>
              <w:t>Dnevna i noćna zaduženja</w:t>
            </w:r>
          </w:p>
        </w:tc>
        <w:tc>
          <w:tcPr>
            <w:tcW w:w="7479" w:type="dxa"/>
          </w:tcPr>
          <w:p w:rsidR="00FD2E80" w:rsidRPr="00FE46AD" w:rsidRDefault="00FD2E80" w:rsidP="00795FC5">
            <w:pPr>
              <w:rPr>
                <w:rFonts w:ascii="Verdana" w:hAnsi="Verdana"/>
              </w:rPr>
            </w:pPr>
            <w:r w:rsidRPr="00FE46AD">
              <w:rPr>
                <w:rFonts w:ascii="Verdana" w:hAnsi="Verdana"/>
              </w:rPr>
              <w:t xml:space="preserve">Podjela </w:t>
            </w:r>
            <w:r>
              <w:rPr>
                <w:rFonts w:ascii="Verdana" w:hAnsi="Verdana"/>
              </w:rPr>
              <w:t>propisane</w:t>
            </w:r>
            <w:r w:rsidRPr="00FE46AD">
              <w:rPr>
                <w:rFonts w:ascii="Verdana" w:hAnsi="Verdana"/>
              </w:rPr>
              <w:t xml:space="preserve"> terapije</w:t>
            </w:r>
          </w:p>
          <w:p w:rsidR="00FD2E80" w:rsidRPr="00FE46AD" w:rsidRDefault="00FD2E80" w:rsidP="00795FC5">
            <w:pPr>
              <w:rPr>
                <w:rFonts w:ascii="Verdana" w:hAnsi="Verdana"/>
              </w:rPr>
            </w:pPr>
            <w:r w:rsidRPr="00FE46AD">
              <w:rPr>
                <w:rFonts w:ascii="Verdana" w:hAnsi="Verdana"/>
              </w:rPr>
              <w:t>Pratnja korisnika na pretrage i pregled</w:t>
            </w:r>
            <w:r>
              <w:rPr>
                <w:rFonts w:ascii="Verdana" w:hAnsi="Verdana"/>
              </w:rPr>
              <w:t>e</w:t>
            </w:r>
            <w:r w:rsidRPr="00FE46AD">
              <w:rPr>
                <w:rFonts w:ascii="Verdana" w:hAnsi="Verdana"/>
              </w:rPr>
              <w:t xml:space="preserve"> prema preporuci liječnika specijalista i </w:t>
            </w:r>
            <w:r>
              <w:rPr>
                <w:rFonts w:ascii="Verdana" w:hAnsi="Verdana"/>
              </w:rPr>
              <w:t>liječnika obiteljske medicine</w:t>
            </w:r>
          </w:p>
          <w:p w:rsidR="00FD2E80" w:rsidRPr="00FE46AD" w:rsidRDefault="00FD2E80" w:rsidP="00795FC5">
            <w:pPr>
              <w:rPr>
                <w:rFonts w:ascii="Verdana" w:hAnsi="Verdana"/>
              </w:rPr>
            </w:pPr>
            <w:r w:rsidRPr="00FE46AD">
              <w:rPr>
                <w:rFonts w:ascii="Verdana" w:hAnsi="Verdana"/>
              </w:rPr>
              <w:t>Pomoć i nadzor korisnika prilikom obroka</w:t>
            </w:r>
          </w:p>
          <w:p w:rsidR="00FD2E80" w:rsidRPr="00FE46AD" w:rsidRDefault="00FD2E80" w:rsidP="00795FC5">
            <w:pPr>
              <w:rPr>
                <w:rFonts w:ascii="Verdana" w:hAnsi="Verdana"/>
              </w:rPr>
            </w:pPr>
            <w:r w:rsidRPr="00FE46AD">
              <w:rPr>
                <w:rFonts w:ascii="Verdana" w:hAnsi="Verdana"/>
              </w:rPr>
              <w:t xml:space="preserve">Pomoć i upućivanje </w:t>
            </w:r>
            <w:r>
              <w:rPr>
                <w:rFonts w:ascii="Verdana" w:hAnsi="Verdana"/>
              </w:rPr>
              <w:t>pri obavljanju osobne higijene</w:t>
            </w:r>
          </w:p>
          <w:p w:rsidR="00FD2E80" w:rsidRPr="00FE46AD" w:rsidRDefault="00FD2E80" w:rsidP="00795FC5">
            <w:pPr>
              <w:rPr>
                <w:rFonts w:ascii="Verdana" w:hAnsi="Verdana"/>
              </w:rPr>
            </w:pPr>
            <w:r w:rsidRPr="00FE46AD">
              <w:rPr>
                <w:rFonts w:ascii="Verdana" w:hAnsi="Verdana"/>
              </w:rPr>
              <w:t>Upućivanje korisnika na</w:t>
            </w:r>
            <w:r>
              <w:rPr>
                <w:rFonts w:ascii="Verdana" w:hAnsi="Verdana"/>
              </w:rPr>
              <w:t xml:space="preserve"> održavanje higijene stanovanja</w:t>
            </w:r>
          </w:p>
          <w:p w:rsidR="00FD2E80" w:rsidRPr="00FE46AD" w:rsidRDefault="00FD2E80" w:rsidP="00795FC5">
            <w:pPr>
              <w:rPr>
                <w:rFonts w:ascii="Verdana" w:hAnsi="Verdana"/>
              </w:rPr>
            </w:pPr>
            <w:r w:rsidRPr="00FE46AD">
              <w:rPr>
                <w:rFonts w:ascii="Verdana" w:hAnsi="Verdana"/>
              </w:rPr>
              <w:t>Obilazak korisnika tijekom dana i noći</w:t>
            </w:r>
          </w:p>
          <w:p w:rsidR="00FD2E80" w:rsidRDefault="00FD2E80" w:rsidP="00795FC5">
            <w:pPr>
              <w:rPr>
                <w:rFonts w:ascii="Verdana" w:hAnsi="Verdana"/>
              </w:rPr>
            </w:pPr>
            <w:r w:rsidRPr="00FE46AD">
              <w:rPr>
                <w:rFonts w:ascii="Verdana" w:hAnsi="Verdana"/>
              </w:rPr>
              <w:t>Mjerenje vitalnih parametara, G</w:t>
            </w:r>
            <w:r>
              <w:rPr>
                <w:rFonts w:ascii="Verdana" w:hAnsi="Verdana"/>
              </w:rPr>
              <w:t>UK</w:t>
            </w:r>
            <w:r w:rsidRPr="00FE46AD">
              <w:rPr>
                <w:rFonts w:ascii="Verdana" w:hAnsi="Verdana"/>
              </w:rPr>
              <w:t xml:space="preserve">-a </w:t>
            </w:r>
          </w:p>
          <w:p w:rsidR="00FD2E80" w:rsidRPr="00FE46AD" w:rsidRDefault="00FD2E80" w:rsidP="00795FC5">
            <w:r>
              <w:rPr>
                <w:rFonts w:ascii="Verdana" w:hAnsi="Verdana"/>
              </w:rPr>
              <w:t xml:space="preserve">Redovito praćenje </w:t>
            </w:r>
            <w:r w:rsidRPr="00FE46AD">
              <w:rPr>
                <w:rFonts w:ascii="Verdana" w:hAnsi="Verdana"/>
              </w:rPr>
              <w:t>promjene u svakodnevnom funkcioniranju</w:t>
            </w:r>
            <w:r>
              <w:rPr>
                <w:rFonts w:ascii="Verdana" w:hAnsi="Verdana"/>
              </w:rPr>
              <w:t xml:space="preserve"> korisnika</w:t>
            </w:r>
            <w:r>
              <w:t>.</w:t>
            </w:r>
          </w:p>
        </w:tc>
      </w:tr>
      <w:tr w:rsidR="00FD2E80" w:rsidTr="00795FC5">
        <w:tc>
          <w:tcPr>
            <w:tcW w:w="1809" w:type="dxa"/>
          </w:tcPr>
          <w:p w:rsidR="00FD2E80" w:rsidRDefault="00FD2E80" w:rsidP="00795FC5">
            <w:pPr>
              <w:pStyle w:val="Standard"/>
              <w:jc w:val="both"/>
              <w:rPr>
                <w:rFonts w:ascii="Verdana" w:hAnsi="Verdana"/>
              </w:rPr>
            </w:pPr>
            <w:r>
              <w:rPr>
                <w:rFonts w:ascii="Verdana" w:hAnsi="Verdana"/>
              </w:rPr>
              <w:t>Mjesečna zaduženja</w:t>
            </w:r>
          </w:p>
        </w:tc>
        <w:tc>
          <w:tcPr>
            <w:tcW w:w="7479" w:type="dxa"/>
          </w:tcPr>
          <w:p w:rsidR="00FD2E80" w:rsidRPr="00FE46AD" w:rsidRDefault="00FD2E80" w:rsidP="00795FC5">
            <w:pPr>
              <w:rPr>
                <w:rFonts w:ascii="Verdana" w:hAnsi="Verdana"/>
              </w:rPr>
            </w:pPr>
            <w:r w:rsidRPr="00FE46AD">
              <w:rPr>
                <w:rFonts w:ascii="Verdana" w:hAnsi="Verdana"/>
              </w:rPr>
              <w:t>Evidencija menstrualnih ciklusa korisnica</w:t>
            </w:r>
          </w:p>
          <w:p w:rsidR="00FD2E80" w:rsidRDefault="00FD2E80" w:rsidP="00795FC5">
            <w:pPr>
              <w:rPr>
                <w:rFonts w:ascii="Verdana" w:hAnsi="Verdana"/>
              </w:rPr>
            </w:pPr>
            <w:r w:rsidRPr="00FE46AD">
              <w:rPr>
                <w:rFonts w:ascii="Verdana" w:hAnsi="Verdana"/>
              </w:rPr>
              <w:t>Evidencija tjelesne težine korisnika</w:t>
            </w:r>
          </w:p>
          <w:p w:rsidR="00FD2E80" w:rsidRPr="00FE46AD" w:rsidRDefault="00FD2E80" w:rsidP="00795FC5">
            <w:pPr>
              <w:rPr>
                <w:rFonts w:ascii="Verdana" w:hAnsi="Verdana"/>
              </w:rPr>
            </w:pPr>
            <w:r w:rsidRPr="00FE46AD">
              <w:rPr>
                <w:rFonts w:ascii="Verdana" w:hAnsi="Verdana"/>
              </w:rPr>
              <w:t>Nabava i adekvatno pohranjivanje redovne terapije korisnika</w:t>
            </w:r>
          </w:p>
          <w:p w:rsidR="00FD2E80" w:rsidRPr="00FE46AD" w:rsidRDefault="00FD2E80" w:rsidP="00795FC5">
            <w:pPr>
              <w:rPr>
                <w:rFonts w:ascii="Verdana" w:hAnsi="Verdana"/>
              </w:rPr>
            </w:pPr>
            <w:r w:rsidRPr="00FE46AD">
              <w:rPr>
                <w:rFonts w:ascii="Verdana" w:hAnsi="Verdana"/>
              </w:rPr>
              <w:t>Briga o redovitosti obavljanja potrebnih kontrolnih pregleda ili naručivanje na nove pretrage i preglede</w:t>
            </w:r>
          </w:p>
          <w:p w:rsidR="00FD2E80" w:rsidRDefault="00FD2E80" w:rsidP="00795FC5">
            <w:pPr>
              <w:rPr>
                <w:rFonts w:ascii="Verdana" w:hAnsi="Verdana"/>
              </w:rPr>
            </w:pPr>
            <w:r>
              <w:rPr>
                <w:rFonts w:ascii="Verdana" w:hAnsi="Verdana"/>
              </w:rPr>
              <w:t>Pod</w:t>
            </w:r>
            <w:r w:rsidRPr="00FE46AD">
              <w:rPr>
                <w:rFonts w:ascii="Verdana" w:hAnsi="Verdana"/>
              </w:rPr>
              <w:t>jela higijenskog pribora</w:t>
            </w:r>
          </w:p>
          <w:p w:rsidR="00FD2E80" w:rsidRDefault="00FD2E80" w:rsidP="00795FC5">
            <w:pPr>
              <w:rPr>
                <w:rFonts w:ascii="Verdana" w:hAnsi="Verdana"/>
              </w:rPr>
            </w:pPr>
            <w:r>
              <w:rPr>
                <w:rFonts w:ascii="Verdana" w:hAnsi="Verdana"/>
              </w:rPr>
              <w:t>Sudjelovanje u izradi jelovnika i prilagođavanju jelovnika s obzirom na liječničke preporuke</w:t>
            </w:r>
          </w:p>
        </w:tc>
      </w:tr>
      <w:tr w:rsidR="00FD2E80" w:rsidTr="00795FC5">
        <w:tc>
          <w:tcPr>
            <w:tcW w:w="1809" w:type="dxa"/>
          </w:tcPr>
          <w:p w:rsidR="00FD2E80" w:rsidRDefault="00FD2E80" w:rsidP="00795FC5">
            <w:pPr>
              <w:pStyle w:val="Standard"/>
              <w:jc w:val="both"/>
              <w:rPr>
                <w:rFonts w:ascii="Verdana" w:hAnsi="Verdana"/>
              </w:rPr>
            </w:pPr>
            <w:r>
              <w:rPr>
                <w:rFonts w:ascii="Verdana" w:hAnsi="Verdana"/>
              </w:rPr>
              <w:t>Godišnja zaduženja</w:t>
            </w:r>
          </w:p>
        </w:tc>
        <w:tc>
          <w:tcPr>
            <w:tcW w:w="7479" w:type="dxa"/>
          </w:tcPr>
          <w:p w:rsidR="00FD2E80" w:rsidRPr="00FE46AD" w:rsidRDefault="00FD2E80" w:rsidP="00795FC5">
            <w:pPr>
              <w:rPr>
                <w:rFonts w:ascii="Verdana" w:hAnsi="Verdana"/>
              </w:rPr>
            </w:pPr>
            <w:r w:rsidRPr="00FE46AD">
              <w:rPr>
                <w:rFonts w:ascii="Verdana" w:hAnsi="Verdana"/>
              </w:rPr>
              <w:t>Stručno usavršavanje u skladu s propisima nadležnih komora</w:t>
            </w:r>
            <w:r>
              <w:rPr>
                <w:rFonts w:ascii="Verdana" w:hAnsi="Verdana"/>
              </w:rPr>
              <w:t xml:space="preserve"> (tijekom godine)</w:t>
            </w:r>
          </w:p>
          <w:p w:rsidR="00FD2E80" w:rsidRPr="00FE46AD" w:rsidRDefault="00FD2E80" w:rsidP="00795FC5">
            <w:pPr>
              <w:rPr>
                <w:rFonts w:ascii="Verdana" w:hAnsi="Verdana"/>
              </w:rPr>
            </w:pPr>
            <w:r>
              <w:rPr>
                <w:rFonts w:ascii="Verdana" w:hAnsi="Verdana"/>
              </w:rPr>
              <w:t>Organizacija</w:t>
            </w:r>
            <w:r w:rsidRPr="00FE46AD">
              <w:rPr>
                <w:rFonts w:ascii="Verdana" w:hAnsi="Verdana"/>
              </w:rPr>
              <w:t xml:space="preserve"> sistematskog pregleda djelatnika</w:t>
            </w:r>
            <w:r>
              <w:rPr>
                <w:rFonts w:ascii="Verdana" w:hAnsi="Verdana"/>
              </w:rPr>
              <w:t xml:space="preserve"> (</w:t>
            </w:r>
            <w:r w:rsidRPr="00A30CDB">
              <w:rPr>
                <w:rFonts w:ascii="Verdana" w:hAnsi="Verdana"/>
              </w:rPr>
              <w:t>veljača</w:t>
            </w:r>
            <w:r>
              <w:rPr>
                <w:rFonts w:ascii="Verdana" w:hAnsi="Verdana"/>
              </w:rPr>
              <w:t>)</w:t>
            </w:r>
          </w:p>
          <w:p w:rsidR="00FD2E80" w:rsidRDefault="00FD2E80" w:rsidP="00795FC5">
            <w:pPr>
              <w:rPr>
                <w:rFonts w:ascii="Verdana" w:hAnsi="Verdana"/>
              </w:rPr>
            </w:pPr>
            <w:r w:rsidRPr="00FE46AD">
              <w:rPr>
                <w:rFonts w:ascii="Verdana" w:hAnsi="Verdana"/>
              </w:rPr>
              <w:t xml:space="preserve">Briga za redovito procjepljivanje korisnika </w:t>
            </w:r>
            <w:r>
              <w:rPr>
                <w:rFonts w:ascii="Verdana" w:hAnsi="Verdana"/>
              </w:rPr>
              <w:t>4. razreda (prema kalendaru školske medicine)</w:t>
            </w:r>
          </w:p>
          <w:p w:rsidR="00FD2E80" w:rsidRDefault="00FD2E80" w:rsidP="00795FC5">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rsidR="00FD2E80" w:rsidRDefault="00FD2E80" w:rsidP="00795FC5">
            <w:pPr>
              <w:rPr>
                <w:rFonts w:ascii="Verdana" w:hAnsi="Verdana"/>
              </w:rPr>
            </w:pPr>
            <w:r>
              <w:rPr>
                <w:rFonts w:ascii="Verdana" w:hAnsi="Verdana"/>
              </w:rPr>
              <w:t>Sudjelovanje u savjetodavnom radu s roditeljima, prijemu korisnika i radu Stručnih timova Odjela odgoja i psihosocijalne rehabilitacije mladih, Odjela odraslih i Odjela integracije (tijekom godine, prema rasporedu i potrebi)</w:t>
            </w:r>
          </w:p>
          <w:p w:rsidR="00FD2E80" w:rsidRPr="00FE46AD" w:rsidRDefault="00FD2E80" w:rsidP="00795FC5">
            <w:pPr>
              <w:rPr>
                <w:rFonts w:ascii="Verdana" w:hAnsi="Verdana"/>
              </w:rPr>
            </w:pPr>
            <w:r>
              <w:rPr>
                <w:rFonts w:ascii="Verdana" w:hAnsi="Verdana"/>
              </w:rPr>
              <w:t>Sudjelovanje u radu Kriznog stožer i izradi i analizi sigurnosnih protokola (listopad, srpanj; tijekom godine)</w:t>
            </w:r>
          </w:p>
          <w:p w:rsidR="00FD2E80" w:rsidRPr="00FE46AD" w:rsidRDefault="00FD2E80" w:rsidP="00795FC5">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 - SUVAG (rujan)</w:t>
            </w:r>
          </w:p>
          <w:p w:rsidR="00FD2E80" w:rsidRDefault="00FD2E80" w:rsidP="00795FC5">
            <w:pPr>
              <w:rPr>
                <w:rFonts w:ascii="Verdana" w:hAnsi="Verdana"/>
              </w:rPr>
            </w:pPr>
            <w:r>
              <w:rPr>
                <w:rFonts w:ascii="Verdana" w:hAnsi="Verdana"/>
              </w:rPr>
              <w:t>Planiranje rada i v</w:t>
            </w:r>
            <w:r w:rsidRPr="00FE46AD">
              <w:rPr>
                <w:rFonts w:ascii="Verdana" w:hAnsi="Verdana"/>
              </w:rPr>
              <w:t xml:space="preserve">ođenje medicinske dokumentacije </w:t>
            </w:r>
            <w:r>
              <w:rPr>
                <w:rFonts w:ascii="Verdana" w:hAnsi="Verdana"/>
              </w:rPr>
              <w:t xml:space="preserve"> (tijekom godine)</w:t>
            </w:r>
          </w:p>
          <w:p w:rsidR="00FD2E80" w:rsidRDefault="00FD2E80" w:rsidP="00795FC5">
            <w:pPr>
              <w:rPr>
                <w:rFonts w:ascii="Verdana" w:hAnsi="Verdana"/>
              </w:rPr>
            </w:pPr>
            <w:r w:rsidRPr="003729E3">
              <w:rPr>
                <w:rFonts w:ascii="Verdana" w:hAnsi="Verdana"/>
              </w:rPr>
              <w:t>Pomoć korisnicima u realizaciji prava na pomagala</w:t>
            </w:r>
            <w:r>
              <w:rPr>
                <w:rFonts w:ascii="Verdana" w:hAnsi="Verdana"/>
              </w:rPr>
              <w:t xml:space="preserve"> (tijekom godine)</w:t>
            </w:r>
          </w:p>
          <w:p w:rsidR="00FD2E80" w:rsidRDefault="00FD2E80" w:rsidP="00795FC5">
            <w:pPr>
              <w:rPr>
                <w:rFonts w:ascii="Verdana" w:hAnsi="Verdana"/>
              </w:rPr>
            </w:pPr>
            <w:r>
              <w:rPr>
                <w:rFonts w:ascii="Verdana" w:hAnsi="Verdana"/>
              </w:rPr>
              <w:t>Organizacija predavanja i edukacija u suradnji sa Zavodom za javno zdravstvo (prema kalendaru)</w:t>
            </w:r>
          </w:p>
          <w:p w:rsidR="00FD2E80" w:rsidRDefault="00FD2E80" w:rsidP="00795FC5">
            <w:pPr>
              <w:rPr>
                <w:rFonts w:ascii="Verdana" w:hAnsi="Verdana"/>
              </w:rPr>
            </w:pPr>
            <w:r>
              <w:rPr>
                <w:rFonts w:ascii="Verdana" w:hAnsi="Verdana"/>
              </w:rPr>
              <w:t>Sudjelovanje u provedbi programa Završnog tjedna Odjela integracije (listopad/studeni; ožujak)</w:t>
            </w:r>
          </w:p>
          <w:p w:rsidR="00FD2E80" w:rsidRPr="003729E3" w:rsidRDefault="00FD2E80" w:rsidP="00795FC5">
            <w:pPr>
              <w:rPr>
                <w:rFonts w:ascii="Verdana" w:hAnsi="Verdana"/>
              </w:rPr>
            </w:pPr>
            <w:r w:rsidRPr="003729E3">
              <w:rPr>
                <w:rFonts w:ascii="Verdana" w:hAnsi="Verdana"/>
              </w:rPr>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tc>
      </w:tr>
    </w:tbl>
    <w:p w:rsidR="00FD2E80" w:rsidRDefault="00FD2E80" w:rsidP="00FD2E80">
      <w:pPr>
        <w:pStyle w:val="Standard"/>
        <w:ind w:left="360"/>
        <w:jc w:val="both"/>
        <w:rPr>
          <w:rFonts w:ascii="Verdana" w:hAnsi="Verdana"/>
          <w:b/>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Default="007346AD" w:rsidP="007346AD">
      <w:pPr>
        <w:jc w:val="center"/>
        <w:rPr>
          <w:b/>
          <w:sz w:val="52"/>
          <w:szCs w:val="52"/>
        </w:rPr>
      </w:pPr>
    </w:p>
    <w:p w:rsidR="007346AD" w:rsidRPr="000130A4" w:rsidRDefault="007346AD" w:rsidP="007346AD">
      <w:pPr>
        <w:jc w:val="center"/>
        <w:rPr>
          <w:b/>
          <w:sz w:val="52"/>
          <w:szCs w:val="52"/>
        </w:rPr>
      </w:pPr>
    </w:p>
    <w:p w:rsidR="007346AD" w:rsidRPr="000130A4" w:rsidRDefault="007346AD" w:rsidP="007346AD">
      <w:pPr>
        <w:jc w:val="center"/>
        <w:rPr>
          <w:b/>
          <w:sz w:val="52"/>
          <w:szCs w:val="52"/>
        </w:rPr>
      </w:pPr>
    </w:p>
    <w:p w:rsidR="00795FC5" w:rsidRDefault="00795FC5" w:rsidP="007346AD">
      <w:pPr>
        <w:jc w:val="center"/>
        <w:rPr>
          <w:rFonts w:ascii="Verdana" w:hAnsi="Verdana"/>
          <w:b/>
          <w:sz w:val="36"/>
          <w:szCs w:val="36"/>
        </w:rPr>
      </w:pPr>
    </w:p>
    <w:p w:rsidR="00795FC5" w:rsidRDefault="00795FC5" w:rsidP="007346AD">
      <w:pPr>
        <w:jc w:val="center"/>
        <w:rPr>
          <w:rFonts w:ascii="Verdana" w:hAnsi="Verdana"/>
          <w:b/>
          <w:sz w:val="36"/>
          <w:szCs w:val="36"/>
        </w:rPr>
      </w:pPr>
    </w:p>
    <w:p w:rsidR="007346AD" w:rsidRPr="007346AD" w:rsidRDefault="007346AD" w:rsidP="007346AD">
      <w:pPr>
        <w:jc w:val="center"/>
        <w:rPr>
          <w:rFonts w:ascii="Verdana" w:hAnsi="Verdana"/>
          <w:b/>
          <w:sz w:val="36"/>
          <w:szCs w:val="36"/>
        </w:rPr>
      </w:pPr>
      <w:r w:rsidRPr="007346AD">
        <w:rPr>
          <w:rFonts w:ascii="Verdana" w:hAnsi="Verdana"/>
          <w:b/>
          <w:sz w:val="36"/>
          <w:szCs w:val="36"/>
        </w:rPr>
        <w:t>Dislocirana jedinica Zagreb</w:t>
      </w:r>
    </w:p>
    <w:p w:rsidR="007346AD" w:rsidRPr="007346AD" w:rsidRDefault="007346AD" w:rsidP="007346AD">
      <w:pPr>
        <w:jc w:val="center"/>
        <w:rPr>
          <w:rFonts w:ascii="Verdana" w:hAnsi="Verdana"/>
          <w:b/>
          <w:sz w:val="36"/>
          <w:szCs w:val="36"/>
        </w:rPr>
      </w:pPr>
      <w:r w:rsidRPr="007346AD">
        <w:rPr>
          <w:rFonts w:ascii="Verdana" w:hAnsi="Verdana"/>
          <w:b/>
          <w:sz w:val="36"/>
          <w:szCs w:val="36"/>
        </w:rPr>
        <w:t>Filipovićeva 22d</w:t>
      </w:r>
    </w:p>
    <w:p w:rsidR="007346AD" w:rsidRPr="007346AD" w:rsidRDefault="004B0055" w:rsidP="007346AD">
      <w:pPr>
        <w:jc w:val="center"/>
        <w:rPr>
          <w:rFonts w:ascii="Verdana" w:hAnsi="Verdana"/>
          <w:b/>
          <w:sz w:val="36"/>
          <w:szCs w:val="36"/>
        </w:rPr>
      </w:pPr>
      <w:r>
        <w:rPr>
          <w:rFonts w:ascii="Verdana" w:hAnsi="Verdana"/>
          <w:b/>
          <w:sz w:val="36"/>
          <w:szCs w:val="36"/>
        </w:rPr>
        <w:t>10</w:t>
      </w:r>
      <w:r w:rsidR="007346AD" w:rsidRPr="007346AD">
        <w:rPr>
          <w:rFonts w:ascii="Verdana" w:hAnsi="Verdana"/>
          <w:b/>
          <w:sz w:val="36"/>
          <w:szCs w:val="36"/>
        </w:rPr>
        <w:t>000 Zagreb</w:t>
      </w: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rPr>
      </w:pPr>
    </w:p>
    <w:p w:rsidR="007346AD" w:rsidRPr="000130A4" w:rsidRDefault="007346AD" w:rsidP="007346AD">
      <w:pPr>
        <w:jc w:val="both"/>
        <w:rPr>
          <w:b/>
        </w:rPr>
      </w:pPr>
    </w:p>
    <w:p w:rsidR="007346AD" w:rsidRPr="000130A4" w:rsidRDefault="007346AD" w:rsidP="007346AD">
      <w:pPr>
        <w:jc w:val="both"/>
        <w:rPr>
          <w:b/>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Default="007346AD"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Default="002322E0" w:rsidP="007346AD">
      <w:pPr>
        <w:jc w:val="both"/>
        <w:rPr>
          <w:b/>
          <w:color w:val="7030A0"/>
        </w:rPr>
      </w:pPr>
    </w:p>
    <w:p w:rsidR="002322E0" w:rsidRPr="000130A4" w:rsidRDefault="002322E0"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jc w:val="both"/>
        <w:rPr>
          <w:b/>
          <w:color w:val="7030A0"/>
        </w:rPr>
      </w:pPr>
    </w:p>
    <w:p w:rsidR="007346AD" w:rsidRPr="000130A4" w:rsidRDefault="007346AD" w:rsidP="007346AD">
      <w:pPr>
        <w:ind w:left="720"/>
        <w:jc w:val="both"/>
        <w:rPr>
          <w:b/>
        </w:rPr>
      </w:pPr>
    </w:p>
    <w:p w:rsidR="007346AD" w:rsidRPr="000130A4" w:rsidRDefault="007346AD" w:rsidP="007346AD">
      <w:pPr>
        <w:ind w:left="720"/>
        <w:jc w:val="both"/>
        <w:rPr>
          <w:b/>
        </w:rPr>
      </w:pPr>
    </w:p>
    <w:p w:rsidR="007346AD" w:rsidRDefault="007346AD" w:rsidP="007346AD">
      <w:pPr>
        <w:jc w:val="both"/>
      </w:pPr>
    </w:p>
    <w:p w:rsidR="004B0055" w:rsidRDefault="004B0055" w:rsidP="007346AD">
      <w:pPr>
        <w:jc w:val="both"/>
      </w:pPr>
    </w:p>
    <w:p w:rsidR="007346AD" w:rsidRDefault="007346AD" w:rsidP="007346AD">
      <w:pPr>
        <w:jc w:val="both"/>
      </w:pPr>
    </w:p>
    <w:p w:rsidR="007346AD" w:rsidRDefault="007346AD" w:rsidP="007346AD">
      <w:pPr>
        <w:jc w:val="both"/>
      </w:pPr>
    </w:p>
    <w:p w:rsidR="007346AD" w:rsidRDefault="007346AD" w:rsidP="007346AD">
      <w:pPr>
        <w:jc w:val="both"/>
      </w:pPr>
    </w:p>
    <w:p w:rsidR="007346AD" w:rsidRDefault="007346AD" w:rsidP="007346AD">
      <w:pPr>
        <w:jc w:val="both"/>
      </w:pPr>
    </w:p>
    <w:p w:rsidR="007346AD" w:rsidRPr="004E12F6" w:rsidRDefault="007346AD" w:rsidP="00174FE6">
      <w:pPr>
        <w:pStyle w:val="Odlomakpopisa"/>
        <w:numPr>
          <w:ilvl w:val="0"/>
          <w:numId w:val="73"/>
        </w:numPr>
        <w:spacing w:line="276" w:lineRule="auto"/>
        <w:jc w:val="both"/>
        <w:rPr>
          <w:b/>
        </w:rPr>
      </w:pPr>
      <w:r w:rsidRPr="004E12F6">
        <w:rPr>
          <w:b/>
        </w:rPr>
        <w:lastRenderedPageBreak/>
        <w:t>UVJETI RADA</w:t>
      </w:r>
    </w:p>
    <w:p w:rsidR="007346AD" w:rsidRPr="004E12F6" w:rsidRDefault="007346AD" w:rsidP="007346AD">
      <w:pPr>
        <w:pStyle w:val="Odlomakpopisa"/>
        <w:jc w:val="both"/>
        <w:rPr>
          <w:b/>
        </w:rPr>
      </w:pPr>
    </w:p>
    <w:p w:rsidR="007346AD" w:rsidRPr="004E12F6" w:rsidRDefault="007346AD" w:rsidP="007346AD">
      <w:pPr>
        <w:jc w:val="both"/>
      </w:pPr>
      <w:r w:rsidRPr="004E12F6">
        <w:t>Dislocirana jedinica Zagreb nalazi se na lokaciji Filipovićeva 22D, dislocirana je od uprave i ostalih odjela  COO ''Vinko Bek''  koji se nalaze na lokaciji  Kušlanova 59a.</w:t>
      </w:r>
    </w:p>
    <w:p w:rsidR="007346AD" w:rsidRPr="004E12F6" w:rsidRDefault="007346AD" w:rsidP="007346AD">
      <w:pPr>
        <w:jc w:val="both"/>
      </w:pPr>
      <w:r w:rsidRPr="004E12F6">
        <w:t>Djelatnost Dislocirane jedinice odvija se u iznajmljenom građevinskom objektu/kući.</w:t>
      </w:r>
    </w:p>
    <w:p w:rsidR="007346AD" w:rsidRPr="004E12F6" w:rsidRDefault="007346AD" w:rsidP="007346AD">
      <w:pPr>
        <w:jc w:val="both"/>
      </w:pPr>
      <w:r w:rsidRPr="004E12F6">
        <w:t>Temeljem procjene sudskog vještaka za graditeljstvo dostavljenog Centru 11. 9. 2015., Upravno vijeće Centra je 14. 9. 2015. donijelo odluku o trajnom zatvaranju Dislocirane jedinice Zagreb na lokaciji Nazorova 53 za izvođenje odgojno-obrazovnih i rehabilitacijskih programa nakon čega je djelatnost, na početku školske godine 2015./2016., privremeno preseljena na lokaciju Kušlanova 59a. Zbog izrazitih teškoća u organizaciji provođenja nastave i rehabilitacijskih programa na lokaciji u Kušlanovoj 59a  hitno se tražio primjereniji prostor, te se od 2. 11. 2015. djelatnost DJ odvija na lokaciji Filipovićeva 22d u iznajmljenoj kući. Takvo rješenje je također privremeno, te je potrebno nastaviti raditi na traženju trajnijeg rješenja.</w:t>
      </w:r>
    </w:p>
    <w:p w:rsidR="007346AD" w:rsidRPr="004E12F6" w:rsidRDefault="007346AD" w:rsidP="007346AD">
      <w:pPr>
        <w:jc w:val="both"/>
      </w:pPr>
    </w:p>
    <w:p w:rsidR="007346AD" w:rsidRPr="004E12F6" w:rsidRDefault="007346AD" w:rsidP="00174FE6">
      <w:pPr>
        <w:numPr>
          <w:ilvl w:val="1"/>
          <w:numId w:val="71"/>
        </w:numPr>
        <w:spacing w:line="276" w:lineRule="auto"/>
        <w:jc w:val="both"/>
      </w:pPr>
      <w:r w:rsidRPr="004E12F6">
        <w:t>Prostorije</w:t>
      </w:r>
    </w:p>
    <w:p w:rsidR="007346AD" w:rsidRPr="004E12F6" w:rsidRDefault="007346AD" w:rsidP="007346AD">
      <w:pPr>
        <w:ind w:left="720"/>
        <w:jc w:val="both"/>
      </w:pPr>
    </w:p>
    <w:p w:rsidR="007346AD" w:rsidRPr="004E12F6" w:rsidRDefault="007346AD" w:rsidP="007346AD">
      <w:r w:rsidRPr="004E12F6">
        <w:t>U iznajmljenoj kući, u kojoj je trenutno smještena djelatnost DJ Zagreb, nalaze se sljedeće prostorije:</w:t>
      </w:r>
    </w:p>
    <w:p w:rsidR="007346AD" w:rsidRPr="004E12F6" w:rsidRDefault="007346AD" w:rsidP="007346AD"/>
    <w:p w:rsidR="007346AD" w:rsidRPr="004E12F6" w:rsidRDefault="007346AD" w:rsidP="007346AD">
      <w:r w:rsidRPr="004E12F6">
        <w:t>SUTEREN</w:t>
      </w:r>
    </w:p>
    <w:p w:rsidR="007346AD" w:rsidRPr="004E12F6" w:rsidRDefault="007346AD" w:rsidP="007346AD">
      <w:r w:rsidRPr="004E12F6">
        <w:t>1.</w:t>
      </w:r>
      <w:r>
        <w:t xml:space="preserve"> </w:t>
      </w:r>
      <w:r w:rsidRPr="004E12F6">
        <w:t>prostorija koja se koristi  kao soba voditelja i zbornica</w:t>
      </w:r>
    </w:p>
    <w:p w:rsidR="007346AD" w:rsidRDefault="007346AD" w:rsidP="007346AD">
      <w:r w:rsidRPr="004E12F6">
        <w:t>2.</w:t>
      </w:r>
      <w:r>
        <w:t xml:space="preserve"> </w:t>
      </w:r>
      <w:r w:rsidRPr="004E12F6">
        <w:t xml:space="preserve">prostorija koja se koristi za nastavu  glazbene kulture/glazbene kreativnosti, dio nastave  </w:t>
      </w:r>
      <w:r>
        <w:t xml:space="preserve">      </w:t>
      </w:r>
    </w:p>
    <w:p w:rsidR="007346AD" w:rsidRPr="004E12F6" w:rsidRDefault="007346AD" w:rsidP="007346AD">
      <w:r>
        <w:t xml:space="preserve">    </w:t>
      </w:r>
      <w:r w:rsidRPr="004E12F6">
        <w:t>Glazbene škole, provođenje rehabilitacijskog programa glazboterapije</w:t>
      </w:r>
    </w:p>
    <w:p w:rsidR="007346AD" w:rsidRPr="004E12F6" w:rsidRDefault="007346AD" w:rsidP="007346AD">
      <w:r w:rsidRPr="004E12F6">
        <w:t>3.</w:t>
      </w:r>
      <w:r>
        <w:t xml:space="preserve"> </w:t>
      </w:r>
      <w:r w:rsidRPr="004E12F6">
        <w:t>prostorija koja se koristi  za fizioterapiju</w:t>
      </w:r>
    </w:p>
    <w:p w:rsidR="007346AD" w:rsidRPr="004E12F6" w:rsidRDefault="007346AD" w:rsidP="007346AD">
      <w:r w:rsidRPr="004E12F6">
        <w:t>4.</w:t>
      </w:r>
      <w:r>
        <w:t xml:space="preserve"> </w:t>
      </w:r>
      <w:r w:rsidRPr="004E12F6">
        <w:t>prostorija koja se koristi za nastavu TZK i kineziterapiju</w:t>
      </w:r>
    </w:p>
    <w:p w:rsidR="007346AD" w:rsidRDefault="007346AD" w:rsidP="007346AD">
      <w:r w:rsidRPr="004E12F6">
        <w:t>5.</w:t>
      </w:r>
      <w:r>
        <w:t xml:space="preserve"> </w:t>
      </w:r>
      <w:r w:rsidRPr="004E12F6">
        <w:t xml:space="preserve">toalet za osoblje, kupaonica za osoblje, prostorija za odlaganje pribora i materijala za </w:t>
      </w:r>
      <w:r>
        <w:t xml:space="preserve"> </w:t>
      </w:r>
    </w:p>
    <w:p w:rsidR="007346AD" w:rsidRPr="004E12F6" w:rsidRDefault="007346AD" w:rsidP="007346AD">
      <w:r>
        <w:t xml:space="preserve">    </w:t>
      </w:r>
      <w:r w:rsidRPr="004E12F6">
        <w:t>čišćenje</w:t>
      </w:r>
    </w:p>
    <w:p w:rsidR="007346AD" w:rsidRPr="004E12F6" w:rsidRDefault="007346AD" w:rsidP="007346AD"/>
    <w:p w:rsidR="007346AD" w:rsidRPr="004E12F6" w:rsidRDefault="007346AD" w:rsidP="007346AD">
      <w:r w:rsidRPr="004E12F6">
        <w:t>PRIZEMLJE</w:t>
      </w:r>
    </w:p>
    <w:p w:rsidR="007346AD" w:rsidRPr="004E12F6" w:rsidRDefault="007346AD" w:rsidP="007346AD">
      <w:r w:rsidRPr="004E12F6">
        <w:t>1.</w:t>
      </w:r>
      <w:r>
        <w:t xml:space="preserve"> </w:t>
      </w:r>
      <w:r w:rsidRPr="004E12F6">
        <w:t>kuhinja</w:t>
      </w:r>
    </w:p>
    <w:p w:rsidR="007346AD" w:rsidRPr="004E12F6" w:rsidRDefault="007346AD" w:rsidP="007346AD">
      <w:r w:rsidRPr="004E12F6">
        <w:t>2.</w:t>
      </w:r>
      <w:r>
        <w:t xml:space="preserve"> </w:t>
      </w:r>
      <w:r w:rsidRPr="004E12F6">
        <w:t xml:space="preserve">blagovaonica se koristi za obroke korisnika te provođenje rehabilitacijskog programa  </w:t>
      </w:r>
    </w:p>
    <w:p w:rsidR="007346AD" w:rsidRPr="004E12F6" w:rsidRDefault="007346AD" w:rsidP="007346AD">
      <w:r w:rsidRPr="004E12F6">
        <w:t xml:space="preserve">    svakodnevnih vještina</w:t>
      </w:r>
    </w:p>
    <w:p w:rsidR="007346AD" w:rsidRPr="004E12F6" w:rsidRDefault="007346AD" w:rsidP="007346AD">
      <w:r w:rsidRPr="004E12F6">
        <w:t>3.</w:t>
      </w:r>
      <w:r>
        <w:t xml:space="preserve"> </w:t>
      </w:r>
      <w:r w:rsidRPr="004E12F6">
        <w:t>prostorija koja se koristi kao učionica za nastavu  OOS2, odgoj, kao dnevni boravak</w:t>
      </w:r>
    </w:p>
    <w:p w:rsidR="007346AD" w:rsidRPr="004E12F6" w:rsidRDefault="007346AD" w:rsidP="007346AD">
      <w:r w:rsidRPr="004E12F6">
        <w:t>4.</w:t>
      </w:r>
      <w:r>
        <w:t xml:space="preserve"> </w:t>
      </w:r>
      <w:r w:rsidRPr="004E12F6">
        <w:t>prostorija koja se koristi kao učionica za nastavu  5.</w:t>
      </w:r>
      <w:r>
        <w:t>/</w:t>
      </w:r>
      <w:r w:rsidRPr="004E12F6">
        <w:t xml:space="preserve">7.a i provođenje rehabilitacijskog  </w:t>
      </w:r>
    </w:p>
    <w:p w:rsidR="007346AD" w:rsidRPr="004E12F6" w:rsidRDefault="007346AD" w:rsidP="007346AD">
      <w:r w:rsidRPr="004E12F6">
        <w:t xml:space="preserve">   </w:t>
      </w:r>
      <w:r>
        <w:t xml:space="preserve"> </w:t>
      </w:r>
      <w:r w:rsidRPr="004E12F6">
        <w:t>programa brajice</w:t>
      </w:r>
    </w:p>
    <w:p w:rsidR="007346AD" w:rsidRPr="004E12F6" w:rsidRDefault="007346AD" w:rsidP="007346AD">
      <w:r w:rsidRPr="004E12F6">
        <w:t>5.</w:t>
      </w:r>
      <w:r>
        <w:t xml:space="preserve"> </w:t>
      </w:r>
      <w:r w:rsidRPr="004E12F6">
        <w:t>toalet za učenike</w:t>
      </w:r>
    </w:p>
    <w:p w:rsidR="007346AD" w:rsidRPr="004E12F6" w:rsidRDefault="007346AD" w:rsidP="007346AD"/>
    <w:p w:rsidR="007346AD" w:rsidRPr="004E12F6" w:rsidRDefault="007346AD" w:rsidP="007346AD">
      <w:r w:rsidRPr="004E12F6">
        <w:t>I. KAT</w:t>
      </w:r>
    </w:p>
    <w:p w:rsidR="007346AD" w:rsidRDefault="007346AD" w:rsidP="007346AD">
      <w:r w:rsidRPr="004E12F6">
        <w:t>1.</w:t>
      </w:r>
      <w:r>
        <w:t xml:space="preserve"> </w:t>
      </w:r>
      <w:r w:rsidRPr="004E12F6">
        <w:t xml:space="preserve">prostorija koja se koristi kao učionica za nastavu  6.b OOS3, individualni rad psihologa i </w:t>
      </w:r>
    </w:p>
    <w:p w:rsidR="007346AD" w:rsidRPr="004E12F6" w:rsidRDefault="007346AD" w:rsidP="007346AD">
      <w:r>
        <w:t xml:space="preserve">    </w:t>
      </w:r>
      <w:r w:rsidRPr="004E12F6">
        <w:t>provođenje rehabilitacijskih programa brajice i tiflotehnike</w:t>
      </w:r>
    </w:p>
    <w:p w:rsidR="007346AD" w:rsidRDefault="007346AD" w:rsidP="007346AD">
      <w:r w:rsidRPr="004E12F6">
        <w:t>2.</w:t>
      </w:r>
      <w:r>
        <w:t xml:space="preserve"> </w:t>
      </w:r>
      <w:r w:rsidRPr="004E12F6">
        <w:t xml:space="preserve">prostorija koja se koristi kao učionica za dio nastave OOS2, 6.b OOS3, nastavu likovne </w:t>
      </w:r>
    </w:p>
    <w:p w:rsidR="007346AD" w:rsidRPr="004E12F6" w:rsidRDefault="007346AD" w:rsidP="007346AD">
      <w:r>
        <w:t xml:space="preserve">    </w:t>
      </w:r>
      <w:r w:rsidRPr="004E12F6">
        <w:t>kulture, provođenje rehabilitacijskih programa likovne terapije i vježbi vida</w:t>
      </w:r>
    </w:p>
    <w:p w:rsidR="007346AD" w:rsidRDefault="007346AD" w:rsidP="007346AD">
      <w:r w:rsidRPr="004E12F6">
        <w:t>3.</w:t>
      </w:r>
      <w:r>
        <w:t xml:space="preserve"> </w:t>
      </w:r>
      <w:r w:rsidRPr="004E12F6">
        <w:t>prostorija koja se koristi kao učionica za nastavu  2.</w:t>
      </w:r>
      <w:r>
        <w:t xml:space="preserve">/ </w:t>
      </w:r>
      <w:r w:rsidRPr="004E12F6">
        <w:t xml:space="preserve">3.a, individualni rad logopeda, rad </w:t>
      </w:r>
      <w:r>
        <w:t xml:space="preserve">    </w:t>
      </w:r>
    </w:p>
    <w:p w:rsidR="007346AD" w:rsidRPr="004E12F6" w:rsidRDefault="007346AD" w:rsidP="007346AD">
      <w:r>
        <w:t xml:space="preserve">    </w:t>
      </w:r>
      <w:r w:rsidRPr="004E12F6">
        <w:t>socijalnog radnika</w:t>
      </w:r>
    </w:p>
    <w:p w:rsidR="007346AD" w:rsidRPr="004E12F6" w:rsidRDefault="007346AD" w:rsidP="007346AD">
      <w:r w:rsidRPr="004E12F6">
        <w:t>4.</w:t>
      </w:r>
      <w:r>
        <w:t xml:space="preserve"> </w:t>
      </w:r>
      <w:r w:rsidRPr="004E12F6">
        <w:t>otvoreni prostor koji se koristi kao prostor za medicinske sestre</w:t>
      </w:r>
    </w:p>
    <w:p w:rsidR="007346AD" w:rsidRPr="004E12F6" w:rsidRDefault="007346AD" w:rsidP="007346AD">
      <w:r>
        <w:t xml:space="preserve">5. </w:t>
      </w:r>
      <w:r w:rsidRPr="004E12F6">
        <w:t>prostorija u  kojoj se čuva potreban medicinski pribor</w:t>
      </w:r>
    </w:p>
    <w:p w:rsidR="007346AD" w:rsidRPr="004E12F6" w:rsidRDefault="007346AD" w:rsidP="007346AD">
      <w:r w:rsidRPr="004E12F6">
        <w:t>6.</w:t>
      </w:r>
      <w:r>
        <w:t xml:space="preserve"> </w:t>
      </w:r>
      <w:r w:rsidRPr="004E12F6">
        <w:t>kupaonica za djelatnike</w:t>
      </w:r>
    </w:p>
    <w:p w:rsidR="007346AD" w:rsidRPr="004E12F6" w:rsidRDefault="007346AD" w:rsidP="007346AD">
      <w:r w:rsidRPr="004E12F6">
        <w:t>7.</w:t>
      </w:r>
      <w:r>
        <w:t xml:space="preserve"> </w:t>
      </w:r>
      <w:r w:rsidRPr="004E12F6">
        <w:t>kupaonica za učenike</w:t>
      </w:r>
    </w:p>
    <w:p w:rsidR="007346AD" w:rsidRPr="004E12F6" w:rsidRDefault="007346AD" w:rsidP="007346AD"/>
    <w:p w:rsidR="007346AD" w:rsidRPr="004E12F6" w:rsidRDefault="007346AD" w:rsidP="007346AD">
      <w:r w:rsidRPr="004E12F6">
        <w:lastRenderedPageBreak/>
        <w:t>II. KAT</w:t>
      </w:r>
    </w:p>
    <w:p w:rsidR="007346AD" w:rsidRDefault="007346AD" w:rsidP="007346AD">
      <w:r w:rsidRPr="004E12F6">
        <w:t>1.</w:t>
      </w:r>
      <w:r>
        <w:t xml:space="preserve"> </w:t>
      </w:r>
      <w:r w:rsidRPr="004E12F6">
        <w:t xml:space="preserve">prostorija koja se koristi za nastavu  OOS1, odgoj, provođenje programa svakodnevnih </w:t>
      </w:r>
      <w:r>
        <w:t xml:space="preserve">   </w:t>
      </w:r>
    </w:p>
    <w:p w:rsidR="007346AD" w:rsidRPr="004E12F6" w:rsidRDefault="007346AD" w:rsidP="007346AD">
      <w:r>
        <w:t xml:space="preserve">    </w:t>
      </w:r>
      <w:r w:rsidRPr="004E12F6">
        <w:t>vještina, kao dnevni boravak</w:t>
      </w:r>
    </w:p>
    <w:p w:rsidR="007346AD" w:rsidRPr="004E12F6" w:rsidRDefault="007346AD" w:rsidP="007346AD">
      <w:r w:rsidRPr="004E12F6">
        <w:t>2.</w:t>
      </w:r>
      <w:r>
        <w:t xml:space="preserve"> </w:t>
      </w:r>
      <w:r w:rsidRPr="004E12F6">
        <w:t>tri sobe koje se koriste kao spavaonice za učenike na smještaju, jedna i kao bolesnička soba</w:t>
      </w:r>
    </w:p>
    <w:p w:rsidR="007346AD" w:rsidRPr="004E12F6" w:rsidRDefault="007346AD" w:rsidP="007346AD">
      <w:r w:rsidRPr="004E12F6">
        <w:t>3.</w:t>
      </w:r>
      <w:r>
        <w:t xml:space="preserve"> </w:t>
      </w:r>
      <w:r w:rsidRPr="004E12F6">
        <w:t xml:space="preserve">kupaonica za učenike, koristi se i za provođenje nastave brige o sebi i rehabilitacijskog  </w:t>
      </w:r>
    </w:p>
    <w:p w:rsidR="007346AD" w:rsidRPr="004E12F6" w:rsidRDefault="007346AD" w:rsidP="007346AD">
      <w:r w:rsidRPr="004E12F6">
        <w:t xml:space="preserve">   </w:t>
      </w:r>
      <w:r>
        <w:t xml:space="preserve"> </w:t>
      </w:r>
      <w:r w:rsidRPr="004E12F6">
        <w:t>programa svakodnevnih vještina</w:t>
      </w:r>
    </w:p>
    <w:p w:rsidR="007346AD" w:rsidRPr="004E12F6" w:rsidRDefault="007346AD" w:rsidP="007346AD"/>
    <w:p w:rsidR="007346AD" w:rsidRPr="004E12F6" w:rsidRDefault="007346AD" w:rsidP="007346AD"/>
    <w:p w:rsidR="007346AD" w:rsidRPr="004E12F6" w:rsidRDefault="007346AD" w:rsidP="007346AD"/>
    <w:p w:rsidR="007346AD" w:rsidRPr="004E12F6" w:rsidRDefault="007346AD" w:rsidP="007346AD">
      <w:r w:rsidRPr="004E12F6">
        <w:t>1.2  Prostorni uvjeti</w:t>
      </w:r>
    </w:p>
    <w:p w:rsidR="007346AD" w:rsidRPr="004E12F6" w:rsidRDefault="007346AD" w:rsidP="007346AD"/>
    <w:p w:rsidR="007346AD" w:rsidRPr="004E12F6" w:rsidRDefault="007346AD" w:rsidP="007346AD">
      <w:r w:rsidRPr="004E12F6">
        <w:t>Iznajmljena kuća u kojoj je trenutno smještena djelatnost DJ  je obiteljska kuća i nije primjerena za provođenje odgojno-obrazovnih i rehabilitacijskih programa. Prostor je neprimjeren za slijepe i slabovidne osobe s dodatnim teškoćama.</w:t>
      </w:r>
      <w:r>
        <w:t xml:space="preserve"> </w:t>
      </w:r>
      <w:r w:rsidRPr="004E12F6">
        <w:t>Stubište je usko i strmo i predstavlja opasnost za kretanje slijepih i slabovidnih</w:t>
      </w:r>
      <w:r>
        <w:t xml:space="preserve"> osoba</w:t>
      </w:r>
      <w:r w:rsidRPr="004E12F6">
        <w:t>. Prostorije u kojima se provodi nastava su sku</w:t>
      </w:r>
      <w:r>
        <w:t>č</w:t>
      </w:r>
      <w:r w:rsidRPr="004E12F6">
        <w:t>ene. Zbog sku</w:t>
      </w:r>
      <w:r>
        <w:t>č</w:t>
      </w:r>
      <w:r w:rsidRPr="004E12F6">
        <w:t>enosti namještaj i didaktička oprema su nedostatni. Zbog malog ukupnog broja prostorija, većina prostorija je višenamjenska. Prostorija za TZK, kineziterapiju i fizioterapiju je adaptirana garaža. Mala je</w:t>
      </w:r>
      <w:r>
        <w:t xml:space="preserve"> </w:t>
      </w:r>
      <w:r w:rsidRPr="004E12F6">
        <w:t>te u nju nije moguće smjestiti sve sprave potreb</w:t>
      </w:r>
      <w:r>
        <w:t>ne za provođenje nastave TZK. Zbog</w:t>
      </w:r>
      <w:r w:rsidRPr="004E12F6">
        <w:t xml:space="preserve"> tog razloga dio nastave se provodi na matičnoj lokaciji Centra, u sportskoj dvorani u Kušlanovoj 59a,  kamo se učenike i stručne djelatnike prevozi kombijem. Kabinet za senzornu integraciju također se nalazi na matičnoj lokaciji u Kušlanovoj 59a te je učenike i rehabilitatora također potrebno prevesti tamo i natrag. S obzirom </w:t>
      </w:r>
      <w:r>
        <w:t xml:space="preserve">na to </w:t>
      </w:r>
      <w:r w:rsidRPr="004E12F6">
        <w:t>da se terapija senzorne integracija provodi individualno po 45 minuta školski kombi nije toliko često dostupan za prijevoz te je stoga, za prijevoz do Kušlanove</w:t>
      </w:r>
      <w:r>
        <w:t xml:space="preserve"> ulice</w:t>
      </w:r>
      <w:r w:rsidRPr="004E12F6">
        <w:t xml:space="preserve"> i natrag, potrebno koristiti taksi što predstavlja veliki financijski trošak. Zbog nedostatka adekvatnog prostora većina nastave Glazbene škole također se provodi u Kušlanovoj</w:t>
      </w:r>
      <w:r>
        <w:t xml:space="preserve"> ulici</w:t>
      </w:r>
      <w:r w:rsidRPr="004E12F6">
        <w:t>. Nedostaju prostorije za individualan rad  s učenicima. Stručni djelatnici nemaju prostor za pripremu i rad, a ni prostor za odmor. Nedostaje primjeren prostor za zdravstvenu zaštitu (soba za medicinske sestre, medicinski pribor i materijal, ambulanta). Zbog neprimjerenog prostora i nedostatka specifičnog didaktičkog pribora i materijala otežano je provođenje rehabilitacijskih programa. Izolacija u kući je loša, te se svi zvukovi iz jedne prostorije čuju u drugoj što ometa provođenje nastave. Kuhinja je mala, te se u njoj ne mogu kuhati obroci za učenike. Stoga se hrana priprema u Kušlanovoj</w:t>
      </w:r>
      <w:r>
        <w:t xml:space="preserve"> ul.</w:t>
      </w:r>
      <w:r w:rsidRPr="004E12F6">
        <w:t xml:space="preserve"> i kombijem dovozi u Filipovićevu</w:t>
      </w:r>
      <w:r>
        <w:t xml:space="preserve"> ul</w:t>
      </w:r>
      <w:r w:rsidRPr="004E12F6">
        <w:t>. Nedostaje dodatna čajna kuhinja za provođenje nastave skrbi o sebi, izobrazbe u obavljanju poslova te rehabilitacijskog programa vježbi svakodnevnih vještina.</w:t>
      </w:r>
    </w:p>
    <w:p w:rsidR="007346AD" w:rsidRPr="004E12F6" w:rsidRDefault="007346AD" w:rsidP="007346AD">
      <w:r w:rsidRPr="004E12F6">
        <w:t xml:space="preserve">U neposrednoj blizini iznajmljene  kuće nalaze se zgrade za stanovanje što ometa privatnost korisnika. Oko kuće nedostaje prostor za parkiranje, nedostaje igralište za provođenje sportskih aktivnosti, u blizini nema parka. </w:t>
      </w:r>
    </w:p>
    <w:p w:rsidR="007346AD" w:rsidRPr="004E12F6" w:rsidRDefault="007346AD" w:rsidP="007346AD">
      <w:r w:rsidRPr="004E12F6">
        <w:t>Nužno je u skoro vrijeme riješiti problem prostora djelovanja osnovne škole. Radi kvalitetnijeg rada i smanjenja financijskih izdataka predlaže se djelovanje svih odjela Centra na jednom mjestu te stoga nadogradnja paviljona na livadi pokraj matične zgrade Centra u Kušlanovoj 59a s potrebnim prostorima i didaktičkom opremom za provođenje nastavnih i rehabilitacijskih programa.</w:t>
      </w:r>
    </w:p>
    <w:p w:rsidR="007346AD" w:rsidRPr="004E12F6" w:rsidRDefault="007346AD" w:rsidP="007346AD"/>
    <w:p w:rsidR="007346AD" w:rsidRPr="004E12F6" w:rsidRDefault="007346AD" w:rsidP="007346AD"/>
    <w:p w:rsidR="007346AD" w:rsidRPr="004E12F6" w:rsidRDefault="007346AD" w:rsidP="007346AD">
      <w:pPr>
        <w:jc w:val="both"/>
      </w:pPr>
      <w:r w:rsidRPr="004E12F6">
        <w:t>1.3 Plan opremanja, adaptacije, investicijskog i tekućeg održavanja u 2017./2018.</w:t>
      </w:r>
    </w:p>
    <w:p w:rsidR="007346AD" w:rsidRPr="004E12F6" w:rsidRDefault="007346AD" w:rsidP="007346AD">
      <w:pPr>
        <w:jc w:val="both"/>
      </w:pPr>
      <w:r w:rsidRPr="004E12F6">
        <w:t>- zamjena dotrajalih računala novima (7 računala)</w:t>
      </w:r>
    </w:p>
    <w:p w:rsidR="007346AD" w:rsidRPr="004E12F6" w:rsidRDefault="007346AD" w:rsidP="007346AD">
      <w:pPr>
        <w:jc w:val="both"/>
      </w:pPr>
      <w:r w:rsidRPr="004E12F6">
        <w:t>- računalo s govornom jedinicom za tiflotehničku obuku</w:t>
      </w:r>
    </w:p>
    <w:p w:rsidR="007346AD" w:rsidRPr="004E12F6" w:rsidRDefault="007346AD" w:rsidP="007346AD">
      <w:pPr>
        <w:jc w:val="both"/>
      </w:pPr>
      <w:r w:rsidRPr="004E12F6">
        <w:t>- laptop za nastavu u OOS2</w:t>
      </w:r>
    </w:p>
    <w:p w:rsidR="007346AD" w:rsidRPr="004E12F6" w:rsidRDefault="007346AD" w:rsidP="007346AD">
      <w:pPr>
        <w:jc w:val="both"/>
      </w:pPr>
      <w:r w:rsidRPr="004E12F6">
        <w:t>- plastifikator</w:t>
      </w:r>
    </w:p>
    <w:p w:rsidR="007346AD" w:rsidRPr="004E12F6" w:rsidRDefault="007346AD" w:rsidP="007346AD">
      <w:pPr>
        <w:jc w:val="both"/>
      </w:pPr>
      <w:r w:rsidRPr="004E12F6">
        <w:lastRenderedPageBreak/>
        <w:t>- terapijska stolica za ljuljanje, dvije fotelje, vreće za sjedenje, strunjača za rad u OOS</w:t>
      </w:r>
    </w:p>
    <w:p w:rsidR="007346AD" w:rsidRPr="004E12F6" w:rsidRDefault="007346AD" w:rsidP="007346AD">
      <w:pPr>
        <w:jc w:val="both"/>
      </w:pPr>
      <w:r w:rsidRPr="004E12F6">
        <w:t xml:space="preserve">- kućanski aparati za provođenje vježbi svakodnevnih vještina: </w:t>
      </w:r>
      <w:r w:rsidRPr="00E14E84">
        <w:rPr>
          <w:i/>
        </w:rPr>
        <w:t>blender</w:t>
      </w:r>
      <w:r w:rsidRPr="004E12F6">
        <w:t>, aparat za kokice</w:t>
      </w:r>
    </w:p>
    <w:p w:rsidR="007346AD" w:rsidRPr="004E12F6" w:rsidRDefault="007346AD" w:rsidP="007346AD">
      <w:pPr>
        <w:jc w:val="both"/>
      </w:pPr>
      <w:r w:rsidRPr="004E12F6">
        <w:t>- didaktički materijal za rad logopeda, rehabilitatora vježbi vida, odgajatelja</w:t>
      </w:r>
    </w:p>
    <w:p w:rsidR="007346AD" w:rsidRPr="004E12F6" w:rsidRDefault="007346AD" w:rsidP="007346AD">
      <w:pPr>
        <w:jc w:val="both"/>
      </w:pPr>
      <w:r w:rsidRPr="004E12F6">
        <w:t xml:space="preserve">- oprema za TZK: pilates lopte, rastezljiva traka, sobni bicikl, orbitrek, traka za trčanje, bicikl  </w:t>
      </w:r>
    </w:p>
    <w:p w:rsidR="007346AD" w:rsidRPr="004E12F6" w:rsidRDefault="007346AD" w:rsidP="007346AD">
      <w:pPr>
        <w:jc w:val="both"/>
      </w:pPr>
      <w:r w:rsidRPr="004E12F6">
        <w:t xml:space="preserve">  s pomoćnim kotačima</w:t>
      </w:r>
    </w:p>
    <w:p w:rsidR="007346AD" w:rsidRPr="004E12F6" w:rsidRDefault="007346AD" w:rsidP="007346AD">
      <w:pPr>
        <w:jc w:val="both"/>
      </w:pPr>
      <w:r w:rsidRPr="004E12F6">
        <w:t>- usisivač</w:t>
      </w:r>
    </w:p>
    <w:p w:rsidR="007346AD" w:rsidRPr="004E12F6" w:rsidRDefault="007346AD" w:rsidP="007346AD">
      <w:pPr>
        <w:jc w:val="both"/>
      </w:pPr>
    </w:p>
    <w:p w:rsidR="007346AD" w:rsidRPr="004E12F6" w:rsidRDefault="007346AD" w:rsidP="007346AD">
      <w:pPr>
        <w:jc w:val="both"/>
      </w:pPr>
    </w:p>
    <w:p w:rsidR="007346AD" w:rsidRPr="004E12F6" w:rsidRDefault="007346AD" w:rsidP="00174FE6">
      <w:pPr>
        <w:pStyle w:val="Odlomakpopisa"/>
        <w:numPr>
          <w:ilvl w:val="0"/>
          <w:numId w:val="71"/>
        </w:numPr>
        <w:spacing w:line="276" w:lineRule="auto"/>
        <w:jc w:val="both"/>
        <w:rPr>
          <w:b/>
        </w:rPr>
      </w:pPr>
      <w:r w:rsidRPr="004E12F6">
        <w:rPr>
          <w:b/>
        </w:rPr>
        <w:t>PRIKAZ ZAPOSLENIH STRUČNIH RADNIKA DJ ZAGREB</w:t>
      </w:r>
    </w:p>
    <w:p w:rsidR="007346AD" w:rsidRPr="004E12F6" w:rsidRDefault="007346AD" w:rsidP="007346AD">
      <w:pPr>
        <w:jc w:val="both"/>
      </w:pPr>
    </w:p>
    <w:tbl>
      <w:tblPr>
        <w:tblW w:w="5954" w:type="dxa"/>
        <w:tblInd w:w="-601" w:type="dxa"/>
        <w:tblLayout w:type="fixed"/>
        <w:tblLook w:val="0000" w:firstRow="0" w:lastRow="0" w:firstColumn="0" w:lastColumn="0" w:noHBand="0" w:noVBand="0"/>
      </w:tblPr>
      <w:tblGrid>
        <w:gridCol w:w="851"/>
        <w:gridCol w:w="1559"/>
        <w:gridCol w:w="1418"/>
        <w:gridCol w:w="2126"/>
      </w:tblGrid>
      <w:tr w:rsidR="008B7C69" w:rsidRPr="004E12F6" w:rsidTr="008B7C6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Red. br.</w:t>
            </w:r>
          </w:p>
        </w:tc>
        <w:tc>
          <w:tcPr>
            <w:tcW w:w="1559"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Struka</w:t>
            </w:r>
          </w:p>
        </w:tc>
        <w:tc>
          <w:tcPr>
            <w:tcW w:w="1418"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Školska sprema</w:t>
            </w:r>
          </w:p>
        </w:tc>
        <w:tc>
          <w:tcPr>
            <w:tcW w:w="2126"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
                <w:bCs/>
              </w:rPr>
            </w:pPr>
            <w:r w:rsidRPr="004E12F6">
              <w:rPr>
                <w:b/>
                <w:bCs/>
              </w:rPr>
              <w:t>Poslovi koje obavlja</w:t>
            </w:r>
          </w:p>
        </w:tc>
      </w:tr>
      <w:tr w:rsidR="008B7C69" w:rsidRPr="004E12F6" w:rsidTr="008B7C69">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Mag. rehab. educ.</w:t>
            </w:r>
          </w:p>
        </w:tc>
        <w:tc>
          <w:tcPr>
            <w:tcW w:w="1418"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Edukacijsko-rehabilitacijski fakultet, VSS</w:t>
            </w:r>
          </w:p>
        </w:tc>
        <w:tc>
          <w:tcPr>
            <w:tcW w:w="2126" w:type="dxa"/>
            <w:tcBorders>
              <w:top w:val="single" w:sz="4" w:space="0" w:color="auto"/>
              <w:left w:val="nil"/>
              <w:bottom w:val="single" w:sz="4" w:space="0" w:color="auto"/>
              <w:right w:val="single" w:sz="4" w:space="0" w:color="auto"/>
            </w:tcBorders>
            <w:shd w:val="clear" w:color="auto" w:fill="auto"/>
            <w:vAlign w:val="center"/>
          </w:tcPr>
          <w:p w:rsidR="008B7C69" w:rsidRPr="004E12F6" w:rsidRDefault="008B7C69" w:rsidP="00795FC5">
            <w:pPr>
              <w:jc w:val="both"/>
              <w:rPr>
                <w:bCs/>
              </w:rPr>
            </w:pPr>
            <w:r w:rsidRPr="004E12F6">
              <w:rPr>
                <w:bCs/>
              </w:rPr>
              <w:t>odgajatelj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crkvene glazbe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w:t>
            </w:r>
            <w:r>
              <w:t>j Glazbene kulture/kreativnosti</w:t>
            </w:r>
            <w:r w:rsidRPr="004E12F6">
              <w:t>učitelj u Glazbenoj školi (porodiljni dopust)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Mr. sc. 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 rehabilitator</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psihologije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psiholog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geografije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nastavnica geografije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glazbene kulture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Muzička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u </w:t>
            </w:r>
          </w:p>
          <w:p w:rsidR="008B7C69" w:rsidRPr="004E12F6" w:rsidRDefault="008B7C69" w:rsidP="00795FC5">
            <w:pPr>
              <w:jc w:val="both"/>
            </w:pPr>
            <w:r w:rsidRPr="004E12F6">
              <w:t>Glazbenoj školi</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Prof. </w:t>
            </w:r>
          </w:p>
          <w:p w:rsidR="008B7C69" w:rsidRPr="004E12F6" w:rsidRDefault="008B7C69" w:rsidP="00795FC5">
            <w:pPr>
              <w:jc w:val="both"/>
            </w:pPr>
            <w:r w:rsidRPr="004E12F6">
              <w:t>rehabilitator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p>
          <w:p w:rsidR="008B7C69" w:rsidRPr="004E12F6" w:rsidRDefault="008B7C69" w:rsidP="00795FC5">
            <w:pPr>
              <w:jc w:val="both"/>
            </w:pPr>
          </w:p>
          <w:p w:rsidR="008B7C69" w:rsidRPr="004E12F6" w:rsidRDefault="008B7C69" w:rsidP="00795FC5">
            <w:pPr>
              <w:jc w:val="both"/>
            </w:pPr>
            <w:r w:rsidRPr="004E12F6">
              <w:t>voditeljica DJ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matematike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nastavnica matematike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Edukacijsko-rehabilitacijski fakultet, </w:t>
            </w:r>
            <w:r w:rsidRPr="004E12F6">
              <w:lastRenderedPageBreak/>
              <w:t>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lastRenderedPageBreak/>
              <w:t>rehabilitator - vježbe vida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lastRenderedPageBreak/>
              <w:t>11.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Fizioterapeutski tehničar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fizioterapeut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fizike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PMF,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fizike,učitelj tehničke kulture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p w:rsidR="008B7C69" w:rsidRPr="004E12F6" w:rsidRDefault="008B7C69" w:rsidP="00795FC5">
            <w:pPr>
              <w:jc w:val="both"/>
            </w:pPr>
            <w:r w:rsidRPr="004E12F6">
              <w:t>(zamjena za Maju Vohrić)</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rehabilitator</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odgajatelj</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likovne kulture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Likovna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likovne kulture, likovni 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Dipl. ing. prehrambene tehnologije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Fakultet preh. teh.,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prirode i društva, biologije i kemije</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povijesti i etnologije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povijesti,  peripatolog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19.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logoped</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 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rehabilitator, logoped</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TZK</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FFK,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TZK, kineziterapeut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rehab. educ.</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w:t>
            </w:r>
          </w:p>
          <w:p w:rsidR="008B7C69" w:rsidRPr="004E12F6" w:rsidRDefault="008B7C69" w:rsidP="00795FC5">
            <w:pPr>
              <w:jc w:val="both"/>
            </w:pPr>
            <w:r w:rsidRPr="004E12F6">
              <w:t>rehabilitator</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hrvatskoga jezika i književnosti</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hrvatskog jezika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23.</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defektolog</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lastRenderedPageBreak/>
              <w:t>24.</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engleskog i njemačkog jezika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Filozofski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nastavnik engleskog jezika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25.</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crkvene glazbe</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glazboterapeut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26.</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učitelj vjeronauka, rehabilitator (brajica)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27.</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teorijskih glazbenih predmeta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Muzička akademija,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t>učitelj Glazbene kul</w:t>
            </w:r>
            <w:r w:rsidRPr="004E12F6">
              <w:t>ture/kreativnosti, učitelj u Glazbenoj školi (zamjena za Marušu Bartolić)</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28.</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29.</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Mag. rehab. educ.</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defektolog, rehabilitator svakodnevnih vještina </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30.</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medicinska sestra</w:t>
            </w:r>
          </w:p>
          <w:p w:rsidR="008B7C69" w:rsidRPr="004E12F6" w:rsidRDefault="008B7C69" w:rsidP="00795FC5">
            <w:pPr>
              <w:jc w:val="both"/>
            </w:pPr>
            <w:r w:rsidRPr="004E12F6">
              <w:t>(porodiljni dopust)</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31.</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Dipl. socijalni radnik</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Pravni fakultet–studijski centar socijalnog rada,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socijalni radnik</w:t>
            </w:r>
          </w:p>
        </w:tc>
      </w:tr>
      <w:tr w:rsidR="008B7C69" w:rsidRPr="004E12F6" w:rsidTr="008B7C6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8B7C69" w:rsidRPr="004E12F6" w:rsidRDefault="008B7C69" w:rsidP="00795FC5">
            <w:pPr>
              <w:jc w:val="both"/>
              <w:rPr>
                <w:b/>
                <w:bCs/>
              </w:rPr>
            </w:pPr>
            <w:r w:rsidRPr="004E12F6">
              <w:rPr>
                <w:b/>
                <w:bCs/>
              </w:rPr>
              <w:t>32.</w:t>
            </w:r>
          </w:p>
        </w:tc>
        <w:tc>
          <w:tcPr>
            <w:tcW w:w="1559"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Prof. defektolog</w:t>
            </w:r>
          </w:p>
        </w:tc>
        <w:tc>
          <w:tcPr>
            <w:tcW w:w="1418"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ERF, VSS</w:t>
            </w:r>
          </w:p>
        </w:tc>
        <w:tc>
          <w:tcPr>
            <w:tcW w:w="2126" w:type="dxa"/>
            <w:tcBorders>
              <w:top w:val="nil"/>
              <w:left w:val="nil"/>
              <w:bottom w:val="single" w:sz="4" w:space="0" w:color="auto"/>
              <w:right w:val="single" w:sz="4" w:space="0" w:color="auto"/>
            </w:tcBorders>
            <w:shd w:val="clear" w:color="auto" w:fill="auto"/>
            <w:vAlign w:val="center"/>
          </w:tcPr>
          <w:p w:rsidR="008B7C69" w:rsidRPr="004E12F6" w:rsidRDefault="008B7C69" w:rsidP="00795FC5">
            <w:pPr>
              <w:jc w:val="both"/>
            </w:pPr>
            <w:r w:rsidRPr="004E12F6">
              <w:t xml:space="preserve">učitelj defektolog </w:t>
            </w:r>
          </w:p>
        </w:tc>
      </w:tr>
      <w:tr w:rsidR="008B7C69" w:rsidRPr="004E12F6" w:rsidTr="008B7C69">
        <w:trPr>
          <w:trHeight w:val="149"/>
        </w:trPr>
        <w:tc>
          <w:tcPr>
            <w:tcW w:w="851" w:type="dxa"/>
            <w:tcBorders>
              <w:top w:val="single" w:sz="4" w:space="0" w:color="auto"/>
              <w:left w:val="single" w:sz="4" w:space="0" w:color="auto"/>
              <w:bottom w:val="nil"/>
              <w:right w:val="single" w:sz="4" w:space="0" w:color="auto"/>
            </w:tcBorders>
            <w:shd w:val="clear" w:color="auto" w:fill="auto"/>
            <w:noWrap/>
            <w:vAlign w:val="center"/>
          </w:tcPr>
          <w:p w:rsidR="008B7C69" w:rsidRPr="004E12F6" w:rsidRDefault="008B7C69" w:rsidP="00795FC5">
            <w:pPr>
              <w:jc w:val="both"/>
              <w:rPr>
                <w:b/>
                <w:bCs/>
              </w:rPr>
            </w:pPr>
          </w:p>
        </w:tc>
        <w:tc>
          <w:tcPr>
            <w:tcW w:w="1559"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c>
          <w:tcPr>
            <w:tcW w:w="1418"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c>
          <w:tcPr>
            <w:tcW w:w="2126" w:type="dxa"/>
            <w:tcBorders>
              <w:top w:val="single" w:sz="4" w:space="0" w:color="auto"/>
              <w:left w:val="nil"/>
              <w:bottom w:val="nil"/>
              <w:right w:val="single" w:sz="4" w:space="0" w:color="auto"/>
            </w:tcBorders>
            <w:shd w:val="clear" w:color="auto" w:fill="auto"/>
            <w:vAlign w:val="center"/>
          </w:tcPr>
          <w:p w:rsidR="008B7C69" w:rsidRPr="004E12F6" w:rsidRDefault="008B7C69" w:rsidP="00795FC5">
            <w:pPr>
              <w:jc w:val="both"/>
            </w:pPr>
          </w:p>
        </w:tc>
      </w:tr>
    </w:tbl>
    <w:p w:rsidR="007346AD" w:rsidRPr="004E12F6" w:rsidRDefault="007346AD" w:rsidP="007346AD">
      <w:pPr>
        <w:jc w:val="both"/>
      </w:pPr>
    </w:p>
    <w:p w:rsidR="007346AD" w:rsidRPr="004E12F6" w:rsidRDefault="007346AD" w:rsidP="007346AD">
      <w:pPr>
        <w:jc w:val="both"/>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037C9E" w:rsidRDefault="00037C9E" w:rsidP="007346AD">
      <w:pPr>
        <w:ind w:left="360"/>
        <w:jc w:val="both"/>
        <w:rPr>
          <w:b/>
        </w:rPr>
      </w:pPr>
    </w:p>
    <w:p w:rsidR="007346AD" w:rsidRPr="004E12F6" w:rsidRDefault="007346AD" w:rsidP="007346AD">
      <w:pPr>
        <w:ind w:left="360"/>
        <w:jc w:val="both"/>
        <w:rPr>
          <w:b/>
        </w:rPr>
      </w:pPr>
      <w:r w:rsidRPr="004E12F6">
        <w:rPr>
          <w:b/>
        </w:rPr>
        <w:lastRenderedPageBreak/>
        <w:t>3. ORGANIZACIJA RADA</w:t>
      </w:r>
    </w:p>
    <w:p w:rsidR="007346AD" w:rsidRPr="004E12F6" w:rsidRDefault="007346AD" w:rsidP="007346AD">
      <w:pPr>
        <w:ind w:left="360"/>
        <w:jc w:val="both"/>
        <w:rPr>
          <w:b/>
        </w:rPr>
      </w:pPr>
    </w:p>
    <w:p w:rsidR="007346AD" w:rsidRPr="004E12F6" w:rsidRDefault="007346AD" w:rsidP="007346AD">
      <w:pPr>
        <w:ind w:left="360"/>
        <w:jc w:val="both"/>
      </w:pPr>
      <w:r w:rsidRPr="004E12F6">
        <w:t>3.1</w:t>
      </w:r>
      <w:r w:rsidR="00037C9E">
        <w:t>.</w:t>
      </w:r>
      <w:r w:rsidRPr="004E12F6">
        <w:t xml:space="preserve">  Dnevna organizacija rada</w:t>
      </w:r>
    </w:p>
    <w:p w:rsidR="007346AD" w:rsidRPr="004E12F6" w:rsidRDefault="007346AD" w:rsidP="007346AD">
      <w:pPr>
        <w:pStyle w:val="Odlomakpopisa"/>
        <w:jc w:val="both"/>
      </w:pPr>
    </w:p>
    <w:p w:rsidR="007346AD" w:rsidRPr="004E12F6" w:rsidRDefault="007346AD" w:rsidP="007346AD">
      <w:pPr>
        <w:jc w:val="both"/>
      </w:pPr>
      <w:r w:rsidRPr="004E12F6">
        <w:t>Nastava se p</w:t>
      </w:r>
      <w:r>
        <w:t>rovodi u jutarnjem terminu od 8.30 do 13.</w:t>
      </w:r>
      <w:r w:rsidRPr="004E12F6">
        <w:t>40. Jutarnje dežurstvo je od 8</w:t>
      </w:r>
      <w:r>
        <w:t>.00 do 8.</w:t>
      </w:r>
      <w:r w:rsidRPr="004E12F6">
        <w:t>30. Odgojni rad i rehabilitacijski programi provode se u terminu suprotnom od nastave. Odgojni rad traje od 12:00-19:20 nakon čega s korisnicima ostaje medicinska sestra.</w:t>
      </w:r>
    </w:p>
    <w:p w:rsidR="007346AD" w:rsidRPr="004E12F6" w:rsidRDefault="007346AD" w:rsidP="007346AD">
      <w:pPr>
        <w:rPr>
          <w:i/>
        </w:rPr>
      </w:pPr>
    </w:p>
    <w:p w:rsidR="007346AD" w:rsidRPr="004E12F6" w:rsidRDefault="007346AD" w:rsidP="007346AD">
      <w:pPr>
        <w:rPr>
          <w:i/>
        </w:rPr>
      </w:pPr>
      <w:r w:rsidRPr="004E12F6">
        <w:rPr>
          <w:i/>
        </w:rPr>
        <w:t>PRIJEPODNE</w:t>
      </w:r>
    </w:p>
    <w:p w:rsidR="007346AD" w:rsidRPr="004E12F6" w:rsidRDefault="007346AD" w:rsidP="007346AD">
      <w:r w:rsidRPr="004E12F6">
        <w:rPr>
          <w:b/>
        </w:rPr>
        <w:t>7:30</w:t>
      </w:r>
      <w:r>
        <w:rPr>
          <w:b/>
        </w:rPr>
        <w:t xml:space="preserve"> </w:t>
      </w:r>
      <w:r w:rsidRPr="004E12F6">
        <w:t>– USTAJANJE</w:t>
      </w:r>
    </w:p>
    <w:p w:rsidR="007346AD" w:rsidRPr="004E12F6" w:rsidRDefault="007346AD" w:rsidP="007346AD">
      <w:r w:rsidRPr="004E12F6">
        <w:rPr>
          <w:b/>
        </w:rPr>
        <w:t>7:30 – 8:00</w:t>
      </w:r>
      <w:r w:rsidRPr="004E12F6">
        <w:t xml:space="preserve"> – JUTARNJA TOALETA, UREĐIVANJE SPAVAONICA</w:t>
      </w:r>
    </w:p>
    <w:p w:rsidR="007346AD" w:rsidRPr="004E12F6" w:rsidRDefault="007346AD" w:rsidP="007346AD">
      <w:r w:rsidRPr="004E12F6">
        <w:rPr>
          <w:b/>
        </w:rPr>
        <w:t>8:00 – 8:30</w:t>
      </w:r>
      <w:r w:rsidRPr="004E12F6">
        <w:t xml:space="preserve"> – DORUČAK</w:t>
      </w:r>
    </w:p>
    <w:p w:rsidR="007346AD" w:rsidRPr="004E12F6" w:rsidRDefault="007346AD" w:rsidP="007346AD">
      <w:r w:rsidRPr="004E12F6">
        <w:rPr>
          <w:b/>
        </w:rPr>
        <w:t>8:30 – 9:15</w:t>
      </w:r>
      <w:r w:rsidRPr="004E12F6">
        <w:t xml:space="preserve"> – 1. SAT</w:t>
      </w:r>
    </w:p>
    <w:p w:rsidR="007346AD" w:rsidRPr="004E12F6" w:rsidRDefault="007346AD" w:rsidP="007346AD">
      <w:r w:rsidRPr="004E12F6">
        <w:rPr>
          <w:b/>
        </w:rPr>
        <w:t>9:20 – 10:05</w:t>
      </w:r>
      <w:r w:rsidRPr="004E12F6">
        <w:t xml:space="preserve"> – 2. SAT</w:t>
      </w:r>
    </w:p>
    <w:p w:rsidR="007346AD" w:rsidRPr="004E12F6" w:rsidRDefault="007346AD" w:rsidP="007346AD">
      <w:r w:rsidRPr="004E12F6">
        <w:rPr>
          <w:b/>
        </w:rPr>
        <w:t>10:10 – 10:55</w:t>
      </w:r>
      <w:r w:rsidRPr="004E12F6">
        <w:t xml:space="preserve"> – 3. SAT</w:t>
      </w:r>
    </w:p>
    <w:p w:rsidR="007346AD" w:rsidRPr="004E12F6" w:rsidRDefault="007346AD" w:rsidP="007346AD">
      <w:r w:rsidRPr="004E12F6">
        <w:rPr>
          <w:b/>
        </w:rPr>
        <w:t>10:55 – 11:15</w:t>
      </w:r>
      <w:r w:rsidRPr="004E12F6">
        <w:t xml:space="preserve"> – UŽINA</w:t>
      </w:r>
    </w:p>
    <w:p w:rsidR="007346AD" w:rsidRPr="004E12F6" w:rsidRDefault="007346AD" w:rsidP="007346AD">
      <w:r w:rsidRPr="004E12F6">
        <w:rPr>
          <w:b/>
        </w:rPr>
        <w:t>11:15 – 12:00</w:t>
      </w:r>
      <w:r w:rsidRPr="004E12F6">
        <w:t xml:space="preserve"> – 4. SAT</w:t>
      </w:r>
    </w:p>
    <w:p w:rsidR="007346AD" w:rsidRPr="004E12F6" w:rsidRDefault="007346AD" w:rsidP="007346AD">
      <w:r w:rsidRPr="004E12F6">
        <w:rPr>
          <w:b/>
        </w:rPr>
        <w:t>12:05 – 12:50</w:t>
      </w:r>
      <w:r w:rsidRPr="004E12F6">
        <w:t xml:space="preserve"> – 5. SAT</w:t>
      </w:r>
    </w:p>
    <w:p w:rsidR="007346AD" w:rsidRPr="004E12F6" w:rsidRDefault="007346AD" w:rsidP="007346AD">
      <w:r w:rsidRPr="004E12F6">
        <w:rPr>
          <w:b/>
        </w:rPr>
        <w:t>12:55 – 13:40</w:t>
      </w:r>
      <w:r>
        <w:rPr>
          <w:b/>
        </w:rPr>
        <w:t xml:space="preserve"> </w:t>
      </w:r>
      <w:r w:rsidRPr="004E12F6">
        <w:t>–</w:t>
      </w:r>
      <w:r>
        <w:t xml:space="preserve"> </w:t>
      </w:r>
      <w:r w:rsidRPr="004E12F6">
        <w:t>6. SAT</w:t>
      </w:r>
    </w:p>
    <w:p w:rsidR="007346AD" w:rsidRPr="004E12F6" w:rsidRDefault="007346AD" w:rsidP="007346AD"/>
    <w:p w:rsidR="007346AD" w:rsidRPr="004E12F6" w:rsidRDefault="007346AD" w:rsidP="007346AD">
      <w:r>
        <w:rPr>
          <w:b/>
        </w:rPr>
        <w:t xml:space="preserve">13:40 - </w:t>
      </w:r>
      <w:r w:rsidRPr="004E12F6">
        <w:rPr>
          <w:b/>
        </w:rPr>
        <w:t>14:00</w:t>
      </w:r>
      <w:r>
        <w:rPr>
          <w:b/>
        </w:rPr>
        <w:t xml:space="preserve"> </w:t>
      </w:r>
      <w:r w:rsidRPr="004E12F6">
        <w:t>–</w:t>
      </w:r>
      <w:r>
        <w:t xml:space="preserve"> </w:t>
      </w:r>
      <w:r w:rsidRPr="004E12F6">
        <w:t>RUČAK</w:t>
      </w:r>
    </w:p>
    <w:p w:rsidR="007346AD" w:rsidRPr="004E12F6" w:rsidRDefault="007346AD" w:rsidP="007346AD">
      <w:pPr>
        <w:rPr>
          <w:i/>
        </w:rPr>
      </w:pPr>
      <w:r w:rsidRPr="004E12F6">
        <w:rPr>
          <w:i/>
        </w:rPr>
        <w:t>POSLIJEPODNE</w:t>
      </w:r>
    </w:p>
    <w:p w:rsidR="007346AD" w:rsidRPr="004E12F6" w:rsidRDefault="007346AD" w:rsidP="007346AD">
      <w:r w:rsidRPr="004E12F6">
        <w:rPr>
          <w:b/>
        </w:rPr>
        <w:t xml:space="preserve">14:00 – </w:t>
      </w:r>
      <w:r>
        <w:rPr>
          <w:b/>
        </w:rPr>
        <w:t>20</w:t>
      </w:r>
      <w:r w:rsidRPr="004E12F6">
        <w:rPr>
          <w:b/>
        </w:rPr>
        <w:t>:</w:t>
      </w:r>
      <w:r>
        <w:rPr>
          <w:b/>
        </w:rPr>
        <w:t>0</w:t>
      </w:r>
      <w:r w:rsidRPr="004E12F6">
        <w:rPr>
          <w:b/>
        </w:rPr>
        <w:t>0</w:t>
      </w:r>
      <w:r>
        <w:rPr>
          <w:b/>
        </w:rPr>
        <w:t xml:space="preserve"> </w:t>
      </w:r>
      <w:r>
        <w:t xml:space="preserve"> – ODGOJNI I REHABILITACIJSKI </w:t>
      </w:r>
      <w:r w:rsidRPr="004E12F6">
        <w:t>RAD</w:t>
      </w:r>
    </w:p>
    <w:p w:rsidR="007346AD" w:rsidRPr="004E12F6" w:rsidRDefault="007346AD" w:rsidP="007346AD">
      <w:r w:rsidRPr="004E12F6">
        <w:rPr>
          <w:b/>
        </w:rPr>
        <w:t>16:30</w:t>
      </w:r>
      <w:r w:rsidRPr="004E12F6">
        <w:t xml:space="preserve"> - UŽINA</w:t>
      </w:r>
    </w:p>
    <w:p w:rsidR="007346AD" w:rsidRPr="004E12F6" w:rsidRDefault="007346AD" w:rsidP="007346AD">
      <w:r w:rsidRPr="004E12F6">
        <w:rPr>
          <w:b/>
        </w:rPr>
        <w:t>19:00</w:t>
      </w:r>
      <w:r>
        <w:t xml:space="preserve"> </w:t>
      </w:r>
      <w:r w:rsidRPr="004E12F6">
        <w:t xml:space="preserve">- VEČERA </w:t>
      </w:r>
    </w:p>
    <w:p w:rsidR="007346AD" w:rsidRPr="004E12F6" w:rsidRDefault="007346AD" w:rsidP="007346AD">
      <w:pPr>
        <w:jc w:val="both"/>
        <w:rPr>
          <w:b/>
        </w:rPr>
      </w:pPr>
      <w:r w:rsidRPr="004E12F6">
        <w:rPr>
          <w:b/>
        </w:rPr>
        <w:t>19. 30</w:t>
      </w:r>
      <w:r>
        <w:rPr>
          <w:b/>
        </w:rPr>
        <w:t xml:space="preserve">  – </w:t>
      </w:r>
      <w:r w:rsidRPr="004E12F6">
        <w:rPr>
          <w:b/>
        </w:rPr>
        <w:t>21. 00</w:t>
      </w:r>
      <w:r>
        <w:t xml:space="preserve"> – </w:t>
      </w:r>
      <w:r w:rsidRPr="004E12F6">
        <w:t>SLOBODNO VRIJEME</w:t>
      </w:r>
      <w:r w:rsidRPr="004E12F6">
        <w:rPr>
          <w:b/>
        </w:rPr>
        <w:tab/>
      </w:r>
    </w:p>
    <w:p w:rsidR="007346AD" w:rsidRPr="004E12F6" w:rsidRDefault="007346AD" w:rsidP="007346AD">
      <w:pPr>
        <w:jc w:val="both"/>
        <w:rPr>
          <w:b/>
        </w:rPr>
      </w:pPr>
    </w:p>
    <w:p w:rsidR="007346AD" w:rsidRPr="004E12F6" w:rsidRDefault="007346AD" w:rsidP="007346AD">
      <w:pPr>
        <w:rPr>
          <w:b/>
        </w:rPr>
      </w:pPr>
      <w:r w:rsidRPr="004E12F6">
        <w:rPr>
          <w:b/>
        </w:rPr>
        <w:t>21. 00</w:t>
      </w:r>
      <w:r>
        <w:rPr>
          <w:b/>
        </w:rPr>
        <w:t xml:space="preserve"> </w:t>
      </w:r>
      <w:r w:rsidRPr="004E12F6">
        <w:t xml:space="preserve"> –</w:t>
      </w:r>
      <w:r>
        <w:t xml:space="preserve"> </w:t>
      </w:r>
      <w:r w:rsidRPr="004E12F6">
        <w:t>VEČERNJA TOALETA, ODLAZAK NA SPAVANJE</w:t>
      </w:r>
      <w:r w:rsidRPr="004E12F6">
        <w:rPr>
          <w:b/>
        </w:rPr>
        <w:tab/>
      </w:r>
    </w:p>
    <w:p w:rsidR="007346AD" w:rsidRPr="004E12F6" w:rsidRDefault="007346AD" w:rsidP="007346AD">
      <w:pPr>
        <w:rPr>
          <w:b/>
        </w:rPr>
      </w:pPr>
    </w:p>
    <w:p w:rsidR="007346AD" w:rsidRPr="004E12F6" w:rsidRDefault="007346AD" w:rsidP="007346AD">
      <w:pPr>
        <w:ind w:left="360"/>
        <w:jc w:val="both"/>
        <w:rPr>
          <w:b/>
        </w:rPr>
      </w:pPr>
    </w:p>
    <w:p w:rsidR="007346AD" w:rsidRPr="004E12F6" w:rsidRDefault="007346AD" w:rsidP="007346AD">
      <w:pPr>
        <w:ind w:left="360"/>
        <w:jc w:val="both"/>
        <w:rPr>
          <w:b/>
        </w:rPr>
      </w:pPr>
    </w:p>
    <w:p w:rsidR="007346AD" w:rsidRPr="004E12F6" w:rsidRDefault="007346AD" w:rsidP="007346AD">
      <w:pPr>
        <w:ind w:left="360"/>
        <w:jc w:val="both"/>
      </w:pPr>
      <w:r w:rsidRPr="004E12F6">
        <w:t>3.2</w:t>
      </w:r>
      <w:r w:rsidR="00037C9E">
        <w:t>.</w:t>
      </w:r>
      <w:r w:rsidRPr="004E12F6">
        <w:t xml:space="preserve">  Godišnja organizacija rada</w:t>
      </w:r>
    </w:p>
    <w:p w:rsidR="007346AD" w:rsidRPr="004E12F6" w:rsidRDefault="007346AD" w:rsidP="007346AD">
      <w:pPr>
        <w:ind w:left="360"/>
        <w:jc w:val="both"/>
        <w:rPr>
          <w:b/>
        </w:rPr>
      </w:pPr>
    </w:p>
    <w:p w:rsidR="007346AD" w:rsidRPr="004E12F6" w:rsidRDefault="007346AD" w:rsidP="007346AD">
      <w:pPr>
        <w:pStyle w:val="box454365"/>
        <w:shd w:val="clear" w:color="auto" w:fill="FFFFFF"/>
        <w:spacing w:before="0" w:beforeAutospacing="0" w:after="48" w:afterAutospacing="0"/>
        <w:textAlignment w:val="baseline"/>
        <w:rPr>
          <w:bCs/>
          <w:color w:val="231F20"/>
        </w:rPr>
      </w:pPr>
      <w:r w:rsidRPr="004E12F6">
        <w:rPr>
          <w:color w:val="231F20"/>
        </w:rPr>
        <w:t xml:space="preserve">Nastava je organizirana u skladu s odlukom </w:t>
      </w:r>
      <w:r>
        <w:rPr>
          <w:color w:val="231F20"/>
        </w:rPr>
        <w:t>M</w:t>
      </w:r>
      <w:r w:rsidRPr="004E12F6">
        <w:rPr>
          <w:color w:val="231F20"/>
        </w:rPr>
        <w:t xml:space="preserve">inistra znanosti i obrazovanja </w:t>
      </w:r>
      <w:r w:rsidRPr="004E12F6">
        <w:rPr>
          <w:bCs/>
          <w:color w:val="231F20"/>
        </w:rPr>
        <w:t>o početku i završetku nastavne godine, broju radnih dana i trajanju odmora učenika osnovnih i srednjih škola za školsku godinu 2017./2018.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Nastavna godina počinje 4. rujna 2017., a završava 15. lipnja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 xml:space="preserve">Prvo polugodište traje od 4. rujna 2017. do 22. prosinca 2017. </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Zimski odmor učenika počinje 27. prosinca 2017., a završava 12. siječnja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Drugo polugodište traje od 15. siječnja 2018. do 15. lipnja 2018.</w:t>
      </w:r>
    </w:p>
    <w:p w:rsidR="007346AD" w:rsidRPr="004E12F6" w:rsidRDefault="007346AD" w:rsidP="007346AD">
      <w:pPr>
        <w:pStyle w:val="box454365"/>
        <w:spacing w:before="0" w:beforeAutospacing="0" w:after="48" w:afterAutospacing="0"/>
        <w:textAlignment w:val="baseline"/>
        <w:rPr>
          <w:color w:val="231F20"/>
        </w:rPr>
      </w:pPr>
      <w:r w:rsidRPr="004E12F6">
        <w:rPr>
          <w:color w:val="231F20"/>
        </w:rPr>
        <w:t>Proljetni odmor učenika počinje 29. ožujka 2018., a završava 6. travnja 2018. te nastava počinje 9. travnja 2018. Ljetni odmor počinje 18. lipnja 2018.</w:t>
      </w:r>
    </w:p>
    <w:p w:rsidR="007346AD" w:rsidRPr="004E12F6" w:rsidRDefault="007346AD" w:rsidP="007346AD">
      <w:pPr>
        <w:pStyle w:val="box454365"/>
        <w:shd w:val="clear" w:color="auto" w:fill="FFFFFF"/>
        <w:spacing w:before="0" w:beforeAutospacing="0" w:after="48" w:afterAutospacing="0"/>
        <w:textAlignment w:val="baseline"/>
        <w:rPr>
          <w:color w:val="231F20"/>
        </w:rPr>
      </w:pPr>
    </w:p>
    <w:p w:rsidR="007346AD" w:rsidRPr="004E12F6" w:rsidRDefault="007346AD" w:rsidP="007346AD">
      <w:pPr>
        <w:pStyle w:val="box454365"/>
        <w:shd w:val="clear" w:color="auto" w:fill="FFFFFF"/>
        <w:spacing w:before="0" w:beforeAutospacing="0" w:after="48" w:afterAutospacing="0"/>
        <w:textAlignment w:val="baseline"/>
        <w:rPr>
          <w:color w:val="231F20"/>
        </w:rPr>
      </w:pPr>
      <w:r w:rsidRPr="004E12F6">
        <w:rPr>
          <w:color w:val="231F20"/>
        </w:rPr>
        <w:t xml:space="preserve">Socijalne usluge poludnevnog boravka i psihosocijalne podrške u školskoj godini 2017./2018. pružat će se od 1. rujna </w:t>
      </w:r>
      <w:r>
        <w:rPr>
          <w:color w:val="231F20"/>
        </w:rPr>
        <w:t xml:space="preserve"> </w:t>
      </w:r>
      <w:r w:rsidRPr="004E12F6">
        <w:rPr>
          <w:color w:val="231F20"/>
        </w:rPr>
        <w:t xml:space="preserve">2017. - </w:t>
      </w:r>
      <w:r>
        <w:rPr>
          <w:color w:val="231F20"/>
        </w:rPr>
        <w:t xml:space="preserve"> </w:t>
      </w:r>
      <w:r w:rsidRPr="004E12F6">
        <w:rPr>
          <w:color w:val="231F20"/>
        </w:rPr>
        <w:t>22. prosinca</w:t>
      </w:r>
      <w:r>
        <w:rPr>
          <w:color w:val="231F20"/>
        </w:rPr>
        <w:t xml:space="preserve"> </w:t>
      </w:r>
      <w:r w:rsidRPr="004E12F6">
        <w:rPr>
          <w:color w:val="231F20"/>
        </w:rPr>
        <w:t>2017., 2. siječnja 2018. - 28. ožujka 2018., 3. travnja 2018. - 13. srpnja 2018.</w:t>
      </w:r>
      <w:r>
        <w:rPr>
          <w:color w:val="231F20"/>
        </w:rPr>
        <w:t xml:space="preserve">, 20. kolovoza – 31. </w:t>
      </w:r>
      <w:r w:rsidRPr="004E12F6">
        <w:rPr>
          <w:color w:val="231F20"/>
        </w:rPr>
        <w:t>kolovoza 2018.</w:t>
      </w:r>
    </w:p>
    <w:p w:rsidR="007346AD" w:rsidRDefault="007346AD" w:rsidP="007346AD"/>
    <w:p w:rsidR="00037C9E" w:rsidRPr="004E12F6" w:rsidRDefault="00037C9E" w:rsidP="007346AD"/>
    <w:p w:rsidR="007346AD" w:rsidRPr="004E12F6" w:rsidRDefault="007346AD" w:rsidP="007346AD"/>
    <w:p w:rsidR="007346AD" w:rsidRPr="004E12F6" w:rsidRDefault="007346AD" w:rsidP="007346AD">
      <w:pPr>
        <w:ind w:left="360"/>
        <w:jc w:val="both"/>
      </w:pPr>
      <w:r w:rsidRPr="004E12F6">
        <w:lastRenderedPageBreak/>
        <w:t>3.3</w:t>
      </w:r>
      <w:r w:rsidR="00037C9E">
        <w:t>.</w:t>
      </w:r>
      <w:r w:rsidRPr="004E12F6">
        <w:t xml:space="preserve">  Odgoj i psihosocijalna rehabilitacija djece</w:t>
      </w:r>
    </w:p>
    <w:p w:rsidR="007346AD" w:rsidRPr="004E12F6" w:rsidRDefault="007346AD" w:rsidP="007346AD">
      <w:pPr>
        <w:ind w:left="360"/>
        <w:jc w:val="both"/>
        <w:rPr>
          <w:b/>
        </w:rPr>
      </w:pPr>
    </w:p>
    <w:p w:rsidR="007346AD" w:rsidRPr="004E12F6" w:rsidRDefault="007346AD" w:rsidP="007346AD">
      <w:pPr>
        <w:jc w:val="both"/>
      </w:pPr>
      <w:r w:rsidRPr="004E12F6">
        <w:t>Korisnici borave u DJ Zagreb sukladno Rješenju CZSS i priznavanju prava na usluge poludnevnog boravka i psihosocijalne podrške te privremenog smještaja (tijekom pet radnih dana ili svih dana u tjednu).</w:t>
      </w:r>
    </w:p>
    <w:p w:rsidR="007346AD" w:rsidRPr="004E12F6" w:rsidRDefault="007346AD" w:rsidP="007346AD">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7346AD" w:rsidRPr="004E12F6" w:rsidTr="00795FC5">
        <w:trPr>
          <w:jc w:val="center"/>
        </w:trPr>
        <w:tc>
          <w:tcPr>
            <w:tcW w:w="5843" w:type="dxa"/>
            <w:shd w:val="clear" w:color="auto" w:fill="auto"/>
          </w:tcPr>
          <w:p w:rsidR="007346AD" w:rsidRPr="004E12F6" w:rsidRDefault="007346AD" w:rsidP="00795FC5">
            <w:r w:rsidRPr="004E12F6">
              <w:t>VRSTA USLUGA</w:t>
            </w:r>
          </w:p>
        </w:tc>
        <w:tc>
          <w:tcPr>
            <w:tcW w:w="3575" w:type="dxa"/>
            <w:shd w:val="clear" w:color="auto" w:fill="auto"/>
          </w:tcPr>
          <w:p w:rsidR="007346AD" w:rsidRPr="004E12F6" w:rsidRDefault="007346AD" w:rsidP="00795FC5">
            <w:pPr>
              <w:jc w:val="center"/>
            </w:pPr>
            <w:r w:rsidRPr="004E12F6">
              <w:t>BROJ KORISNIKA</w:t>
            </w:r>
          </w:p>
        </w:tc>
      </w:tr>
      <w:tr w:rsidR="007346AD" w:rsidRPr="004E12F6" w:rsidTr="00795FC5">
        <w:trPr>
          <w:jc w:val="center"/>
        </w:trPr>
        <w:tc>
          <w:tcPr>
            <w:tcW w:w="5843" w:type="dxa"/>
            <w:shd w:val="clear" w:color="auto" w:fill="auto"/>
          </w:tcPr>
          <w:p w:rsidR="007346AD" w:rsidRPr="004E12F6" w:rsidRDefault="007346AD" w:rsidP="00795FC5">
            <w:r w:rsidRPr="004E12F6">
              <w:t xml:space="preserve">Smještaj </w:t>
            </w:r>
          </w:p>
        </w:tc>
        <w:tc>
          <w:tcPr>
            <w:tcW w:w="3575" w:type="dxa"/>
            <w:shd w:val="clear" w:color="auto" w:fill="auto"/>
          </w:tcPr>
          <w:p w:rsidR="007346AD" w:rsidRPr="004E12F6" w:rsidRDefault="007346AD" w:rsidP="00795FC5">
            <w:pPr>
              <w:jc w:val="center"/>
            </w:pPr>
            <w:r w:rsidRPr="004E12F6">
              <w:t>6</w:t>
            </w:r>
          </w:p>
        </w:tc>
      </w:tr>
      <w:tr w:rsidR="007346AD" w:rsidRPr="004E12F6" w:rsidTr="00795FC5">
        <w:trPr>
          <w:jc w:val="center"/>
        </w:trPr>
        <w:tc>
          <w:tcPr>
            <w:tcW w:w="5843" w:type="dxa"/>
            <w:shd w:val="clear" w:color="auto" w:fill="auto"/>
          </w:tcPr>
          <w:p w:rsidR="007346AD" w:rsidRPr="004E12F6" w:rsidRDefault="007346AD" w:rsidP="00795FC5">
            <w:r w:rsidRPr="004E12F6">
              <w:t>Poludnevni boravak</w:t>
            </w:r>
          </w:p>
        </w:tc>
        <w:tc>
          <w:tcPr>
            <w:tcW w:w="3575" w:type="dxa"/>
            <w:shd w:val="clear" w:color="auto" w:fill="auto"/>
          </w:tcPr>
          <w:p w:rsidR="007346AD" w:rsidRPr="004E12F6" w:rsidRDefault="007346AD" w:rsidP="00795FC5">
            <w:pPr>
              <w:jc w:val="center"/>
            </w:pPr>
            <w:r w:rsidRPr="004E12F6">
              <w:t>8</w:t>
            </w:r>
          </w:p>
        </w:tc>
      </w:tr>
      <w:tr w:rsidR="007346AD" w:rsidRPr="004E12F6" w:rsidTr="00795FC5">
        <w:trPr>
          <w:jc w:val="center"/>
        </w:trPr>
        <w:tc>
          <w:tcPr>
            <w:tcW w:w="5843" w:type="dxa"/>
            <w:shd w:val="clear" w:color="auto" w:fill="auto"/>
          </w:tcPr>
          <w:p w:rsidR="007346AD" w:rsidRPr="004E12F6" w:rsidRDefault="007346AD" w:rsidP="00795FC5">
            <w:r w:rsidRPr="004E12F6">
              <w:t>Psihosocijalna podrška</w:t>
            </w:r>
          </w:p>
        </w:tc>
        <w:tc>
          <w:tcPr>
            <w:tcW w:w="3575" w:type="dxa"/>
            <w:shd w:val="clear" w:color="auto" w:fill="auto"/>
          </w:tcPr>
          <w:p w:rsidR="007346AD" w:rsidRPr="004E12F6" w:rsidRDefault="007346AD" w:rsidP="00795FC5">
            <w:r w:rsidRPr="004E12F6">
              <w:t xml:space="preserve">                          23</w:t>
            </w:r>
          </w:p>
        </w:tc>
      </w:tr>
      <w:tr w:rsidR="007346AD" w:rsidRPr="004E12F6" w:rsidTr="00795FC5">
        <w:trPr>
          <w:jc w:val="center"/>
        </w:trPr>
        <w:tc>
          <w:tcPr>
            <w:tcW w:w="5843" w:type="dxa"/>
            <w:shd w:val="clear" w:color="auto" w:fill="auto"/>
          </w:tcPr>
          <w:p w:rsidR="007346AD" w:rsidRPr="004E12F6" w:rsidRDefault="007346AD" w:rsidP="00795FC5">
            <w:r w:rsidRPr="004E12F6">
              <w:t>UKUPNO</w:t>
            </w:r>
          </w:p>
        </w:tc>
        <w:tc>
          <w:tcPr>
            <w:tcW w:w="3575" w:type="dxa"/>
            <w:shd w:val="clear" w:color="auto" w:fill="auto"/>
          </w:tcPr>
          <w:p w:rsidR="007346AD" w:rsidRPr="004E12F6" w:rsidRDefault="007346AD" w:rsidP="00795FC5">
            <w:r w:rsidRPr="004E12F6">
              <w:t xml:space="preserve">                          37</w:t>
            </w:r>
          </w:p>
        </w:tc>
      </w:tr>
    </w:tbl>
    <w:p w:rsidR="007346AD" w:rsidRPr="004E12F6" w:rsidRDefault="007346AD" w:rsidP="007346AD">
      <w:r w:rsidRPr="004E12F6">
        <w:t>Odgojni  i rehabilitacijski rad</w:t>
      </w:r>
    </w:p>
    <w:p w:rsidR="007346AD" w:rsidRPr="004E12F6" w:rsidRDefault="007346AD" w:rsidP="007346AD"/>
    <w:p w:rsidR="007346AD" w:rsidRPr="004E12F6" w:rsidRDefault="007346AD" w:rsidP="007346AD">
      <w:pPr>
        <w:jc w:val="both"/>
      </w:pPr>
      <w:r w:rsidRPr="004E12F6">
        <w:t>Odgojni rad traje od</w:t>
      </w:r>
      <w:r>
        <w:t xml:space="preserve"> 12:00 do 20.00 sati</w:t>
      </w:r>
      <w:r w:rsidRPr="004E12F6">
        <w:t xml:space="preserve">. Rad rehabilitatora odvija se od 8:30 </w:t>
      </w:r>
      <w:r>
        <w:t xml:space="preserve"> di </w:t>
      </w:r>
      <w:r w:rsidRPr="004E12F6">
        <w:t>19:15</w:t>
      </w:r>
    </w:p>
    <w:p w:rsidR="007346AD" w:rsidRPr="004E12F6" w:rsidRDefault="007346AD" w:rsidP="007346AD">
      <w:pPr>
        <w:jc w:val="both"/>
      </w:pPr>
      <w:r w:rsidRPr="004E12F6">
        <w:t>(ovis</w:t>
      </w:r>
      <w:r>
        <w:t>no o danu u tjednu i rasporedu).</w:t>
      </w:r>
    </w:p>
    <w:p w:rsidR="007346AD" w:rsidRPr="004E12F6" w:rsidRDefault="007346AD" w:rsidP="007346AD">
      <w:r w:rsidRPr="004E12F6">
        <w:t>U školskoj godini 2017./2018. formirana je jedna odgojna skupina koja broji 15 korisnika različitih dobi, a uz oštećenje vida prisutne su i druge teškoće (komunikacijske, motoričke, emocionalne, hiperaktivnost, lakše i umjerene intelektualne teškoće).</w:t>
      </w:r>
    </w:p>
    <w:p w:rsidR="007346AD" w:rsidRPr="004E12F6" w:rsidRDefault="007346AD" w:rsidP="007346AD">
      <w:pPr>
        <w:jc w:val="center"/>
        <w:rPr>
          <w:b/>
        </w:rPr>
      </w:pPr>
    </w:p>
    <w:p w:rsidR="007346AD" w:rsidRPr="004E12F6" w:rsidRDefault="007346AD" w:rsidP="007346AD"/>
    <w:tbl>
      <w:tblPr>
        <w:tblStyle w:val="Reetkatablice"/>
        <w:tblW w:w="6395" w:type="dxa"/>
        <w:tblInd w:w="-176" w:type="dxa"/>
        <w:tblLook w:val="04A0" w:firstRow="1" w:lastRow="0" w:firstColumn="1" w:lastColumn="0" w:noHBand="0" w:noVBand="1"/>
      </w:tblPr>
      <w:tblGrid>
        <w:gridCol w:w="1829"/>
        <w:gridCol w:w="1081"/>
        <w:gridCol w:w="1217"/>
        <w:gridCol w:w="1012"/>
        <w:gridCol w:w="1256"/>
      </w:tblGrid>
      <w:tr w:rsidR="008B7C69" w:rsidRPr="004E12F6" w:rsidTr="008B7C69">
        <w:tc>
          <w:tcPr>
            <w:tcW w:w="1829" w:type="dxa"/>
            <w:vMerge w:val="restart"/>
            <w:tcBorders>
              <w:top w:val="single" w:sz="4" w:space="0" w:color="auto"/>
              <w:left w:val="single" w:sz="4" w:space="0" w:color="auto"/>
              <w:right w:val="single" w:sz="4" w:space="0" w:color="auto"/>
            </w:tcBorders>
            <w:hideMark/>
          </w:tcPr>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p>
          <w:p w:rsidR="008B7C69" w:rsidRPr="004E12F6" w:rsidRDefault="008B7C69" w:rsidP="00795FC5">
            <w:pPr>
              <w:jc w:val="center"/>
            </w:pPr>
            <w:r w:rsidRPr="004E12F6">
              <w:t>Odgojni rad</w:t>
            </w:r>
          </w:p>
          <w:p w:rsidR="008B7C69" w:rsidRPr="004E12F6" w:rsidRDefault="008B7C69" w:rsidP="00795FC5"/>
        </w:tc>
        <w:tc>
          <w:tcPr>
            <w:tcW w:w="108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pPr>
              <w:spacing w:line="276" w:lineRule="auto"/>
            </w:pPr>
            <w:r w:rsidRPr="004E12F6">
              <w:t>Broj sati</w:t>
            </w:r>
          </w:p>
        </w:tc>
        <w:tc>
          <w:tcPr>
            <w:tcW w:w="1217"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Broj korisnika</w:t>
            </w:r>
          </w:p>
        </w:tc>
        <w:tc>
          <w:tcPr>
            <w:tcW w:w="1012"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Dječaci</w:t>
            </w:r>
          </w:p>
        </w:tc>
        <w:tc>
          <w:tcPr>
            <w:tcW w:w="1256"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Djevojčice</w:t>
            </w:r>
          </w:p>
        </w:tc>
      </w:tr>
      <w:tr w:rsidR="008B7C69" w:rsidRPr="004E12F6" w:rsidTr="008B7C69">
        <w:trPr>
          <w:trHeight w:val="358"/>
        </w:trPr>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top w:val="single" w:sz="4" w:space="0" w:color="auto"/>
              <w:left w:val="single" w:sz="4" w:space="0" w:color="auto"/>
              <w:right w:val="single" w:sz="4" w:space="0" w:color="auto"/>
            </w:tcBorders>
            <w:hideMark/>
          </w:tcPr>
          <w:p w:rsidR="008B7C69" w:rsidRPr="004E12F6" w:rsidRDefault="008B7C69" w:rsidP="00795FC5">
            <w:pPr>
              <w:spacing w:line="276" w:lineRule="auto"/>
            </w:pPr>
            <w:r w:rsidRPr="004E12F6">
              <w:t xml:space="preserve">32, 5    </w:t>
            </w:r>
          </w:p>
        </w:tc>
        <w:tc>
          <w:tcPr>
            <w:tcW w:w="1217" w:type="dxa"/>
            <w:vMerge w:val="restart"/>
            <w:tcBorders>
              <w:top w:val="single" w:sz="4" w:space="0" w:color="auto"/>
              <w:left w:val="single" w:sz="4" w:space="0" w:color="auto"/>
              <w:right w:val="single" w:sz="4" w:space="0" w:color="auto"/>
            </w:tcBorders>
          </w:tcPr>
          <w:p w:rsidR="008B7C69" w:rsidRPr="004E12F6" w:rsidRDefault="008B7C69" w:rsidP="00795FC5">
            <w:pPr>
              <w:jc w:val="center"/>
            </w:pPr>
          </w:p>
          <w:p w:rsidR="008B7C69" w:rsidRPr="004E12F6" w:rsidRDefault="008B7C69" w:rsidP="00795FC5"/>
          <w:p w:rsidR="008B7C69" w:rsidRPr="004E12F6" w:rsidRDefault="008B7C69" w:rsidP="00795FC5"/>
          <w:p w:rsidR="008B7C69" w:rsidRPr="004E12F6" w:rsidRDefault="008B7C69" w:rsidP="00795FC5">
            <w:r w:rsidRPr="004E12F6">
              <w:t xml:space="preserve">      15</w:t>
            </w:r>
          </w:p>
        </w:tc>
        <w:tc>
          <w:tcPr>
            <w:tcW w:w="1012" w:type="dxa"/>
            <w:vMerge w:val="restart"/>
            <w:tcBorders>
              <w:top w:val="single" w:sz="4" w:space="0" w:color="auto"/>
              <w:left w:val="single" w:sz="4" w:space="0" w:color="auto"/>
              <w:right w:val="single" w:sz="4" w:space="0" w:color="auto"/>
            </w:tcBorders>
          </w:tcPr>
          <w:p w:rsidR="008B7C69" w:rsidRPr="004E12F6" w:rsidRDefault="008B7C69" w:rsidP="00795FC5"/>
          <w:p w:rsidR="008B7C69" w:rsidRPr="004E12F6" w:rsidRDefault="008B7C69" w:rsidP="00795FC5"/>
          <w:p w:rsidR="008B7C69" w:rsidRPr="004E12F6" w:rsidRDefault="008B7C69" w:rsidP="00795FC5"/>
          <w:p w:rsidR="008B7C69" w:rsidRPr="004E12F6" w:rsidRDefault="008B7C69" w:rsidP="00795FC5">
            <w:r w:rsidRPr="004E12F6">
              <w:t xml:space="preserve">   10</w:t>
            </w:r>
          </w:p>
        </w:tc>
        <w:tc>
          <w:tcPr>
            <w:tcW w:w="1256" w:type="dxa"/>
            <w:vMerge w:val="restart"/>
            <w:tcBorders>
              <w:top w:val="single" w:sz="4" w:space="0" w:color="auto"/>
              <w:left w:val="single" w:sz="4" w:space="0" w:color="auto"/>
              <w:right w:val="single" w:sz="4" w:space="0" w:color="auto"/>
            </w:tcBorders>
          </w:tcPr>
          <w:p w:rsidR="008B7C69" w:rsidRPr="004E12F6" w:rsidRDefault="008B7C69" w:rsidP="00795FC5">
            <w:pPr>
              <w:ind w:left="147"/>
            </w:pPr>
          </w:p>
          <w:p w:rsidR="008B7C69" w:rsidRPr="004E12F6" w:rsidRDefault="008B7C69" w:rsidP="00795FC5"/>
          <w:p w:rsidR="008B7C69" w:rsidRPr="004E12F6" w:rsidRDefault="008B7C69" w:rsidP="00795FC5"/>
          <w:p w:rsidR="008B7C69" w:rsidRPr="004E12F6" w:rsidRDefault="008B7C69" w:rsidP="00795FC5">
            <w:r w:rsidRPr="004E12F6">
              <w:t xml:space="preserve">      5</w:t>
            </w:r>
          </w:p>
        </w:tc>
      </w:tr>
      <w:tr w:rsidR="008B7C69" w:rsidRPr="004E12F6" w:rsidTr="008B7C69">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left w:val="single" w:sz="4" w:space="0" w:color="auto"/>
              <w:right w:val="single" w:sz="4" w:space="0" w:color="auto"/>
            </w:tcBorders>
            <w:hideMark/>
          </w:tcPr>
          <w:p w:rsidR="008B7C69" w:rsidRPr="004E12F6" w:rsidRDefault="008B7C69" w:rsidP="00795FC5">
            <w:pPr>
              <w:spacing w:line="276" w:lineRule="auto"/>
            </w:pPr>
            <w:r w:rsidRPr="004E12F6">
              <w:t>19, 5</w:t>
            </w:r>
          </w:p>
        </w:tc>
        <w:tc>
          <w:tcPr>
            <w:tcW w:w="1217" w:type="dxa"/>
            <w:vMerge/>
            <w:tcBorders>
              <w:left w:val="single" w:sz="4" w:space="0" w:color="auto"/>
              <w:right w:val="single" w:sz="4" w:space="0" w:color="auto"/>
            </w:tcBorders>
          </w:tcPr>
          <w:p w:rsidR="008B7C69" w:rsidRPr="004E12F6" w:rsidRDefault="008B7C69" w:rsidP="00795FC5">
            <w:pPr>
              <w:jc w:val="center"/>
            </w:pPr>
          </w:p>
        </w:tc>
        <w:tc>
          <w:tcPr>
            <w:tcW w:w="1012" w:type="dxa"/>
            <w:vMerge/>
            <w:tcBorders>
              <w:left w:val="single" w:sz="4" w:space="0" w:color="auto"/>
              <w:right w:val="single" w:sz="4" w:space="0" w:color="auto"/>
            </w:tcBorders>
          </w:tcPr>
          <w:p w:rsidR="008B7C69" w:rsidRPr="004E12F6" w:rsidRDefault="008B7C69" w:rsidP="00795FC5">
            <w:pPr>
              <w:jc w:val="center"/>
            </w:pPr>
          </w:p>
        </w:tc>
        <w:tc>
          <w:tcPr>
            <w:tcW w:w="1256" w:type="dxa"/>
            <w:vMerge/>
            <w:tcBorders>
              <w:left w:val="single" w:sz="4" w:space="0" w:color="auto"/>
              <w:right w:val="single" w:sz="4" w:space="0" w:color="auto"/>
            </w:tcBorders>
          </w:tcPr>
          <w:p w:rsidR="008B7C69" w:rsidRPr="004E12F6" w:rsidRDefault="008B7C69" w:rsidP="00795FC5">
            <w:pPr>
              <w:jc w:val="center"/>
            </w:pPr>
          </w:p>
        </w:tc>
      </w:tr>
      <w:tr w:rsidR="008B7C69" w:rsidRPr="004E12F6" w:rsidTr="008B7C69">
        <w:tc>
          <w:tcPr>
            <w:tcW w:w="1829" w:type="dxa"/>
            <w:vMerge/>
            <w:tcBorders>
              <w:left w:val="single" w:sz="4" w:space="0" w:color="auto"/>
              <w:right w:val="single" w:sz="4" w:space="0" w:color="auto"/>
            </w:tcBorders>
            <w:hideMark/>
          </w:tcPr>
          <w:p w:rsidR="008B7C69" w:rsidRPr="004E12F6" w:rsidRDefault="008B7C69" w:rsidP="00795FC5"/>
        </w:tc>
        <w:tc>
          <w:tcPr>
            <w:tcW w:w="1081" w:type="dxa"/>
            <w:tcBorders>
              <w:left w:val="single" w:sz="4" w:space="0" w:color="auto"/>
              <w:right w:val="single" w:sz="4" w:space="0" w:color="auto"/>
            </w:tcBorders>
            <w:hideMark/>
          </w:tcPr>
          <w:p w:rsidR="008B7C69" w:rsidRPr="004E12F6" w:rsidRDefault="008B7C69" w:rsidP="00795FC5">
            <w:r w:rsidRPr="004E12F6">
              <w:t xml:space="preserve"> 2, 45</w:t>
            </w:r>
          </w:p>
        </w:tc>
        <w:tc>
          <w:tcPr>
            <w:tcW w:w="1217" w:type="dxa"/>
            <w:vMerge/>
            <w:tcBorders>
              <w:left w:val="single" w:sz="4" w:space="0" w:color="auto"/>
              <w:right w:val="single" w:sz="4" w:space="0" w:color="auto"/>
            </w:tcBorders>
          </w:tcPr>
          <w:p w:rsidR="008B7C69" w:rsidRPr="004E12F6" w:rsidRDefault="008B7C69" w:rsidP="00795FC5">
            <w:pPr>
              <w:jc w:val="center"/>
            </w:pPr>
          </w:p>
        </w:tc>
        <w:tc>
          <w:tcPr>
            <w:tcW w:w="1012" w:type="dxa"/>
            <w:vMerge/>
            <w:tcBorders>
              <w:left w:val="single" w:sz="4" w:space="0" w:color="auto"/>
              <w:right w:val="single" w:sz="4" w:space="0" w:color="auto"/>
            </w:tcBorders>
          </w:tcPr>
          <w:p w:rsidR="008B7C69" w:rsidRPr="004E12F6" w:rsidRDefault="008B7C69" w:rsidP="00795FC5">
            <w:pPr>
              <w:jc w:val="center"/>
            </w:pPr>
          </w:p>
        </w:tc>
        <w:tc>
          <w:tcPr>
            <w:tcW w:w="1256" w:type="dxa"/>
            <w:vMerge/>
            <w:tcBorders>
              <w:left w:val="single" w:sz="4" w:space="0" w:color="auto"/>
              <w:right w:val="single" w:sz="4" w:space="0" w:color="auto"/>
            </w:tcBorders>
          </w:tcPr>
          <w:p w:rsidR="008B7C69" w:rsidRPr="004E12F6" w:rsidRDefault="008B7C69" w:rsidP="00795FC5">
            <w:pPr>
              <w:jc w:val="center"/>
            </w:pPr>
          </w:p>
        </w:tc>
      </w:tr>
      <w:tr w:rsidR="008B7C69" w:rsidRPr="004E12F6" w:rsidTr="008B7C69">
        <w:tc>
          <w:tcPr>
            <w:tcW w:w="1829" w:type="dxa"/>
            <w:vMerge/>
            <w:tcBorders>
              <w:left w:val="single" w:sz="4" w:space="0" w:color="auto"/>
              <w:bottom w:val="single" w:sz="4" w:space="0" w:color="auto"/>
              <w:right w:val="single" w:sz="4" w:space="0" w:color="auto"/>
            </w:tcBorders>
            <w:hideMark/>
          </w:tcPr>
          <w:p w:rsidR="008B7C69" w:rsidRPr="004E12F6" w:rsidRDefault="008B7C69" w:rsidP="00795FC5"/>
        </w:tc>
        <w:tc>
          <w:tcPr>
            <w:tcW w:w="1081" w:type="dxa"/>
            <w:tcBorders>
              <w:left w:val="single" w:sz="4" w:space="0" w:color="auto"/>
              <w:bottom w:val="single" w:sz="4" w:space="0" w:color="auto"/>
              <w:right w:val="single" w:sz="4" w:space="0" w:color="auto"/>
            </w:tcBorders>
            <w:hideMark/>
          </w:tcPr>
          <w:p w:rsidR="008B7C69" w:rsidRPr="004E12F6" w:rsidRDefault="008B7C69" w:rsidP="00795FC5">
            <w:r w:rsidRPr="004E12F6">
              <w:t>10, 55</w:t>
            </w:r>
          </w:p>
        </w:tc>
        <w:tc>
          <w:tcPr>
            <w:tcW w:w="1217" w:type="dxa"/>
            <w:vMerge/>
            <w:tcBorders>
              <w:left w:val="single" w:sz="4" w:space="0" w:color="auto"/>
              <w:bottom w:val="single" w:sz="4" w:space="0" w:color="auto"/>
              <w:right w:val="single" w:sz="4" w:space="0" w:color="auto"/>
            </w:tcBorders>
          </w:tcPr>
          <w:p w:rsidR="008B7C69" w:rsidRPr="004E12F6" w:rsidRDefault="008B7C69" w:rsidP="00795FC5"/>
        </w:tc>
        <w:tc>
          <w:tcPr>
            <w:tcW w:w="1012" w:type="dxa"/>
            <w:vMerge/>
            <w:tcBorders>
              <w:left w:val="single" w:sz="4" w:space="0" w:color="auto"/>
              <w:bottom w:val="single" w:sz="4" w:space="0" w:color="auto"/>
              <w:right w:val="single" w:sz="4" w:space="0" w:color="auto"/>
            </w:tcBorders>
          </w:tcPr>
          <w:p w:rsidR="008B7C69" w:rsidRPr="004E12F6" w:rsidRDefault="008B7C69" w:rsidP="00795FC5"/>
        </w:tc>
        <w:tc>
          <w:tcPr>
            <w:tcW w:w="1256" w:type="dxa"/>
            <w:vMerge/>
            <w:tcBorders>
              <w:left w:val="single" w:sz="4" w:space="0" w:color="auto"/>
              <w:bottom w:val="single" w:sz="4" w:space="0" w:color="auto"/>
              <w:right w:val="single" w:sz="4" w:space="0" w:color="auto"/>
            </w:tcBorders>
          </w:tcPr>
          <w:p w:rsidR="008B7C69" w:rsidRPr="004E12F6" w:rsidRDefault="008B7C69" w:rsidP="00795FC5"/>
        </w:tc>
      </w:tr>
    </w:tbl>
    <w:p w:rsidR="007346AD" w:rsidRPr="004E12F6" w:rsidRDefault="007346AD" w:rsidP="007346AD">
      <w:pPr>
        <w:rPr>
          <w:b/>
        </w:rPr>
      </w:pPr>
    </w:p>
    <w:tbl>
      <w:tblPr>
        <w:tblW w:w="6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560"/>
      </w:tblGrid>
      <w:tr w:rsidR="008B7C69" w:rsidRPr="004E12F6" w:rsidTr="008B7C69">
        <w:tc>
          <w:tcPr>
            <w:tcW w:w="3119"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Rehabilitacijski program</w:t>
            </w:r>
          </w:p>
          <w:p w:rsidR="008B7C69" w:rsidRPr="004E12F6" w:rsidRDefault="008B7C69" w:rsidP="00795FC5"/>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Broj uključenih korisnika</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Broj sati tjedno</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orijentacije i kretanja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12</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10, 45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svakodnevnih vještina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15</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9, 45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Vježbe vida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10</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Tiflotehnička obuka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2</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2,5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Obuka za brajicu</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4</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6</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Logopedska terapija</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11</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Psihološka podrška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16</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13</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Odgoj i edukacijska rehabilitacija</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3</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3</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Terapija senzorne integracije</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16</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11, 5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Kineziterapija i sportsko-rekreacijske aktivnosti</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13</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4</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Glazboterapija i glazbene aktivnosti</w:t>
            </w:r>
          </w:p>
        </w:tc>
        <w:tc>
          <w:tcPr>
            <w:tcW w:w="1701"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18</w:t>
            </w:r>
          </w:p>
        </w:tc>
        <w:tc>
          <w:tcPr>
            <w:tcW w:w="1560"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 xml:space="preserve">      9, 5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Likovna terapija i likovne aktivnosti</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18</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7, 5</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Fizioterapija</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12</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24</w:t>
            </w:r>
          </w:p>
        </w:tc>
      </w:tr>
      <w:tr w:rsidR="008B7C69" w:rsidRPr="004E12F6" w:rsidTr="008B7C69">
        <w:tc>
          <w:tcPr>
            <w:tcW w:w="3119" w:type="dxa"/>
            <w:tcBorders>
              <w:top w:val="single" w:sz="4" w:space="0" w:color="auto"/>
              <w:left w:val="single" w:sz="4" w:space="0" w:color="auto"/>
              <w:bottom w:val="single" w:sz="4" w:space="0" w:color="auto"/>
              <w:right w:val="single" w:sz="4" w:space="0" w:color="auto"/>
            </w:tcBorders>
            <w:hideMark/>
          </w:tcPr>
          <w:p w:rsidR="008B7C69" w:rsidRPr="004E12F6" w:rsidRDefault="008B7C69" w:rsidP="00795FC5">
            <w:r w:rsidRPr="004E12F6">
              <w:t>Socijalni rad</w:t>
            </w:r>
          </w:p>
        </w:tc>
        <w:tc>
          <w:tcPr>
            <w:tcW w:w="1701"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37</w:t>
            </w:r>
          </w:p>
        </w:tc>
        <w:tc>
          <w:tcPr>
            <w:tcW w:w="1560" w:type="dxa"/>
            <w:tcBorders>
              <w:top w:val="single" w:sz="4" w:space="0" w:color="auto"/>
              <w:left w:val="single" w:sz="4" w:space="0" w:color="auto"/>
              <w:bottom w:val="single" w:sz="4" w:space="0" w:color="auto"/>
              <w:right w:val="single" w:sz="4" w:space="0" w:color="auto"/>
            </w:tcBorders>
          </w:tcPr>
          <w:p w:rsidR="008B7C69" w:rsidRPr="004E12F6" w:rsidRDefault="008B7C69" w:rsidP="00795FC5">
            <w:r w:rsidRPr="004E12F6">
              <w:t xml:space="preserve">        20</w:t>
            </w:r>
          </w:p>
        </w:tc>
      </w:tr>
    </w:tbl>
    <w:p w:rsidR="007346AD" w:rsidRPr="004E12F6" w:rsidRDefault="007346AD" w:rsidP="007346AD">
      <w:pPr>
        <w:pStyle w:val="Odlomakpopisa"/>
        <w:jc w:val="both"/>
      </w:pPr>
    </w:p>
    <w:p w:rsidR="00795FC5" w:rsidRDefault="00795FC5" w:rsidP="007346AD">
      <w:pPr>
        <w:jc w:val="both"/>
      </w:pPr>
    </w:p>
    <w:p w:rsidR="00795FC5" w:rsidRDefault="00795FC5" w:rsidP="007346AD">
      <w:pPr>
        <w:jc w:val="both"/>
      </w:pPr>
    </w:p>
    <w:p w:rsidR="007346AD" w:rsidRPr="004E12F6" w:rsidRDefault="007346AD" w:rsidP="007346AD">
      <w:pPr>
        <w:jc w:val="both"/>
      </w:pPr>
      <w:r w:rsidRPr="004E12F6">
        <w:t>3. 4</w:t>
      </w:r>
      <w:r w:rsidR="00037C9E">
        <w:t>.</w:t>
      </w:r>
      <w:r w:rsidRPr="004E12F6">
        <w:t xml:space="preserve">  Osnovnoškolsko obrazovanje</w:t>
      </w:r>
    </w:p>
    <w:p w:rsidR="007346AD" w:rsidRPr="004E12F6" w:rsidRDefault="007346AD" w:rsidP="007346AD">
      <w:pPr>
        <w:jc w:val="both"/>
      </w:pPr>
    </w:p>
    <w:p w:rsidR="007346AD" w:rsidRPr="004E12F6" w:rsidRDefault="007346AD" w:rsidP="007346AD">
      <w:pPr>
        <w:jc w:val="both"/>
      </w:pPr>
      <w:r w:rsidRPr="004E12F6">
        <w:t xml:space="preserve">Ove školske godine u programe obrazovanja u Dislociranoj jedinici uključeno je 19 učenika. Nastava je organizirana u 5 razrednih odjela prema kriteriju zadanog programa i sposobnosti učenika. </w:t>
      </w:r>
      <w:r w:rsidRPr="004E12F6">
        <w:tab/>
      </w:r>
    </w:p>
    <w:p w:rsidR="007346AD" w:rsidRPr="004E12F6" w:rsidRDefault="007346AD" w:rsidP="007346AD">
      <w:pPr>
        <w:jc w:val="both"/>
      </w:pPr>
      <w:r w:rsidRPr="004E12F6">
        <w:t>U program osnovnoškolskog obrazovanja uključeni su korisnici s oštećenjem vida (slijepi i slabovidni). Uz oštećenje vida kod korisnika su prisut</w:t>
      </w:r>
      <w:r>
        <w:t>n</w:t>
      </w:r>
      <w:r w:rsidRPr="004E12F6">
        <w:t>e i dodatne teškoće (intelektualne -</w:t>
      </w:r>
      <w:r>
        <w:t xml:space="preserve"> </w:t>
      </w:r>
      <w:r w:rsidRPr="004E12F6">
        <w:t>lakše, umjerene, teže, motoričke, komunikacijske, emocionalne, poremećaj iz autističnog spektra, poremećaj pažnje i hiperaktivnost). Svi učitelji prilagođavaju svoj rad individualnim potrebama učenika – metode, oblike rada i sadržaje. Potrebni su i dodatni nastavni i didaktički materijali te  udžbenici na Brailleovom pismu i uvećanom crnom tisku.</w:t>
      </w:r>
    </w:p>
    <w:p w:rsidR="007346AD" w:rsidRPr="004E12F6" w:rsidRDefault="007346AD" w:rsidP="007346AD">
      <w:pPr>
        <w:jc w:val="both"/>
      </w:pPr>
      <w:r w:rsidRPr="004E12F6">
        <w:t>Učenici se školuju po sljedećim programima:</w:t>
      </w:r>
    </w:p>
    <w:p w:rsidR="007346AD" w:rsidRPr="004E12F6" w:rsidRDefault="007346AD" w:rsidP="007346AD">
      <w:pPr>
        <w:jc w:val="both"/>
      </w:pPr>
      <w:r w:rsidRPr="004E12F6">
        <w:t>-</w:t>
      </w:r>
      <w:r>
        <w:t xml:space="preserve"> </w:t>
      </w:r>
      <w:r w:rsidRPr="004E12F6">
        <w:t>redoviti program uz individualizirane postupke</w:t>
      </w:r>
    </w:p>
    <w:p w:rsidR="007346AD" w:rsidRPr="004E12F6" w:rsidRDefault="007346AD" w:rsidP="007346AD">
      <w:pPr>
        <w:jc w:val="both"/>
      </w:pPr>
      <w:r w:rsidRPr="004E12F6">
        <w:t>-</w:t>
      </w:r>
      <w:r>
        <w:t xml:space="preserve"> </w:t>
      </w:r>
      <w:r w:rsidRPr="004E12F6">
        <w:t>redoviti program uz prilagodbu sadržaja i individualizirane postupke</w:t>
      </w:r>
    </w:p>
    <w:p w:rsidR="007346AD" w:rsidRPr="004E12F6" w:rsidRDefault="007346AD" w:rsidP="007346AD">
      <w:pPr>
        <w:jc w:val="both"/>
      </w:pPr>
      <w:r w:rsidRPr="004E12F6">
        <w:t>-</w:t>
      </w:r>
      <w:r>
        <w:t xml:space="preserve"> </w:t>
      </w:r>
      <w:r w:rsidRPr="004E12F6">
        <w:t>posebni program uz individualizirane postupke</w:t>
      </w:r>
    </w:p>
    <w:p w:rsidR="007346AD" w:rsidRPr="004E12F6" w:rsidRDefault="007346AD" w:rsidP="007346AD">
      <w:pPr>
        <w:jc w:val="both"/>
      </w:pPr>
      <w:r w:rsidRPr="004E12F6">
        <w:t>-</w:t>
      </w:r>
      <w:r>
        <w:t xml:space="preserve"> </w:t>
      </w:r>
      <w:r w:rsidRPr="004E12F6">
        <w:t xml:space="preserve">posebni program za stjecanje kompetencija u aktivnostima svakodnevnog života i rada uz    </w:t>
      </w:r>
    </w:p>
    <w:p w:rsidR="007346AD" w:rsidRPr="004E12F6" w:rsidRDefault="007346AD" w:rsidP="007346AD">
      <w:pPr>
        <w:jc w:val="both"/>
      </w:pPr>
      <w:r>
        <w:t xml:space="preserve">   </w:t>
      </w:r>
      <w:r w:rsidRPr="004E12F6">
        <w:t>individualizirane postupke</w:t>
      </w:r>
    </w:p>
    <w:p w:rsidR="007346AD" w:rsidRPr="004E12F6" w:rsidRDefault="007346AD" w:rsidP="007346AD">
      <w:pPr>
        <w:jc w:val="both"/>
      </w:pPr>
      <w:r w:rsidRPr="004E12F6">
        <w:t>Razredi 2.</w:t>
      </w:r>
      <w:r>
        <w:t>/</w:t>
      </w:r>
      <w:r w:rsidRPr="004E12F6">
        <w:t>3.a i 5.</w:t>
      </w:r>
      <w:r>
        <w:t>/7.a</w:t>
      </w:r>
      <w:r w:rsidRPr="004E12F6">
        <w:t xml:space="preserve"> prate nastavu prema redovitom programu uz individualizirane postupke/redovitom programu uz prilagodbu sadržaja i individualizirane postupke.</w:t>
      </w:r>
    </w:p>
    <w:p w:rsidR="007346AD" w:rsidRPr="004E12F6" w:rsidRDefault="007346AD" w:rsidP="007346AD">
      <w:pPr>
        <w:jc w:val="both"/>
      </w:pPr>
      <w:r>
        <w:t>6.</w:t>
      </w:r>
      <w:r w:rsidRPr="004E12F6">
        <w:t>b</w:t>
      </w:r>
      <w:r>
        <w:t xml:space="preserve"> </w:t>
      </w:r>
      <w:r w:rsidRPr="004E12F6">
        <w:t xml:space="preserve"> prati nastavu prema posebnom programu uz individualizirane postupke.</w:t>
      </w:r>
    </w:p>
    <w:p w:rsidR="007346AD" w:rsidRPr="004E12F6" w:rsidRDefault="007346AD" w:rsidP="007346AD">
      <w:pPr>
        <w:jc w:val="both"/>
      </w:pPr>
      <w:r w:rsidRPr="004E12F6">
        <w:t>Odgojno-obrazovne skupine OOS1, OOS2 i OOS3 školuju se po programu za stjecanje kompetencija u aktivnostima svakodnevnog života i rada uz individualizirane postupke. Jedan učenik OOS2, zbog izrazitih teškoća koja ometaju grupni rad i dodatno otežavaju usvajanje programa, impulzivnosti, nepredvidivog neprimjerenog ponašanja i agresivnih ispada prema drugim učenicima, prati nastavu u smanjenom opsegu i djelomično individualno.</w:t>
      </w:r>
    </w:p>
    <w:p w:rsidR="007346AD" w:rsidRPr="004E12F6" w:rsidRDefault="007346AD" w:rsidP="007346AD">
      <w:pPr>
        <w:jc w:val="both"/>
      </w:pPr>
      <w:r w:rsidRPr="004E12F6">
        <w:t xml:space="preserve">U izbornu nastavu vjeronauka uključeno je 19 učenika. </w:t>
      </w:r>
    </w:p>
    <w:p w:rsidR="007346AD" w:rsidRPr="004E12F6" w:rsidRDefault="007346AD" w:rsidP="007346AD">
      <w:pPr>
        <w:ind w:firstLine="708"/>
        <w:jc w:val="both"/>
      </w:pPr>
    </w:p>
    <w:tbl>
      <w:tblPr>
        <w:tblStyle w:val="Reetkatablice"/>
        <w:tblW w:w="0" w:type="auto"/>
        <w:tblInd w:w="0" w:type="dxa"/>
        <w:tblLook w:val="04A0" w:firstRow="1" w:lastRow="0" w:firstColumn="1" w:lastColumn="0" w:noHBand="0" w:noVBand="1"/>
      </w:tblPr>
      <w:tblGrid>
        <w:gridCol w:w="1809"/>
        <w:gridCol w:w="2410"/>
        <w:gridCol w:w="1276"/>
        <w:gridCol w:w="992"/>
      </w:tblGrid>
      <w:tr w:rsidR="00823259" w:rsidRPr="004E12F6" w:rsidTr="00795FC5">
        <w:tc>
          <w:tcPr>
            <w:tcW w:w="1809" w:type="dxa"/>
          </w:tcPr>
          <w:p w:rsidR="00823259" w:rsidRPr="004E12F6" w:rsidRDefault="00823259" w:rsidP="00795FC5">
            <w:pPr>
              <w:spacing w:line="276" w:lineRule="auto"/>
              <w:jc w:val="both"/>
            </w:pPr>
            <w:r w:rsidRPr="004E12F6">
              <w:t>Razred</w:t>
            </w:r>
          </w:p>
        </w:tc>
        <w:tc>
          <w:tcPr>
            <w:tcW w:w="2410" w:type="dxa"/>
          </w:tcPr>
          <w:p w:rsidR="00823259" w:rsidRPr="004E12F6" w:rsidRDefault="00823259" w:rsidP="00795FC5">
            <w:pPr>
              <w:spacing w:line="276" w:lineRule="auto"/>
              <w:jc w:val="center"/>
            </w:pPr>
            <w:r w:rsidRPr="004E12F6">
              <w:t>Broj učenika</w:t>
            </w:r>
          </w:p>
        </w:tc>
        <w:tc>
          <w:tcPr>
            <w:tcW w:w="1276" w:type="dxa"/>
          </w:tcPr>
          <w:p w:rsidR="00823259" w:rsidRPr="004E12F6" w:rsidRDefault="00823259" w:rsidP="00795FC5">
            <w:pPr>
              <w:spacing w:line="276" w:lineRule="auto"/>
              <w:jc w:val="center"/>
            </w:pPr>
            <w:r w:rsidRPr="004E12F6">
              <w:t>Djevojčice</w:t>
            </w:r>
          </w:p>
        </w:tc>
        <w:tc>
          <w:tcPr>
            <w:tcW w:w="992" w:type="dxa"/>
          </w:tcPr>
          <w:p w:rsidR="00823259" w:rsidRPr="004E12F6" w:rsidRDefault="00823259" w:rsidP="00795FC5">
            <w:pPr>
              <w:spacing w:line="276" w:lineRule="auto"/>
              <w:jc w:val="both"/>
            </w:pPr>
            <w:bookmarkStart w:id="0" w:name="_GoBack"/>
            <w:bookmarkEnd w:id="0"/>
            <w:r w:rsidRPr="004E12F6">
              <w:t>Dječaci</w:t>
            </w:r>
          </w:p>
        </w:tc>
      </w:tr>
      <w:tr w:rsidR="00823259" w:rsidRPr="004E12F6" w:rsidTr="00795FC5">
        <w:tc>
          <w:tcPr>
            <w:tcW w:w="1809" w:type="dxa"/>
          </w:tcPr>
          <w:p w:rsidR="00823259" w:rsidRPr="004E12F6" w:rsidRDefault="00823259" w:rsidP="00795FC5">
            <w:pPr>
              <w:spacing w:line="276" w:lineRule="auto"/>
              <w:jc w:val="both"/>
            </w:pPr>
            <w:r w:rsidRPr="004E12F6">
              <w:t>2.</w:t>
            </w:r>
            <w:r>
              <w:t>/</w:t>
            </w:r>
            <w:r w:rsidRPr="004E12F6">
              <w:t>3.a</w:t>
            </w:r>
          </w:p>
        </w:tc>
        <w:tc>
          <w:tcPr>
            <w:tcW w:w="2410" w:type="dxa"/>
          </w:tcPr>
          <w:p w:rsidR="00823259" w:rsidRPr="004E12F6" w:rsidRDefault="00823259" w:rsidP="00795FC5">
            <w:pPr>
              <w:spacing w:line="276" w:lineRule="auto"/>
              <w:jc w:val="both"/>
            </w:pPr>
            <w:r w:rsidRPr="004E12F6">
              <w:t>3</w:t>
            </w:r>
          </w:p>
        </w:tc>
        <w:tc>
          <w:tcPr>
            <w:tcW w:w="1276" w:type="dxa"/>
          </w:tcPr>
          <w:p w:rsidR="00823259" w:rsidRPr="004E12F6" w:rsidRDefault="00823259" w:rsidP="00795FC5">
            <w:pPr>
              <w:spacing w:line="276" w:lineRule="auto"/>
              <w:jc w:val="both"/>
            </w:pPr>
            <w:r w:rsidRPr="004E12F6">
              <w:t>0</w:t>
            </w:r>
          </w:p>
        </w:tc>
        <w:tc>
          <w:tcPr>
            <w:tcW w:w="992" w:type="dxa"/>
          </w:tcPr>
          <w:p w:rsidR="00823259" w:rsidRPr="004E12F6" w:rsidRDefault="00823259" w:rsidP="00795FC5">
            <w:pPr>
              <w:spacing w:line="276" w:lineRule="auto"/>
              <w:jc w:val="both"/>
            </w:pPr>
            <w:r w:rsidRPr="004E12F6">
              <w:t>3</w:t>
            </w:r>
          </w:p>
        </w:tc>
      </w:tr>
      <w:tr w:rsidR="00823259" w:rsidRPr="004E12F6" w:rsidTr="00795FC5">
        <w:tc>
          <w:tcPr>
            <w:tcW w:w="1809" w:type="dxa"/>
          </w:tcPr>
          <w:p w:rsidR="00823259" w:rsidRPr="004E12F6" w:rsidRDefault="00823259" w:rsidP="00795FC5">
            <w:pPr>
              <w:spacing w:line="276" w:lineRule="auto"/>
              <w:jc w:val="both"/>
            </w:pPr>
            <w:r w:rsidRPr="004E12F6">
              <w:t>5.</w:t>
            </w:r>
            <w:r>
              <w:t>/</w:t>
            </w:r>
            <w:r w:rsidRPr="004E12F6">
              <w:t>7.a</w:t>
            </w:r>
          </w:p>
        </w:tc>
        <w:tc>
          <w:tcPr>
            <w:tcW w:w="2410" w:type="dxa"/>
          </w:tcPr>
          <w:p w:rsidR="00823259" w:rsidRPr="004E12F6" w:rsidRDefault="00823259" w:rsidP="00795FC5">
            <w:pPr>
              <w:spacing w:line="276" w:lineRule="auto"/>
              <w:jc w:val="both"/>
            </w:pPr>
            <w:r w:rsidRPr="004E12F6">
              <w:t>3</w:t>
            </w:r>
          </w:p>
        </w:tc>
        <w:tc>
          <w:tcPr>
            <w:tcW w:w="1276" w:type="dxa"/>
          </w:tcPr>
          <w:p w:rsidR="00823259" w:rsidRPr="004E12F6" w:rsidRDefault="00823259" w:rsidP="00795FC5">
            <w:pPr>
              <w:spacing w:line="276" w:lineRule="auto"/>
              <w:jc w:val="both"/>
            </w:pPr>
            <w:r w:rsidRPr="004E12F6">
              <w:t>0</w:t>
            </w:r>
          </w:p>
        </w:tc>
        <w:tc>
          <w:tcPr>
            <w:tcW w:w="992" w:type="dxa"/>
          </w:tcPr>
          <w:p w:rsidR="00823259" w:rsidRPr="004E12F6" w:rsidRDefault="00823259" w:rsidP="00795FC5">
            <w:pPr>
              <w:spacing w:line="276" w:lineRule="auto"/>
              <w:jc w:val="both"/>
            </w:pPr>
            <w:r w:rsidRPr="004E12F6">
              <w:t>3</w:t>
            </w:r>
          </w:p>
        </w:tc>
      </w:tr>
      <w:tr w:rsidR="00823259" w:rsidRPr="004E12F6" w:rsidTr="00795FC5">
        <w:tc>
          <w:tcPr>
            <w:tcW w:w="1809" w:type="dxa"/>
          </w:tcPr>
          <w:p w:rsidR="00823259" w:rsidRPr="004E12F6" w:rsidRDefault="00823259" w:rsidP="00795FC5">
            <w:pPr>
              <w:jc w:val="both"/>
            </w:pPr>
            <w:r w:rsidRPr="004E12F6">
              <w:t>OOS1</w:t>
            </w:r>
          </w:p>
        </w:tc>
        <w:tc>
          <w:tcPr>
            <w:tcW w:w="2410" w:type="dxa"/>
          </w:tcPr>
          <w:p w:rsidR="00823259" w:rsidRPr="004E12F6" w:rsidRDefault="00823259" w:rsidP="00795FC5">
            <w:pPr>
              <w:jc w:val="both"/>
            </w:pPr>
            <w:r w:rsidRPr="004E12F6">
              <w:t>4</w:t>
            </w:r>
          </w:p>
        </w:tc>
        <w:tc>
          <w:tcPr>
            <w:tcW w:w="1276" w:type="dxa"/>
          </w:tcPr>
          <w:p w:rsidR="00823259" w:rsidRPr="004E12F6" w:rsidRDefault="00823259" w:rsidP="00795FC5">
            <w:pPr>
              <w:jc w:val="both"/>
            </w:pPr>
            <w:r w:rsidRPr="004E12F6">
              <w:t>1</w:t>
            </w:r>
          </w:p>
        </w:tc>
        <w:tc>
          <w:tcPr>
            <w:tcW w:w="992" w:type="dxa"/>
          </w:tcPr>
          <w:p w:rsidR="00823259" w:rsidRPr="004E12F6" w:rsidRDefault="00823259" w:rsidP="00795FC5">
            <w:pPr>
              <w:jc w:val="both"/>
            </w:pPr>
            <w:r w:rsidRPr="004E12F6">
              <w:t>3</w:t>
            </w:r>
          </w:p>
        </w:tc>
      </w:tr>
      <w:tr w:rsidR="00823259" w:rsidRPr="004E12F6" w:rsidTr="00795FC5">
        <w:tc>
          <w:tcPr>
            <w:tcW w:w="1809" w:type="dxa"/>
          </w:tcPr>
          <w:p w:rsidR="00823259" w:rsidRPr="004E12F6" w:rsidRDefault="00823259" w:rsidP="00795FC5">
            <w:pPr>
              <w:spacing w:line="276" w:lineRule="auto"/>
              <w:jc w:val="both"/>
            </w:pPr>
            <w:r w:rsidRPr="004E12F6">
              <w:t>OOS2</w:t>
            </w:r>
          </w:p>
        </w:tc>
        <w:tc>
          <w:tcPr>
            <w:tcW w:w="2410" w:type="dxa"/>
          </w:tcPr>
          <w:p w:rsidR="00823259" w:rsidRPr="004E12F6" w:rsidRDefault="00823259" w:rsidP="00795FC5">
            <w:pPr>
              <w:spacing w:line="276" w:lineRule="auto"/>
              <w:jc w:val="both"/>
            </w:pPr>
            <w:r w:rsidRPr="004E12F6">
              <w:t>5</w:t>
            </w:r>
          </w:p>
        </w:tc>
        <w:tc>
          <w:tcPr>
            <w:tcW w:w="1276" w:type="dxa"/>
          </w:tcPr>
          <w:p w:rsidR="00823259" w:rsidRPr="004E12F6" w:rsidRDefault="00823259" w:rsidP="00795FC5">
            <w:pPr>
              <w:spacing w:line="276" w:lineRule="auto"/>
              <w:jc w:val="both"/>
            </w:pPr>
            <w:r w:rsidRPr="004E12F6">
              <w:t>3</w:t>
            </w:r>
          </w:p>
        </w:tc>
        <w:tc>
          <w:tcPr>
            <w:tcW w:w="992" w:type="dxa"/>
          </w:tcPr>
          <w:p w:rsidR="00823259" w:rsidRPr="004E12F6" w:rsidRDefault="00823259" w:rsidP="00795FC5">
            <w:pPr>
              <w:spacing w:line="276" w:lineRule="auto"/>
              <w:jc w:val="both"/>
            </w:pPr>
            <w:r w:rsidRPr="004E12F6">
              <w:t>2</w:t>
            </w:r>
          </w:p>
        </w:tc>
      </w:tr>
      <w:tr w:rsidR="00823259" w:rsidRPr="004E12F6" w:rsidTr="00795FC5">
        <w:tc>
          <w:tcPr>
            <w:tcW w:w="1809" w:type="dxa"/>
          </w:tcPr>
          <w:p w:rsidR="00823259" w:rsidRPr="004E12F6" w:rsidRDefault="00823259" w:rsidP="00795FC5">
            <w:pPr>
              <w:spacing w:line="276" w:lineRule="auto"/>
              <w:jc w:val="both"/>
            </w:pPr>
            <w:r w:rsidRPr="004E12F6">
              <w:t>6.b OOS3</w:t>
            </w:r>
          </w:p>
        </w:tc>
        <w:tc>
          <w:tcPr>
            <w:tcW w:w="2410" w:type="dxa"/>
          </w:tcPr>
          <w:p w:rsidR="00823259" w:rsidRPr="004E12F6" w:rsidRDefault="00823259" w:rsidP="00795FC5">
            <w:pPr>
              <w:spacing w:line="276" w:lineRule="auto"/>
              <w:jc w:val="both"/>
            </w:pPr>
            <w:r w:rsidRPr="004E12F6">
              <w:t>4</w:t>
            </w:r>
          </w:p>
        </w:tc>
        <w:tc>
          <w:tcPr>
            <w:tcW w:w="1276" w:type="dxa"/>
          </w:tcPr>
          <w:p w:rsidR="00823259" w:rsidRPr="004E12F6" w:rsidRDefault="00823259" w:rsidP="00795FC5">
            <w:pPr>
              <w:spacing w:line="276" w:lineRule="auto"/>
              <w:jc w:val="both"/>
            </w:pPr>
            <w:r w:rsidRPr="004E12F6">
              <w:t>1</w:t>
            </w:r>
          </w:p>
        </w:tc>
        <w:tc>
          <w:tcPr>
            <w:tcW w:w="992" w:type="dxa"/>
          </w:tcPr>
          <w:p w:rsidR="00823259" w:rsidRPr="004E12F6" w:rsidRDefault="00823259" w:rsidP="00795FC5">
            <w:pPr>
              <w:spacing w:line="276" w:lineRule="auto"/>
              <w:jc w:val="both"/>
            </w:pPr>
            <w:r w:rsidRPr="004E12F6">
              <w:t>3</w:t>
            </w:r>
          </w:p>
        </w:tc>
      </w:tr>
    </w:tbl>
    <w:p w:rsidR="00037C9E" w:rsidRDefault="007346AD" w:rsidP="007346AD">
      <w:r w:rsidRPr="004E12F6">
        <w:t xml:space="preserve">                   </w:t>
      </w:r>
    </w:p>
    <w:p w:rsidR="00037C9E" w:rsidRDefault="00037C9E" w:rsidP="007346AD"/>
    <w:p w:rsidR="00037C9E" w:rsidRDefault="00037C9E" w:rsidP="007346AD"/>
    <w:p w:rsidR="00037C9E" w:rsidRDefault="00037C9E" w:rsidP="007346AD"/>
    <w:p w:rsidR="00037C9E" w:rsidRDefault="00037C9E" w:rsidP="007346AD"/>
    <w:p w:rsidR="00037C9E" w:rsidRDefault="00037C9E" w:rsidP="007346AD"/>
    <w:p w:rsidR="00037C9E" w:rsidRDefault="00037C9E" w:rsidP="007346AD"/>
    <w:p w:rsidR="007346AD" w:rsidRPr="004E12F6" w:rsidRDefault="007346AD" w:rsidP="007346AD"/>
    <w:p w:rsidR="00037C9E" w:rsidRDefault="00037C9E" w:rsidP="007346AD">
      <w:pPr>
        <w:rPr>
          <w:b/>
        </w:rPr>
      </w:pPr>
    </w:p>
    <w:p w:rsidR="007346AD" w:rsidRPr="004E12F6" w:rsidRDefault="007346AD" w:rsidP="007346AD">
      <w:pPr>
        <w:rPr>
          <w:b/>
        </w:rPr>
      </w:pPr>
      <w:r w:rsidRPr="004E12F6">
        <w:rPr>
          <w:b/>
        </w:rPr>
        <w:t>PLAN IZVANUČIONIČKE NASTAVE, KULTURNE I JAVNE DJELATNOSTI</w:t>
      </w:r>
    </w:p>
    <w:tbl>
      <w:tblPr>
        <w:tblStyle w:val="Reetkatablice6"/>
        <w:tblW w:w="0" w:type="auto"/>
        <w:tblInd w:w="-459" w:type="dxa"/>
        <w:tblLayout w:type="fixed"/>
        <w:tblLook w:val="04A0" w:firstRow="1" w:lastRow="0" w:firstColumn="1" w:lastColumn="0" w:noHBand="0" w:noVBand="1"/>
      </w:tblPr>
      <w:tblGrid>
        <w:gridCol w:w="1425"/>
        <w:gridCol w:w="1461"/>
        <w:gridCol w:w="1367"/>
        <w:gridCol w:w="1457"/>
        <w:gridCol w:w="1387"/>
        <w:gridCol w:w="1125"/>
        <w:gridCol w:w="1525"/>
      </w:tblGrid>
      <w:tr w:rsidR="007346AD" w:rsidRPr="004E12F6" w:rsidTr="00795FC5">
        <w:tc>
          <w:tcPr>
            <w:tcW w:w="1425" w:type="dxa"/>
          </w:tcPr>
          <w:p w:rsidR="007346AD" w:rsidRPr="004E12F6" w:rsidRDefault="007346AD" w:rsidP="00795FC5">
            <w:r w:rsidRPr="004E12F6">
              <w:t>DOGAĐAJ/ PROGRAM/ PROJEKT</w:t>
            </w:r>
          </w:p>
        </w:tc>
        <w:tc>
          <w:tcPr>
            <w:tcW w:w="1461" w:type="dxa"/>
          </w:tcPr>
          <w:p w:rsidR="007346AD" w:rsidRPr="004E12F6" w:rsidRDefault="007346AD" w:rsidP="00795FC5">
            <w:r w:rsidRPr="004E12F6">
              <w:t>NAČIN PROVEDBE</w:t>
            </w:r>
          </w:p>
        </w:tc>
        <w:tc>
          <w:tcPr>
            <w:tcW w:w="1367" w:type="dxa"/>
          </w:tcPr>
          <w:p w:rsidR="007346AD" w:rsidRPr="004E12F6" w:rsidRDefault="007346AD" w:rsidP="00795FC5">
            <w:r w:rsidRPr="004E12F6">
              <w:t>CILJEVI</w:t>
            </w:r>
          </w:p>
        </w:tc>
        <w:tc>
          <w:tcPr>
            <w:tcW w:w="1457" w:type="dxa"/>
          </w:tcPr>
          <w:p w:rsidR="007346AD" w:rsidRPr="004E12F6" w:rsidRDefault="007346AD" w:rsidP="00795FC5">
            <w:r w:rsidRPr="004E12F6">
              <w:t>NAMJENA</w:t>
            </w:r>
          </w:p>
        </w:tc>
        <w:tc>
          <w:tcPr>
            <w:tcW w:w="1387" w:type="dxa"/>
          </w:tcPr>
          <w:p w:rsidR="007346AD" w:rsidRPr="004E12F6" w:rsidRDefault="007346AD" w:rsidP="00795FC5">
            <w:r w:rsidRPr="004E12F6">
              <w:t>NOSITELJ</w:t>
            </w:r>
          </w:p>
        </w:tc>
        <w:tc>
          <w:tcPr>
            <w:tcW w:w="1125" w:type="dxa"/>
          </w:tcPr>
          <w:p w:rsidR="007346AD" w:rsidRPr="004E12F6" w:rsidRDefault="007346AD" w:rsidP="00795FC5">
            <w:r w:rsidRPr="004E12F6">
              <w:t>MJESTO</w:t>
            </w:r>
          </w:p>
        </w:tc>
        <w:tc>
          <w:tcPr>
            <w:tcW w:w="1525" w:type="dxa"/>
          </w:tcPr>
          <w:p w:rsidR="007346AD" w:rsidRPr="004E12F6" w:rsidRDefault="007346AD" w:rsidP="00795FC5">
            <w:r w:rsidRPr="004E12F6">
              <w:t>VREMENIK</w:t>
            </w:r>
          </w:p>
        </w:tc>
      </w:tr>
      <w:tr w:rsidR="007346AD" w:rsidRPr="004E12F6" w:rsidTr="00795FC5">
        <w:tc>
          <w:tcPr>
            <w:tcW w:w="1425" w:type="dxa"/>
          </w:tcPr>
          <w:p w:rsidR="007346AD" w:rsidRPr="004E12F6" w:rsidRDefault="00037C9E" w:rsidP="00795FC5">
            <w:r>
              <w:lastRenderedPageBreak/>
              <w:t xml:space="preserve">Međunarod-ni </w:t>
            </w:r>
            <w:r w:rsidR="007346AD" w:rsidRPr="004E12F6">
              <w:t>dan mira</w:t>
            </w:r>
          </w:p>
        </w:tc>
        <w:tc>
          <w:tcPr>
            <w:tcW w:w="1461" w:type="dxa"/>
          </w:tcPr>
          <w:p w:rsidR="007346AD" w:rsidRPr="004E12F6" w:rsidRDefault="007346AD" w:rsidP="00795FC5">
            <w:r w:rsidRPr="004E12F6">
              <w:t>Čitanje prigodnog literarnog djela</w:t>
            </w:r>
          </w:p>
        </w:tc>
        <w:tc>
          <w:tcPr>
            <w:tcW w:w="1367" w:type="dxa"/>
          </w:tcPr>
          <w:p w:rsidR="007346AD" w:rsidRPr="004E12F6" w:rsidRDefault="007346AD" w:rsidP="00795FC5">
            <w:r w:rsidRPr="004E12F6">
              <w:t>Osvijestiti učenicima važnost mira, kako ga sačuvati</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t xml:space="preserve">21.  </w:t>
            </w:r>
            <w:r w:rsidRPr="004E12F6">
              <w:t>9.</w:t>
            </w:r>
            <w:r>
              <w:t xml:space="preserve">  </w:t>
            </w:r>
            <w:r w:rsidRPr="004E12F6">
              <w:t>2017.</w:t>
            </w:r>
          </w:p>
        </w:tc>
      </w:tr>
      <w:tr w:rsidR="007346AD" w:rsidRPr="004E12F6" w:rsidTr="00795FC5">
        <w:tc>
          <w:tcPr>
            <w:tcW w:w="1425" w:type="dxa"/>
          </w:tcPr>
          <w:p w:rsidR="007346AD" w:rsidRPr="004E12F6" w:rsidRDefault="007346AD" w:rsidP="00795FC5">
            <w:r w:rsidRPr="004E12F6">
              <w:t>Pozdrav jeseni</w:t>
            </w:r>
          </w:p>
        </w:tc>
        <w:tc>
          <w:tcPr>
            <w:tcW w:w="1461" w:type="dxa"/>
          </w:tcPr>
          <w:p w:rsidR="007346AD" w:rsidRPr="004E12F6" w:rsidRDefault="007346AD" w:rsidP="00795FC5">
            <w:r w:rsidRPr="004E12F6">
              <w:t>Opažanje promjena u prirodi, prikupljanje otpalog lišća, žirova, kestena</w:t>
            </w:r>
          </w:p>
        </w:tc>
        <w:tc>
          <w:tcPr>
            <w:tcW w:w="1367" w:type="dxa"/>
          </w:tcPr>
          <w:p w:rsidR="007346AD" w:rsidRPr="004E12F6" w:rsidRDefault="007346AD" w:rsidP="00795FC5">
            <w:r w:rsidRPr="004E12F6">
              <w:t>Učenicima približiti promjene u jeseni, usvojiti obilježja jeseni, plodove, ponašanje životinja i dr.</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Park</w:t>
            </w:r>
          </w:p>
        </w:tc>
        <w:tc>
          <w:tcPr>
            <w:tcW w:w="1525" w:type="dxa"/>
          </w:tcPr>
          <w:p w:rsidR="007346AD" w:rsidRPr="004E12F6" w:rsidRDefault="007346AD" w:rsidP="00795FC5">
            <w:r w:rsidRPr="004E12F6">
              <w:t>Rujan  2017.</w:t>
            </w:r>
          </w:p>
        </w:tc>
      </w:tr>
      <w:tr w:rsidR="007346AD" w:rsidRPr="004E12F6" w:rsidTr="00795FC5">
        <w:tc>
          <w:tcPr>
            <w:tcW w:w="1425" w:type="dxa"/>
          </w:tcPr>
          <w:p w:rsidR="007346AD" w:rsidRPr="004E12F6" w:rsidRDefault="007346AD" w:rsidP="00795FC5">
            <w:r w:rsidRPr="004E12F6">
              <w:t>Dječji tjedan</w:t>
            </w:r>
          </w:p>
        </w:tc>
        <w:tc>
          <w:tcPr>
            <w:tcW w:w="1461" w:type="dxa"/>
          </w:tcPr>
          <w:p w:rsidR="007346AD" w:rsidRPr="004E12F6" w:rsidRDefault="007346AD" w:rsidP="00795FC5">
            <w:r w:rsidRPr="004E12F6">
              <w:t>Čitanje prigodnih tekstova</w:t>
            </w:r>
          </w:p>
        </w:tc>
        <w:tc>
          <w:tcPr>
            <w:tcW w:w="1367" w:type="dxa"/>
          </w:tcPr>
          <w:p w:rsidR="007346AD" w:rsidRPr="004E12F6" w:rsidRDefault="007346AD" w:rsidP="00795FC5">
            <w:r w:rsidRPr="004E12F6">
              <w:t>Osvijestiti djeci dječja prava i obaveze</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Dan bijelog štapa</w:t>
            </w:r>
          </w:p>
        </w:tc>
        <w:tc>
          <w:tcPr>
            <w:tcW w:w="1461" w:type="dxa"/>
          </w:tcPr>
          <w:p w:rsidR="007346AD" w:rsidRPr="004E12F6" w:rsidRDefault="007346AD" w:rsidP="00795FC5">
            <w:r w:rsidRPr="004E12F6">
              <w:t>Druženje s vršnjacima</w:t>
            </w:r>
          </w:p>
        </w:tc>
        <w:tc>
          <w:tcPr>
            <w:tcW w:w="1367" w:type="dxa"/>
          </w:tcPr>
          <w:p w:rsidR="007346AD" w:rsidRPr="004E12F6" w:rsidRDefault="007346AD" w:rsidP="00795FC5">
            <w:r w:rsidRPr="004E12F6">
              <w:t>Senzibilizacija javnosti</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Razred</w:t>
            </w:r>
          </w:p>
        </w:tc>
        <w:tc>
          <w:tcPr>
            <w:tcW w:w="1525" w:type="dxa"/>
          </w:tcPr>
          <w:p w:rsidR="007346AD" w:rsidRPr="004E12F6" w:rsidRDefault="007346AD" w:rsidP="00795FC5">
            <w:r w:rsidRPr="004E12F6">
              <w:t>16.</w:t>
            </w:r>
            <w:r>
              <w:t xml:space="preserve"> </w:t>
            </w:r>
            <w:r w:rsidRPr="004E12F6">
              <w:t>10.</w:t>
            </w:r>
            <w:r>
              <w:t xml:space="preserve"> </w:t>
            </w:r>
            <w:r w:rsidRPr="004E12F6">
              <w:t>2017.</w:t>
            </w:r>
          </w:p>
        </w:tc>
      </w:tr>
      <w:tr w:rsidR="007346AD" w:rsidRPr="004E12F6" w:rsidTr="00795FC5">
        <w:tc>
          <w:tcPr>
            <w:tcW w:w="1425" w:type="dxa"/>
          </w:tcPr>
          <w:p w:rsidR="007346AD" w:rsidRPr="004E12F6" w:rsidRDefault="007346AD" w:rsidP="00795FC5">
            <w:r w:rsidRPr="004E12F6">
              <w:t>Dan kruha</w:t>
            </w:r>
          </w:p>
        </w:tc>
        <w:tc>
          <w:tcPr>
            <w:tcW w:w="1461" w:type="dxa"/>
          </w:tcPr>
          <w:p w:rsidR="007346AD" w:rsidRPr="004E12F6" w:rsidRDefault="007346AD" w:rsidP="00795FC5">
            <w:r w:rsidRPr="004E12F6">
              <w:t>Radionica- izrada krušnih proizvoda</w:t>
            </w:r>
          </w:p>
        </w:tc>
        <w:tc>
          <w:tcPr>
            <w:tcW w:w="1367" w:type="dxa"/>
          </w:tcPr>
          <w:p w:rsidR="007346AD" w:rsidRPr="004E12F6" w:rsidRDefault="007346AD" w:rsidP="00795FC5">
            <w:r w:rsidRPr="004E12F6">
              <w:t>Približiti učenicima izradu krušnih proizvoda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Kuhinja, blagovaona i boravak</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Svjetski dan hrane</w:t>
            </w:r>
          </w:p>
          <w:p w:rsidR="007346AD" w:rsidRPr="004E12F6" w:rsidRDefault="007346AD" w:rsidP="00795FC5">
            <w:r w:rsidRPr="004E12F6">
              <w:t>Dan jabuka</w:t>
            </w:r>
          </w:p>
        </w:tc>
        <w:tc>
          <w:tcPr>
            <w:tcW w:w="1461" w:type="dxa"/>
          </w:tcPr>
          <w:p w:rsidR="007346AD" w:rsidRPr="004E12F6" w:rsidRDefault="00037C9E" w:rsidP="00037C9E">
            <w:r>
              <w:t xml:space="preserve">Radionica - pripremanje </w:t>
            </w:r>
            <w:r w:rsidRPr="00BC561A">
              <w:rPr>
                <w:i/>
              </w:rPr>
              <w:t>smoothy</w:t>
            </w:r>
            <w:r w:rsidR="007346AD" w:rsidRPr="00BC561A">
              <w:rPr>
                <w:i/>
              </w:rPr>
              <w:t>ja</w:t>
            </w:r>
          </w:p>
        </w:tc>
        <w:tc>
          <w:tcPr>
            <w:tcW w:w="1367" w:type="dxa"/>
          </w:tcPr>
          <w:p w:rsidR="007346AD" w:rsidRPr="004E12F6" w:rsidRDefault="007346AD" w:rsidP="00795FC5">
            <w:r w:rsidRPr="004E12F6">
              <w:t>Približiti važnost hrane, uravnotežene prehrane i važnost pripreme zdravih međuobroka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Kuhinja, blagovaona i boravak</w:t>
            </w:r>
          </w:p>
        </w:tc>
        <w:tc>
          <w:tcPr>
            <w:tcW w:w="1525" w:type="dxa"/>
          </w:tcPr>
          <w:p w:rsidR="007346AD" w:rsidRPr="004E12F6" w:rsidRDefault="007346AD" w:rsidP="00795FC5">
            <w:r w:rsidRPr="004E12F6">
              <w:t>Listopad 2017.</w:t>
            </w:r>
          </w:p>
        </w:tc>
      </w:tr>
      <w:tr w:rsidR="007346AD" w:rsidRPr="004E12F6" w:rsidTr="00795FC5">
        <w:tc>
          <w:tcPr>
            <w:tcW w:w="1425" w:type="dxa"/>
          </w:tcPr>
          <w:p w:rsidR="007346AD" w:rsidRPr="004E12F6" w:rsidRDefault="007346AD" w:rsidP="00795FC5">
            <w:r w:rsidRPr="004E12F6">
              <w:t>Prometni dan</w:t>
            </w:r>
          </w:p>
        </w:tc>
        <w:tc>
          <w:tcPr>
            <w:tcW w:w="1461" w:type="dxa"/>
          </w:tcPr>
          <w:p w:rsidR="007346AD" w:rsidRPr="004E12F6" w:rsidRDefault="007346AD" w:rsidP="00795FC5">
            <w:r w:rsidRPr="004E12F6">
              <w:t>Radionica –</w:t>
            </w:r>
          </w:p>
          <w:p w:rsidR="007346AD" w:rsidRPr="004E12F6" w:rsidRDefault="007346AD" w:rsidP="00795FC5">
            <w:r w:rsidRPr="004E12F6">
              <w:t>ponašanje u prometu</w:t>
            </w:r>
          </w:p>
        </w:tc>
        <w:tc>
          <w:tcPr>
            <w:tcW w:w="1367" w:type="dxa"/>
          </w:tcPr>
          <w:p w:rsidR="007346AD" w:rsidRPr="004E12F6" w:rsidRDefault="007346AD" w:rsidP="00795FC5">
            <w:r w:rsidRPr="004E12F6">
              <w:t>Potaknuti usvajanje pravila ponašanja u prometu</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 i okolica</w:t>
            </w:r>
          </w:p>
        </w:tc>
        <w:tc>
          <w:tcPr>
            <w:tcW w:w="1525" w:type="dxa"/>
          </w:tcPr>
          <w:p w:rsidR="007346AD" w:rsidRPr="004E12F6" w:rsidRDefault="007346AD" w:rsidP="00795FC5">
            <w:r w:rsidRPr="004E12F6">
              <w:t>Studeni 2017.</w:t>
            </w:r>
          </w:p>
        </w:tc>
      </w:tr>
      <w:tr w:rsidR="007346AD" w:rsidRPr="004E12F6" w:rsidTr="00795FC5">
        <w:tc>
          <w:tcPr>
            <w:tcW w:w="1425" w:type="dxa"/>
          </w:tcPr>
          <w:p w:rsidR="007346AD" w:rsidRPr="004E12F6" w:rsidRDefault="007346AD" w:rsidP="00795FC5">
            <w:r w:rsidRPr="004E12F6">
              <w:t>Dan sjećanja na Vukovar</w:t>
            </w:r>
          </w:p>
        </w:tc>
        <w:tc>
          <w:tcPr>
            <w:tcW w:w="1461" w:type="dxa"/>
          </w:tcPr>
          <w:p w:rsidR="007346AD" w:rsidRPr="004E12F6" w:rsidRDefault="007346AD" w:rsidP="00795FC5">
            <w:r w:rsidRPr="004E12F6">
              <w:t>Sjetimo se Vukovara</w:t>
            </w:r>
          </w:p>
        </w:tc>
        <w:tc>
          <w:tcPr>
            <w:tcW w:w="1367" w:type="dxa"/>
          </w:tcPr>
          <w:p w:rsidR="007346AD" w:rsidRPr="004E12F6" w:rsidRDefault="007346AD" w:rsidP="00795FC5">
            <w:r w:rsidRPr="004E12F6">
              <w:t xml:space="preserve">Potaknuti zanimanje za noviju hrvatsku povijest, domovinski rat, žrtve </w:t>
            </w:r>
            <w:r w:rsidRPr="004E12F6">
              <w:lastRenderedPageBreak/>
              <w:t>koje su dovele do slobodne domovine</w:t>
            </w:r>
          </w:p>
        </w:tc>
        <w:tc>
          <w:tcPr>
            <w:tcW w:w="1457" w:type="dxa"/>
          </w:tcPr>
          <w:p w:rsidR="007346AD" w:rsidRPr="004E12F6" w:rsidRDefault="007346AD" w:rsidP="00795FC5">
            <w:r w:rsidRPr="004E12F6">
              <w:lastRenderedPageBreak/>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17.</w:t>
            </w:r>
            <w:r>
              <w:t xml:space="preserve"> </w:t>
            </w:r>
            <w:r w:rsidRPr="004E12F6">
              <w:t>11.</w:t>
            </w:r>
            <w:r>
              <w:t xml:space="preserve"> </w:t>
            </w:r>
            <w:r w:rsidRPr="004E12F6">
              <w:t>2017.</w:t>
            </w:r>
          </w:p>
        </w:tc>
      </w:tr>
      <w:tr w:rsidR="007346AD" w:rsidRPr="004E12F6" w:rsidTr="00795FC5">
        <w:tc>
          <w:tcPr>
            <w:tcW w:w="1425" w:type="dxa"/>
          </w:tcPr>
          <w:p w:rsidR="007346AD" w:rsidRPr="004E12F6" w:rsidRDefault="007346AD" w:rsidP="00795FC5">
            <w:r w:rsidRPr="004E12F6">
              <w:lastRenderedPageBreak/>
              <w:t>Sveti Nikola</w:t>
            </w:r>
          </w:p>
        </w:tc>
        <w:tc>
          <w:tcPr>
            <w:tcW w:w="1461" w:type="dxa"/>
          </w:tcPr>
          <w:p w:rsidR="007346AD" w:rsidRPr="004E12F6" w:rsidRDefault="007346AD" w:rsidP="00795FC5">
            <w:r w:rsidRPr="004E12F6">
              <w:t>Dolazak Svetog Nikole</w:t>
            </w:r>
          </w:p>
        </w:tc>
        <w:tc>
          <w:tcPr>
            <w:tcW w:w="1367" w:type="dxa"/>
          </w:tcPr>
          <w:p w:rsidR="007346AD" w:rsidRPr="004E12F6" w:rsidRDefault="007346AD" w:rsidP="00795FC5">
            <w:r w:rsidRPr="004E12F6">
              <w:t>Obilježavanje blagdana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6.</w:t>
            </w:r>
            <w:r>
              <w:t xml:space="preserve"> </w:t>
            </w:r>
            <w:r w:rsidRPr="004E12F6">
              <w:t>12.</w:t>
            </w:r>
            <w:r>
              <w:t xml:space="preserve"> </w:t>
            </w:r>
            <w:r w:rsidRPr="004E12F6">
              <w:t>2017.</w:t>
            </w:r>
          </w:p>
        </w:tc>
      </w:tr>
      <w:tr w:rsidR="007346AD" w:rsidRPr="004E12F6" w:rsidTr="00795FC5">
        <w:tc>
          <w:tcPr>
            <w:tcW w:w="1425" w:type="dxa"/>
          </w:tcPr>
          <w:p w:rsidR="007346AD" w:rsidRPr="004E12F6" w:rsidRDefault="007346AD" w:rsidP="00795FC5">
            <w:r w:rsidRPr="004E12F6">
              <w:t>Sveta Lucija</w:t>
            </w:r>
          </w:p>
        </w:tc>
        <w:tc>
          <w:tcPr>
            <w:tcW w:w="1461" w:type="dxa"/>
          </w:tcPr>
          <w:p w:rsidR="007346AD" w:rsidRPr="004E12F6" w:rsidRDefault="007346AD" w:rsidP="00795FC5">
            <w:r w:rsidRPr="004E12F6">
              <w:t>Sveta Lucija</w:t>
            </w:r>
          </w:p>
        </w:tc>
        <w:tc>
          <w:tcPr>
            <w:tcW w:w="1367" w:type="dxa"/>
          </w:tcPr>
          <w:p w:rsidR="007346AD" w:rsidRPr="004E12F6" w:rsidRDefault="007346AD" w:rsidP="00795FC5">
            <w:r w:rsidRPr="004E12F6">
              <w:t>Obilježavanje blagdana, sijanje pšenice po razredima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Razredi</w:t>
            </w:r>
          </w:p>
        </w:tc>
        <w:tc>
          <w:tcPr>
            <w:tcW w:w="1525" w:type="dxa"/>
          </w:tcPr>
          <w:p w:rsidR="007346AD" w:rsidRPr="004E12F6" w:rsidRDefault="007346AD" w:rsidP="00795FC5">
            <w:r w:rsidRPr="004E12F6">
              <w:t>13.</w:t>
            </w:r>
            <w:r>
              <w:t xml:space="preserve"> </w:t>
            </w:r>
            <w:r w:rsidRPr="004E12F6">
              <w:t>12.</w:t>
            </w:r>
            <w:r>
              <w:t xml:space="preserve"> </w:t>
            </w:r>
            <w:r w:rsidRPr="004E12F6">
              <w:t>2017.</w:t>
            </w:r>
          </w:p>
        </w:tc>
      </w:tr>
      <w:tr w:rsidR="007346AD" w:rsidRPr="004E12F6" w:rsidTr="00795FC5">
        <w:tc>
          <w:tcPr>
            <w:tcW w:w="1425" w:type="dxa"/>
          </w:tcPr>
          <w:p w:rsidR="007346AD" w:rsidRPr="004E12F6" w:rsidRDefault="007346AD" w:rsidP="00795FC5">
            <w:r w:rsidRPr="004E12F6">
              <w:t>Božićno vrijeme</w:t>
            </w:r>
          </w:p>
        </w:tc>
        <w:tc>
          <w:tcPr>
            <w:tcW w:w="1461" w:type="dxa"/>
          </w:tcPr>
          <w:p w:rsidR="007346AD" w:rsidRPr="004E12F6" w:rsidRDefault="007346AD" w:rsidP="00795FC5">
            <w:r w:rsidRPr="004E12F6">
              <w:t>1.Radionice za izradu božićnih ukrasa i kolača</w:t>
            </w:r>
          </w:p>
          <w:p w:rsidR="007346AD" w:rsidRPr="004E12F6" w:rsidRDefault="007346AD" w:rsidP="00795FC5">
            <w:r w:rsidRPr="004E12F6">
              <w:t>2.Božićna priredba</w:t>
            </w:r>
          </w:p>
        </w:tc>
        <w:tc>
          <w:tcPr>
            <w:tcW w:w="1367" w:type="dxa"/>
          </w:tcPr>
          <w:p w:rsidR="007346AD" w:rsidRPr="004E12F6" w:rsidRDefault="007346AD" w:rsidP="00795FC5">
            <w:r w:rsidRPr="004E12F6">
              <w:t>1.Uključiti zainteresirane učenike u izradu božićnih ukrasa i kolača</w:t>
            </w:r>
          </w:p>
          <w:p w:rsidR="007346AD" w:rsidRPr="004E12F6" w:rsidRDefault="007346AD" w:rsidP="00795FC5">
            <w:r w:rsidRPr="004E12F6">
              <w:t>2.Učenici će pokazati svoja pjevačka, dramska, plesačka umijeća</w:t>
            </w:r>
          </w:p>
        </w:tc>
        <w:tc>
          <w:tcPr>
            <w:tcW w:w="1457" w:type="dxa"/>
          </w:tcPr>
          <w:p w:rsidR="007346AD" w:rsidRPr="004E12F6" w:rsidRDefault="007346AD" w:rsidP="00795FC5">
            <w:r w:rsidRPr="004E12F6">
              <w:t>Svi učenici DJ Zagreb, djelatnici, roditelji, prijatelji</w:t>
            </w:r>
          </w:p>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1.Škola</w:t>
            </w:r>
          </w:p>
          <w:p w:rsidR="007346AD" w:rsidRPr="004E12F6" w:rsidRDefault="007346AD" w:rsidP="00795FC5">
            <w:r w:rsidRPr="004E12F6">
              <w:t>2.Boravak</w:t>
            </w:r>
          </w:p>
        </w:tc>
        <w:tc>
          <w:tcPr>
            <w:tcW w:w="1525" w:type="dxa"/>
          </w:tcPr>
          <w:p w:rsidR="007346AD" w:rsidRPr="004E12F6" w:rsidRDefault="007346AD" w:rsidP="00795FC5">
            <w:r w:rsidRPr="004E12F6">
              <w:t>Tijekom prosinca 2017.</w:t>
            </w:r>
          </w:p>
        </w:tc>
      </w:tr>
      <w:tr w:rsidR="007346AD" w:rsidRPr="004E12F6" w:rsidTr="00795FC5">
        <w:tc>
          <w:tcPr>
            <w:tcW w:w="1425" w:type="dxa"/>
          </w:tcPr>
          <w:p w:rsidR="007346AD" w:rsidRPr="004E12F6" w:rsidRDefault="007346AD" w:rsidP="00795FC5">
            <w:r w:rsidRPr="004E12F6">
              <w:t>Valentinovo- Dan zaljubljenih</w:t>
            </w:r>
          </w:p>
        </w:tc>
        <w:tc>
          <w:tcPr>
            <w:tcW w:w="1461" w:type="dxa"/>
          </w:tcPr>
          <w:p w:rsidR="007346AD" w:rsidRPr="004E12F6" w:rsidRDefault="007346AD" w:rsidP="00795FC5">
            <w:r w:rsidRPr="004E12F6">
              <w:t>Obilježava</w:t>
            </w:r>
            <w:r w:rsidR="00BC561A">
              <w:t>-</w:t>
            </w:r>
            <w:r w:rsidRPr="004E12F6">
              <w:t>nje blagdana</w:t>
            </w:r>
          </w:p>
        </w:tc>
        <w:tc>
          <w:tcPr>
            <w:tcW w:w="1367" w:type="dxa"/>
          </w:tcPr>
          <w:p w:rsidR="007346AD" w:rsidRPr="004E12F6" w:rsidRDefault="007346AD" w:rsidP="00795FC5">
            <w:r w:rsidRPr="004E12F6">
              <w:t>Približiti način obilježavanja blagdana- „darivanje tajnog prijatelja“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w:t>
            </w:r>
          </w:p>
        </w:tc>
        <w:tc>
          <w:tcPr>
            <w:tcW w:w="1525" w:type="dxa"/>
          </w:tcPr>
          <w:p w:rsidR="007346AD" w:rsidRPr="004E12F6" w:rsidRDefault="007346AD" w:rsidP="00795FC5">
            <w:r w:rsidRPr="004E12F6">
              <w:t>14.</w:t>
            </w:r>
            <w:r w:rsidR="00BC561A">
              <w:t xml:space="preserve"> </w:t>
            </w:r>
            <w:r w:rsidRPr="004E12F6">
              <w:t>2.</w:t>
            </w:r>
            <w:r>
              <w:t xml:space="preserve"> </w:t>
            </w:r>
            <w:r w:rsidRPr="004E12F6">
              <w:t>2018.</w:t>
            </w:r>
          </w:p>
        </w:tc>
      </w:tr>
      <w:tr w:rsidR="007346AD" w:rsidRPr="004E12F6" w:rsidTr="00795FC5">
        <w:tc>
          <w:tcPr>
            <w:tcW w:w="1425" w:type="dxa"/>
          </w:tcPr>
          <w:p w:rsidR="007346AD" w:rsidRPr="004E12F6" w:rsidRDefault="007346AD" w:rsidP="00795FC5">
            <w:r w:rsidRPr="004E12F6">
              <w:t>Maskenbal</w:t>
            </w:r>
          </w:p>
        </w:tc>
        <w:tc>
          <w:tcPr>
            <w:tcW w:w="1461" w:type="dxa"/>
          </w:tcPr>
          <w:p w:rsidR="007346AD" w:rsidRPr="004E12F6" w:rsidRDefault="007346AD" w:rsidP="00795FC5">
            <w:r w:rsidRPr="004E12F6">
              <w:t>Ples pod maskama</w:t>
            </w:r>
          </w:p>
        </w:tc>
        <w:tc>
          <w:tcPr>
            <w:tcW w:w="1367" w:type="dxa"/>
          </w:tcPr>
          <w:p w:rsidR="007346AD" w:rsidRPr="004E12F6" w:rsidRDefault="007346AD" w:rsidP="00795FC5">
            <w:r w:rsidRPr="004E12F6">
              <w:t>Učenici će se uključiti u izradu maski, priprema za maskenbal</w:t>
            </w:r>
          </w:p>
        </w:tc>
        <w:tc>
          <w:tcPr>
            <w:tcW w:w="1457" w:type="dxa"/>
          </w:tcPr>
          <w:p w:rsidR="007346AD" w:rsidRPr="004E12F6" w:rsidRDefault="007346AD" w:rsidP="00795FC5">
            <w:r w:rsidRPr="004E12F6">
              <w:t>Svi učenici DJ Zagreb, djelatnici, roditelji, prijatelji</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Veljača 2018.</w:t>
            </w:r>
          </w:p>
        </w:tc>
      </w:tr>
      <w:tr w:rsidR="007346AD" w:rsidRPr="004E12F6" w:rsidTr="00795FC5">
        <w:tc>
          <w:tcPr>
            <w:tcW w:w="1425" w:type="dxa"/>
          </w:tcPr>
          <w:p w:rsidR="007346AD" w:rsidRPr="004E12F6" w:rsidRDefault="007346AD" w:rsidP="00795FC5">
            <w:r w:rsidRPr="004E12F6">
              <w:t>Svjetski dan voda</w:t>
            </w:r>
          </w:p>
          <w:p w:rsidR="007346AD" w:rsidRPr="004E12F6" w:rsidRDefault="007346AD" w:rsidP="00795FC5">
            <w:r w:rsidRPr="004E12F6">
              <w:t>Pozdrav proljeću</w:t>
            </w:r>
          </w:p>
        </w:tc>
        <w:tc>
          <w:tcPr>
            <w:tcW w:w="1461" w:type="dxa"/>
          </w:tcPr>
          <w:p w:rsidR="007346AD" w:rsidRPr="004E12F6" w:rsidRDefault="007346AD" w:rsidP="00795FC5">
            <w:r w:rsidRPr="004E12F6">
              <w:t>Izrada plakata, čitanje prigodnih tekstova</w:t>
            </w:r>
          </w:p>
        </w:tc>
        <w:tc>
          <w:tcPr>
            <w:tcW w:w="1367" w:type="dxa"/>
          </w:tcPr>
          <w:p w:rsidR="007346AD" w:rsidRPr="004E12F6" w:rsidRDefault="007346AD" w:rsidP="00795FC5">
            <w:r w:rsidRPr="004E12F6">
              <w:t>Osvijestiti važnost voda na zemlji, očuvanje</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djelatnici</w:t>
            </w:r>
          </w:p>
        </w:tc>
        <w:tc>
          <w:tcPr>
            <w:tcW w:w="1125" w:type="dxa"/>
          </w:tcPr>
          <w:p w:rsidR="007346AD" w:rsidRPr="004E12F6" w:rsidRDefault="007346AD" w:rsidP="00795FC5">
            <w:r w:rsidRPr="004E12F6">
              <w:t>Škola i okolica</w:t>
            </w:r>
          </w:p>
        </w:tc>
        <w:tc>
          <w:tcPr>
            <w:tcW w:w="1525" w:type="dxa"/>
          </w:tcPr>
          <w:p w:rsidR="007346AD" w:rsidRPr="004E12F6" w:rsidRDefault="007346AD" w:rsidP="00795FC5">
            <w:r w:rsidRPr="004E12F6">
              <w:t>28.</w:t>
            </w:r>
            <w:r>
              <w:t xml:space="preserve"> </w:t>
            </w:r>
            <w:r w:rsidRPr="004E12F6">
              <w:t>3.</w:t>
            </w:r>
            <w:r>
              <w:t xml:space="preserve"> </w:t>
            </w:r>
            <w:r w:rsidRPr="004E12F6">
              <w:t>2018.</w:t>
            </w:r>
          </w:p>
        </w:tc>
      </w:tr>
      <w:tr w:rsidR="007346AD" w:rsidRPr="004E12F6" w:rsidTr="00795FC5">
        <w:tc>
          <w:tcPr>
            <w:tcW w:w="1425" w:type="dxa"/>
          </w:tcPr>
          <w:p w:rsidR="007346AD" w:rsidRPr="004E12F6" w:rsidRDefault="007346AD" w:rsidP="00795FC5">
            <w:r w:rsidRPr="004E12F6">
              <w:t>Raspjevani Bek</w:t>
            </w:r>
          </w:p>
        </w:tc>
        <w:tc>
          <w:tcPr>
            <w:tcW w:w="1461" w:type="dxa"/>
          </w:tcPr>
          <w:p w:rsidR="007346AD" w:rsidRPr="004E12F6" w:rsidRDefault="007346AD" w:rsidP="00795FC5">
            <w:r w:rsidRPr="004E12F6">
              <w:t>Priredba</w:t>
            </w:r>
          </w:p>
        </w:tc>
        <w:tc>
          <w:tcPr>
            <w:tcW w:w="1367" w:type="dxa"/>
          </w:tcPr>
          <w:p w:rsidR="007346AD" w:rsidRPr="004E12F6" w:rsidRDefault="007346AD" w:rsidP="00795FC5">
            <w:r w:rsidRPr="004E12F6">
              <w:t>Natjecanje učenika u pjevanju</w:t>
            </w:r>
          </w:p>
        </w:tc>
        <w:tc>
          <w:tcPr>
            <w:tcW w:w="1457" w:type="dxa"/>
          </w:tcPr>
          <w:p w:rsidR="007346AD" w:rsidRPr="004E12F6" w:rsidRDefault="007346AD" w:rsidP="00795FC5">
            <w:r w:rsidRPr="004E12F6">
              <w:t xml:space="preserve">Svi učenici DJ Zagreb, djelatnici, roditelji, </w:t>
            </w:r>
            <w:r w:rsidRPr="004E12F6">
              <w:lastRenderedPageBreak/>
              <w:t>prijatelji</w:t>
            </w:r>
          </w:p>
          <w:p w:rsidR="007346AD" w:rsidRPr="004E12F6" w:rsidRDefault="007346AD" w:rsidP="00795FC5"/>
        </w:tc>
        <w:tc>
          <w:tcPr>
            <w:tcW w:w="1387" w:type="dxa"/>
          </w:tcPr>
          <w:p w:rsidR="007346AD" w:rsidRPr="004E12F6" w:rsidRDefault="007346AD" w:rsidP="00795FC5">
            <w:r w:rsidRPr="004E12F6">
              <w:lastRenderedPageBreak/>
              <w:t>Povjerenstvo za kulturna događanja</w:t>
            </w:r>
          </w:p>
        </w:tc>
        <w:tc>
          <w:tcPr>
            <w:tcW w:w="1125" w:type="dxa"/>
          </w:tcPr>
          <w:p w:rsidR="007346AD" w:rsidRPr="004E12F6" w:rsidRDefault="007346AD" w:rsidP="00795FC5">
            <w:r w:rsidRPr="004E12F6">
              <w:t>Sportska dvorana</w:t>
            </w:r>
          </w:p>
        </w:tc>
        <w:tc>
          <w:tcPr>
            <w:tcW w:w="1525" w:type="dxa"/>
          </w:tcPr>
          <w:p w:rsidR="007346AD" w:rsidRPr="004E12F6" w:rsidRDefault="007346AD" w:rsidP="00795FC5">
            <w:r w:rsidRPr="004E12F6">
              <w:t>Svibanj 2018.</w:t>
            </w:r>
          </w:p>
        </w:tc>
      </w:tr>
      <w:tr w:rsidR="007346AD" w:rsidRPr="004E12F6" w:rsidTr="00795FC5">
        <w:tc>
          <w:tcPr>
            <w:tcW w:w="1425" w:type="dxa"/>
          </w:tcPr>
          <w:p w:rsidR="007346AD" w:rsidRPr="004E12F6" w:rsidRDefault="007346AD" w:rsidP="00795FC5">
            <w:r w:rsidRPr="004E12F6">
              <w:lastRenderedPageBreak/>
              <w:t>Majčin dan</w:t>
            </w:r>
          </w:p>
        </w:tc>
        <w:tc>
          <w:tcPr>
            <w:tcW w:w="1461" w:type="dxa"/>
          </w:tcPr>
          <w:p w:rsidR="007346AD" w:rsidRPr="004E12F6" w:rsidRDefault="007346AD" w:rsidP="00795FC5">
            <w:r w:rsidRPr="004E12F6">
              <w:t>Radionica</w:t>
            </w:r>
            <w:r w:rsidR="00BC561A">
              <w:t xml:space="preserve"> </w:t>
            </w:r>
            <w:r w:rsidRPr="004E12F6">
              <w:t>- moja mama</w:t>
            </w:r>
          </w:p>
        </w:tc>
        <w:tc>
          <w:tcPr>
            <w:tcW w:w="1367" w:type="dxa"/>
          </w:tcPr>
          <w:p w:rsidR="007346AD" w:rsidRPr="004E12F6" w:rsidRDefault="007346AD" w:rsidP="00795FC5">
            <w:r w:rsidRPr="004E12F6">
              <w:t>Učenici izrađuju čestitke i uče pjesmicu</w:t>
            </w:r>
          </w:p>
        </w:tc>
        <w:tc>
          <w:tcPr>
            <w:tcW w:w="1457" w:type="dxa"/>
          </w:tcPr>
          <w:p w:rsidR="007346AD" w:rsidRPr="004E12F6" w:rsidRDefault="007346AD" w:rsidP="00795FC5">
            <w:r w:rsidRPr="004E12F6">
              <w:t>Svi učenici DJ Zagreb, djelatnici, roditelji, prijatelji</w:t>
            </w:r>
          </w:p>
        </w:tc>
        <w:tc>
          <w:tcPr>
            <w:tcW w:w="1387" w:type="dxa"/>
          </w:tcPr>
          <w:p w:rsidR="007346AD" w:rsidRPr="004E12F6" w:rsidRDefault="007346AD" w:rsidP="00795FC5">
            <w:r w:rsidRPr="004E12F6">
              <w:t>Razrednici</w:t>
            </w:r>
          </w:p>
        </w:tc>
        <w:tc>
          <w:tcPr>
            <w:tcW w:w="1125" w:type="dxa"/>
          </w:tcPr>
          <w:p w:rsidR="007346AD" w:rsidRPr="004E12F6" w:rsidRDefault="007346AD" w:rsidP="00795FC5">
            <w:r w:rsidRPr="004E12F6">
              <w:t>Razredi</w:t>
            </w:r>
          </w:p>
        </w:tc>
        <w:tc>
          <w:tcPr>
            <w:tcW w:w="1525" w:type="dxa"/>
          </w:tcPr>
          <w:p w:rsidR="007346AD" w:rsidRPr="004E12F6" w:rsidRDefault="007346AD" w:rsidP="00795FC5">
            <w:r w:rsidRPr="004E12F6">
              <w:t>14.</w:t>
            </w:r>
            <w:r>
              <w:t xml:space="preserve"> </w:t>
            </w:r>
            <w:r w:rsidRPr="004E12F6">
              <w:t>5.</w:t>
            </w:r>
            <w:r>
              <w:t xml:space="preserve"> </w:t>
            </w:r>
            <w:r w:rsidRPr="004E12F6">
              <w:t>2018.</w:t>
            </w:r>
          </w:p>
        </w:tc>
      </w:tr>
      <w:tr w:rsidR="007346AD" w:rsidRPr="004E12F6" w:rsidTr="00795FC5">
        <w:tc>
          <w:tcPr>
            <w:tcW w:w="1425" w:type="dxa"/>
          </w:tcPr>
          <w:p w:rsidR="007346AD" w:rsidRPr="004E12F6" w:rsidRDefault="007346AD" w:rsidP="00795FC5">
            <w:r w:rsidRPr="004E12F6">
              <w:t>Školski izlet</w:t>
            </w:r>
          </w:p>
        </w:tc>
        <w:tc>
          <w:tcPr>
            <w:tcW w:w="1461" w:type="dxa"/>
          </w:tcPr>
          <w:p w:rsidR="00BC561A" w:rsidRPr="004E12F6" w:rsidRDefault="007346AD" w:rsidP="00795FC5">
            <w:r w:rsidRPr="004E12F6">
              <w:t>1.</w:t>
            </w:r>
            <w:r w:rsidR="00BC561A">
              <w:t xml:space="preserve"> </w:t>
            </w:r>
            <w:r w:rsidRPr="004E12F6">
              <w:t>Jesen</w:t>
            </w:r>
          </w:p>
          <w:p w:rsidR="007346AD" w:rsidRPr="004E12F6" w:rsidRDefault="007346AD" w:rsidP="00795FC5">
            <w:r w:rsidRPr="004E12F6">
              <w:t>2.</w:t>
            </w:r>
            <w:r w:rsidR="00BC561A">
              <w:t xml:space="preserve"> </w:t>
            </w:r>
            <w:r w:rsidRPr="004E12F6">
              <w:t>Proljeće</w:t>
            </w:r>
          </w:p>
        </w:tc>
        <w:tc>
          <w:tcPr>
            <w:tcW w:w="1367" w:type="dxa"/>
          </w:tcPr>
          <w:p w:rsidR="007346AD" w:rsidRPr="004E12F6" w:rsidRDefault="007346AD" w:rsidP="00795FC5">
            <w:r w:rsidRPr="004E12F6">
              <w:t>Upoznavanje s obilježjima godišnjih doba i kraja koji posjećuje</w:t>
            </w:r>
            <w:r w:rsidR="00BC561A">
              <w:t>-</w:t>
            </w:r>
            <w:r w:rsidRPr="004E12F6">
              <w:t>mo</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Stručni radnici</w:t>
            </w:r>
          </w:p>
        </w:tc>
        <w:tc>
          <w:tcPr>
            <w:tcW w:w="1125" w:type="dxa"/>
          </w:tcPr>
          <w:p w:rsidR="007346AD" w:rsidRPr="004E12F6" w:rsidRDefault="007346AD" w:rsidP="00795FC5"/>
        </w:tc>
        <w:tc>
          <w:tcPr>
            <w:tcW w:w="1525" w:type="dxa"/>
          </w:tcPr>
          <w:p w:rsidR="007346AD" w:rsidRPr="004E12F6" w:rsidRDefault="007346AD" w:rsidP="00795FC5">
            <w:r w:rsidRPr="004E12F6">
              <w:t>Jesen 2017.</w:t>
            </w:r>
          </w:p>
          <w:p w:rsidR="007346AD" w:rsidRPr="004E12F6" w:rsidRDefault="007346AD" w:rsidP="00795FC5">
            <w:r w:rsidRPr="004E12F6">
              <w:t>Proljeće 2018.</w:t>
            </w:r>
          </w:p>
        </w:tc>
      </w:tr>
      <w:tr w:rsidR="007346AD" w:rsidRPr="004E12F6" w:rsidTr="00795FC5">
        <w:tc>
          <w:tcPr>
            <w:tcW w:w="1425" w:type="dxa"/>
          </w:tcPr>
          <w:p w:rsidR="007346AD" w:rsidRPr="004E12F6" w:rsidRDefault="007346AD" w:rsidP="00795FC5">
            <w:r w:rsidRPr="004E12F6">
              <w:t>Završna priredba</w:t>
            </w:r>
          </w:p>
        </w:tc>
        <w:tc>
          <w:tcPr>
            <w:tcW w:w="1461" w:type="dxa"/>
          </w:tcPr>
          <w:p w:rsidR="007346AD" w:rsidRPr="004E12F6" w:rsidRDefault="007346AD" w:rsidP="00795FC5">
            <w:r w:rsidRPr="004E12F6">
              <w:t>Priredba</w:t>
            </w:r>
          </w:p>
        </w:tc>
        <w:tc>
          <w:tcPr>
            <w:tcW w:w="1367" w:type="dxa"/>
          </w:tcPr>
          <w:p w:rsidR="007346AD" w:rsidRPr="004E12F6" w:rsidRDefault="007346AD" w:rsidP="00795FC5">
            <w:r w:rsidRPr="004E12F6">
              <w:t>Prikaz rada tijekom godine po aktivnosti</w:t>
            </w:r>
            <w:r w:rsidR="00BC561A">
              <w:t>-</w:t>
            </w:r>
            <w:r w:rsidRPr="004E12F6">
              <w:t>ma</w:t>
            </w:r>
          </w:p>
        </w:tc>
        <w:tc>
          <w:tcPr>
            <w:tcW w:w="1457" w:type="dxa"/>
          </w:tcPr>
          <w:p w:rsidR="007346AD" w:rsidRPr="004E12F6" w:rsidRDefault="007346AD" w:rsidP="00795FC5">
            <w:r w:rsidRPr="004E12F6">
              <w:t>Svi učenici DJ Zagreb</w:t>
            </w:r>
          </w:p>
          <w:p w:rsidR="007346AD" w:rsidRPr="004E12F6" w:rsidRDefault="007346AD" w:rsidP="00795FC5"/>
        </w:tc>
        <w:tc>
          <w:tcPr>
            <w:tcW w:w="1387" w:type="dxa"/>
          </w:tcPr>
          <w:p w:rsidR="007346AD" w:rsidRPr="004E12F6" w:rsidRDefault="007346AD" w:rsidP="00795FC5">
            <w:r w:rsidRPr="004E12F6">
              <w:t>Povjerenstvo za kulturna događanja</w:t>
            </w:r>
          </w:p>
        </w:tc>
        <w:tc>
          <w:tcPr>
            <w:tcW w:w="1125" w:type="dxa"/>
          </w:tcPr>
          <w:p w:rsidR="007346AD" w:rsidRPr="004E12F6" w:rsidRDefault="007346AD" w:rsidP="00795FC5">
            <w:r w:rsidRPr="004E12F6">
              <w:t>Boravak</w:t>
            </w:r>
          </w:p>
        </w:tc>
        <w:tc>
          <w:tcPr>
            <w:tcW w:w="1525" w:type="dxa"/>
          </w:tcPr>
          <w:p w:rsidR="007346AD" w:rsidRPr="004E12F6" w:rsidRDefault="007346AD" w:rsidP="00795FC5">
            <w:r w:rsidRPr="004E12F6">
              <w:t>Lipanj 2018.</w:t>
            </w:r>
          </w:p>
        </w:tc>
      </w:tr>
    </w:tbl>
    <w:p w:rsidR="007346AD" w:rsidRPr="004E12F6" w:rsidRDefault="007346AD" w:rsidP="007346AD"/>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r w:rsidRPr="004E12F6">
        <w:rPr>
          <w:b/>
          <w:bCs/>
          <w:color w:val="212121"/>
        </w:rPr>
        <w:t>3.5.  Osnovno umjetničko glazbeno obrazovanje</w:t>
      </w:r>
    </w:p>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p>
    <w:p w:rsidR="007346AD" w:rsidRPr="004E12F6" w:rsidRDefault="007346AD" w:rsidP="007346AD">
      <w:pPr>
        <w:pStyle w:val="StandardWeb"/>
        <w:shd w:val="clear" w:color="auto" w:fill="FFFFFF"/>
        <w:spacing w:before="0" w:beforeAutospacing="0" w:after="0" w:afterAutospacing="0"/>
        <w:jc w:val="both"/>
        <w:rPr>
          <w:rFonts w:ascii="Calibri" w:hAnsi="Calibri" w:cs="Calibri"/>
          <w:color w:val="212121"/>
          <w:sz w:val="26"/>
          <w:szCs w:val="26"/>
        </w:rPr>
      </w:pPr>
      <w:r w:rsidRPr="004E12F6">
        <w:rPr>
          <w:color w:val="212121"/>
        </w:rPr>
        <w:t>U okviru programa DJ Zagreb provodi se osnovnoškolsko umjetničko glazbeno obrazovanje  koje polazi 12 učenika. Predmeti koji se podučavaju su glasovir i solfeggio te dopunska nastava.</w:t>
      </w:r>
    </w:p>
    <w:p w:rsidR="007346AD" w:rsidRPr="004E12F6" w:rsidRDefault="007346AD" w:rsidP="007346AD">
      <w:pPr>
        <w:pStyle w:val="StandardWeb"/>
        <w:shd w:val="clear" w:color="auto" w:fill="FFFFFF"/>
        <w:spacing w:before="0" w:beforeAutospacing="0" w:after="0" w:afterAutospacing="0"/>
        <w:ind w:firstLine="708"/>
        <w:jc w:val="both"/>
        <w:rPr>
          <w:rFonts w:ascii="Calibri" w:hAnsi="Calibri" w:cs="Calibri"/>
          <w:color w:val="212121"/>
          <w:sz w:val="26"/>
          <w:szCs w:val="26"/>
        </w:rPr>
      </w:pPr>
      <w:r w:rsidRPr="004E12F6">
        <w:rPr>
          <w:color w:val="212121"/>
        </w:rPr>
        <w:t>Uz osnovnoškolsko glazbeno obrazovanje, glazbeni odjel provodi i program predškolskog glazbenog obrazovanja (predškolski 1 i predškolski 2).</w:t>
      </w:r>
    </w:p>
    <w:p w:rsidR="007346AD" w:rsidRPr="004E12F6" w:rsidRDefault="007346AD" w:rsidP="007346AD">
      <w:pPr>
        <w:pStyle w:val="StandardWeb"/>
        <w:shd w:val="clear" w:color="auto" w:fill="FFFFFF"/>
        <w:spacing w:before="0" w:beforeAutospacing="0" w:after="0" w:afterAutospacing="0"/>
        <w:ind w:firstLine="720"/>
        <w:jc w:val="both"/>
        <w:rPr>
          <w:rFonts w:ascii="Calibri" w:hAnsi="Calibri" w:cs="Calibri"/>
          <w:color w:val="212121"/>
          <w:sz w:val="26"/>
          <w:szCs w:val="26"/>
        </w:rPr>
      </w:pPr>
      <w:r w:rsidRPr="004E12F6">
        <w:rPr>
          <w:color w:val="212121"/>
        </w:rPr>
        <w:t> U program predškolskog glazbenog obrazovanja uključena su 3 polaznika, a osnovnoškolskog  9  polaznika.</w:t>
      </w:r>
    </w:p>
    <w:p w:rsidR="007346AD" w:rsidRPr="004E12F6" w:rsidRDefault="007346AD" w:rsidP="007346AD">
      <w:pPr>
        <w:jc w:val="both"/>
        <w:rPr>
          <w:b/>
        </w:rPr>
      </w:pPr>
    </w:p>
    <w:p w:rsidR="007346AD" w:rsidRPr="004E12F6" w:rsidRDefault="007346AD" w:rsidP="007346AD">
      <w:pPr>
        <w:jc w:val="both"/>
        <w:rPr>
          <w:b/>
        </w:rPr>
      </w:pPr>
    </w:p>
    <w:p w:rsidR="007346AD" w:rsidRPr="004E12F6" w:rsidRDefault="007346AD" w:rsidP="007346AD">
      <w:pPr>
        <w:rPr>
          <w:b/>
        </w:rPr>
      </w:pPr>
      <w:r w:rsidRPr="004E12F6">
        <w:rPr>
          <w:b/>
        </w:rPr>
        <w:t>4.  PLAN ZDRAVSTVENO-SOCIJALNE I EKOLOŠKE ZAŠTITE UČENIKA</w:t>
      </w:r>
    </w:p>
    <w:p w:rsidR="007346AD" w:rsidRPr="004E12F6" w:rsidRDefault="007346AD" w:rsidP="007346AD">
      <w:pPr>
        <w:spacing w:before="100" w:beforeAutospacing="1"/>
        <w:rPr>
          <w:bCs/>
          <w:color w:val="000000"/>
        </w:rPr>
      </w:pPr>
      <w:r w:rsidRPr="004E12F6">
        <w:rPr>
          <w:bCs/>
          <w:color w:val="000000"/>
        </w:rPr>
        <w:t xml:space="preserve">Medicinsku službu čine četiri medicinske sestre. </w:t>
      </w:r>
    </w:p>
    <w:p w:rsidR="007346AD" w:rsidRPr="004E12F6" w:rsidRDefault="007346AD" w:rsidP="007346AD">
      <w:pPr>
        <w:jc w:val="both"/>
      </w:pPr>
      <w:r w:rsidRPr="004E12F6">
        <w:t>Zdravstvena skrb o korisnicima/učenicima provodi se 24 sata dnevno.</w:t>
      </w:r>
    </w:p>
    <w:p w:rsidR="007346AD" w:rsidRPr="004E12F6" w:rsidRDefault="007346AD" w:rsidP="007346AD">
      <w:pPr>
        <w:jc w:val="both"/>
      </w:pPr>
    </w:p>
    <w:p w:rsidR="007346AD" w:rsidRPr="004E12F6" w:rsidRDefault="007346AD" w:rsidP="007346AD">
      <w:pPr>
        <w:jc w:val="both"/>
      </w:pPr>
      <w:r w:rsidRPr="004E12F6">
        <w:t>Medicinska služba redovito surađuje sa zdravstvenim ustanovama i liječ</w:t>
      </w:r>
      <w:r w:rsidR="002864F2">
        <w:t>nicima određenih specijalnosti.</w:t>
      </w:r>
    </w:p>
    <w:p w:rsidR="007346AD" w:rsidRPr="004E12F6" w:rsidRDefault="007346AD" w:rsidP="007346AD">
      <w:pPr>
        <w:rPr>
          <w:color w:val="000000"/>
        </w:rPr>
      </w:pPr>
    </w:p>
    <w:p w:rsidR="007346AD" w:rsidRPr="004E12F6" w:rsidRDefault="007346AD" w:rsidP="007346AD">
      <w:pPr>
        <w:jc w:val="both"/>
        <w:rPr>
          <w:color w:val="000000"/>
        </w:rPr>
      </w:pPr>
      <w:r w:rsidRPr="004E12F6">
        <w:rPr>
          <w:color w:val="000000"/>
        </w:rPr>
        <w:t>Program rada zdravstvene službe uključuje: prevenciju i održavanje kvalitete zdravlja, higijenu i prevenciju bolesti, brigu o ishrani korisnika i njihovom tjelesnom razvoju, zdravstveni odgoj, zdravstvenu njegu i skrb o korisnicima, estetsko-ekološko uređenje škole</w:t>
      </w:r>
    </w:p>
    <w:p w:rsidR="007346AD" w:rsidRPr="004E12F6" w:rsidRDefault="007346AD" w:rsidP="007346AD">
      <w:pPr>
        <w:jc w:val="both"/>
        <w:rPr>
          <w:color w:val="000000"/>
        </w:rPr>
      </w:pPr>
      <w:r w:rsidRPr="004E12F6">
        <w:rPr>
          <w:color w:val="000000"/>
        </w:rPr>
        <w:t>(uređivanje hodnika škole, dnevnog boravka, razreda i spavaonica), specifične zadatke.        </w:t>
      </w:r>
    </w:p>
    <w:p w:rsidR="007346AD" w:rsidRPr="004E12F6" w:rsidRDefault="007346AD" w:rsidP="007346AD">
      <w:pPr>
        <w:jc w:val="both"/>
        <w:rPr>
          <w:b/>
        </w:rPr>
      </w:pPr>
      <w:r w:rsidRPr="004E12F6">
        <w:rPr>
          <w:b/>
        </w:rPr>
        <w:t xml:space="preserve">5. GODIŠNJI KALENDAR RADA </w:t>
      </w:r>
    </w:p>
    <w:p w:rsidR="007346AD" w:rsidRPr="004E12F6" w:rsidRDefault="007346AD" w:rsidP="007346AD">
      <w:pPr>
        <w:jc w:val="both"/>
        <w:rPr>
          <w:b/>
        </w:rPr>
      </w:pPr>
    </w:p>
    <w:p w:rsidR="007346AD" w:rsidRPr="004E12F6" w:rsidRDefault="007346AD" w:rsidP="007346AD">
      <w:pPr>
        <w:jc w:val="both"/>
        <w:rPr>
          <w:b/>
        </w:rPr>
      </w:pPr>
    </w:p>
    <w:p w:rsidR="007346AD" w:rsidRPr="004E12F6" w:rsidRDefault="007346AD" w:rsidP="007346AD">
      <w:pPr>
        <w:jc w:val="both"/>
        <w:rPr>
          <w:b/>
        </w:rPr>
      </w:pPr>
      <w:r w:rsidRPr="004E12F6">
        <w:rPr>
          <w:color w:val="231F20"/>
          <w:shd w:val="clear" w:color="auto" w:fill="FFFFFF"/>
        </w:rPr>
        <w:t>Prvo polugodište (4. 9. 2017. do 22. 12.2017.)</w:t>
      </w:r>
    </w:p>
    <w:p w:rsidR="007346AD" w:rsidRPr="004E12F6" w:rsidRDefault="007346AD" w:rsidP="007346AD">
      <w:pPr>
        <w:spacing w:after="40"/>
        <w:jc w:val="both"/>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2268"/>
        <w:gridCol w:w="3586"/>
      </w:tblGrid>
      <w:tr w:rsidR="007346AD" w:rsidRPr="004E12F6" w:rsidTr="00795FC5">
        <w:trPr>
          <w:trHeight w:val="650"/>
        </w:trPr>
        <w:tc>
          <w:tcPr>
            <w:tcW w:w="1560"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lastRenderedPageBreak/>
              <w:t>Mjesec</w:t>
            </w:r>
          </w:p>
        </w:tc>
        <w:tc>
          <w:tcPr>
            <w:tcW w:w="1134"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Broj</w:t>
            </w:r>
          </w:p>
          <w:p w:rsidR="007346AD" w:rsidRPr="004E12F6" w:rsidRDefault="007346AD" w:rsidP="00795FC5">
            <w:r w:rsidRPr="004E12F6">
              <w:t>radnih</w:t>
            </w:r>
          </w:p>
          <w:p w:rsidR="007346AD" w:rsidRPr="004E12F6" w:rsidRDefault="007346AD" w:rsidP="00795FC5">
            <w:r w:rsidRPr="004E12F6">
              <w:t>dana</w:t>
            </w:r>
          </w:p>
        </w:tc>
        <w:tc>
          <w:tcPr>
            <w:tcW w:w="1276"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Broj</w:t>
            </w:r>
          </w:p>
          <w:p w:rsidR="007346AD" w:rsidRPr="004E12F6" w:rsidRDefault="007346AD" w:rsidP="00795FC5">
            <w:r w:rsidRPr="004E12F6">
              <w:t>nastavnih</w:t>
            </w:r>
          </w:p>
          <w:p w:rsidR="007346AD" w:rsidRPr="004E12F6" w:rsidRDefault="007346AD" w:rsidP="00795FC5">
            <w:r w:rsidRPr="004E12F6">
              <w:t>dana</w:t>
            </w:r>
          </w:p>
        </w:tc>
        <w:tc>
          <w:tcPr>
            <w:tcW w:w="2268"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Značajni</w:t>
            </w:r>
          </w:p>
          <w:p w:rsidR="007346AD" w:rsidRPr="004E12F6" w:rsidRDefault="007346AD" w:rsidP="00795FC5">
            <w:r w:rsidRPr="004E12F6">
              <w:t>datumi</w:t>
            </w:r>
          </w:p>
        </w:tc>
        <w:tc>
          <w:tcPr>
            <w:tcW w:w="3586" w:type="dxa"/>
            <w:tcBorders>
              <w:top w:val="single" w:sz="4" w:space="0" w:color="auto"/>
              <w:left w:val="single" w:sz="4" w:space="0" w:color="auto"/>
              <w:bottom w:val="double" w:sz="4" w:space="0" w:color="auto"/>
              <w:right w:val="single" w:sz="4" w:space="0" w:color="auto"/>
            </w:tcBorders>
            <w:vAlign w:val="center"/>
          </w:tcPr>
          <w:p w:rsidR="007346AD" w:rsidRPr="004E12F6" w:rsidRDefault="007346AD" w:rsidP="00795FC5">
            <w:r w:rsidRPr="004E12F6">
              <w:t>Značajni dani: sjednice, državni blagdani, nenastavni dani,  školske priredbe i izleti, natjecanja</w:t>
            </w:r>
          </w:p>
        </w:tc>
      </w:tr>
      <w:tr w:rsidR="007346AD" w:rsidRPr="004E12F6" w:rsidTr="00795FC5">
        <w:trPr>
          <w:trHeight w:val="856"/>
        </w:trPr>
        <w:tc>
          <w:tcPr>
            <w:tcW w:w="1560" w:type="dxa"/>
            <w:tcBorders>
              <w:top w:val="nil"/>
            </w:tcBorders>
            <w:vAlign w:val="center"/>
          </w:tcPr>
          <w:p w:rsidR="007346AD" w:rsidRPr="004E12F6" w:rsidRDefault="007346AD" w:rsidP="00795FC5">
            <w:r w:rsidRPr="004E12F6">
              <w:t>RUJAN</w:t>
            </w:r>
          </w:p>
        </w:tc>
        <w:tc>
          <w:tcPr>
            <w:tcW w:w="1134" w:type="dxa"/>
            <w:tcBorders>
              <w:top w:val="nil"/>
            </w:tcBorders>
            <w:vAlign w:val="center"/>
          </w:tcPr>
          <w:p w:rsidR="007346AD" w:rsidRPr="004E12F6" w:rsidRDefault="007346AD" w:rsidP="00795FC5">
            <w:r w:rsidRPr="004E12F6">
              <w:t>21</w:t>
            </w:r>
          </w:p>
        </w:tc>
        <w:tc>
          <w:tcPr>
            <w:tcW w:w="1276" w:type="dxa"/>
            <w:tcBorders>
              <w:top w:val="nil"/>
            </w:tcBorders>
            <w:vAlign w:val="center"/>
          </w:tcPr>
          <w:p w:rsidR="007346AD" w:rsidRPr="004E12F6" w:rsidRDefault="007346AD" w:rsidP="00795FC5">
            <w:r w:rsidRPr="004E12F6">
              <w:t>20</w:t>
            </w:r>
          </w:p>
        </w:tc>
        <w:tc>
          <w:tcPr>
            <w:tcW w:w="2268" w:type="dxa"/>
            <w:tcBorders>
              <w:top w:val="nil"/>
            </w:tcBorders>
            <w:vAlign w:val="center"/>
          </w:tcPr>
          <w:p w:rsidR="007346AD" w:rsidRPr="004E12F6" w:rsidRDefault="007346AD" w:rsidP="00795FC5">
            <w:r w:rsidRPr="004E12F6">
              <w:t>4.</w:t>
            </w:r>
            <w:r>
              <w:t xml:space="preserve"> </w:t>
            </w:r>
            <w:r w:rsidRPr="004E12F6">
              <w:t>9. 2017.</w:t>
            </w:r>
          </w:p>
          <w:p w:rsidR="007346AD" w:rsidRPr="004E12F6" w:rsidRDefault="007346AD" w:rsidP="00795FC5"/>
          <w:p w:rsidR="007346AD" w:rsidRPr="004E12F6" w:rsidRDefault="007346AD" w:rsidP="00795FC5"/>
          <w:p w:rsidR="007346AD" w:rsidRPr="004E12F6" w:rsidRDefault="007346AD" w:rsidP="00795FC5"/>
          <w:p w:rsidR="007346AD" w:rsidRDefault="007346AD" w:rsidP="00795FC5"/>
          <w:p w:rsidR="007346AD" w:rsidRPr="004E12F6" w:rsidRDefault="007346AD" w:rsidP="00795FC5">
            <w:r w:rsidRPr="004E12F6">
              <w:t>8.</w:t>
            </w:r>
            <w:r w:rsidR="00BC561A">
              <w:t xml:space="preserve"> </w:t>
            </w:r>
            <w:r>
              <w:t xml:space="preserve"> </w:t>
            </w:r>
            <w:r w:rsidRPr="004E12F6">
              <w:t>9.</w:t>
            </w:r>
            <w:r>
              <w:t xml:space="preserve"> </w:t>
            </w:r>
            <w:r w:rsidRPr="004E12F6">
              <w:t>2017.</w:t>
            </w:r>
          </w:p>
          <w:p w:rsidR="007346AD" w:rsidRPr="004E12F6" w:rsidRDefault="007346AD" w:rsidP="00795FC5">
            <w:r w:rsidRPr="004E12F6">
              <w:t>21.</w:t>
            </w:r>
            <w:r>
              <w:t xml:space="preserve"> </w:t>
            </w:r>
            <w:r w:rsidRPr="004E12F6">
              <w:t>9.</w:t>
            </w:r>
            <w:r>
              <w:t xml:space="preserve"> </w:t>
            </w:r>
            <w:r w:rsidRPr="004E12F6">
              <w:t>2017.</w:t>
            </w:r>
          </w:p>
          <w:p w:rsidR="007346AD" w:rsidRPr="004E12F6" w:rsidRDefault="007346AD" w:rsidP="00795FC5">
            <w:r w:rsidRPr="004E12F6">
              <w:t>21.</w:t>
            </w:r>
            <w:r w:rsidR="00BC561A">
              <w:t xml:space="preserve"> </w:t>
            </w:r>
            <w:r>
              <w:t xml:space="preserve"> </w:t>
            </w:r>
            <w:r w:rsidRPr="004E12F6">
              <w:t>9.</w:t>
            </w:r>
            <w:r>
              <w:t xml:space="preserve"> </w:t>
            </w:r>
            <w:r w:rsidRPr="004E12F6">
              <w:t>2017.</w:t>
            </w:r>
          </w:p>
          <w:p w:rsidR="007346AD" w:rsidRPr="004E12F6" w:rsidRDefault="007346AD" w:rsidP="00795FC5">
            <w:r w:rsidRPr="004E12F6">
              <w:t>25.</w:t>
            </w:r>
            <w:r w:rsidR="00BC561A">
              <w:t xml:space="preserve"> </w:t>
            </w:r>
            <w:r>
              <w:t xml:space="preserve"> </w:t>
            </w:r>
            <w:r w:rsidRPr="004E12F6">
              <w:t>9.</w:t>
            </w:r>
            <w:r>
              <w:t xml:space="preserve"> </w:t>
            </w:r>
            <w:r w:rsidRPr="004E12F6">
              <w:t>2017.</w:t>
            </w:r>
          </w:p>
          <w:p w:rsidR="007346AD" w:rsidRPr="004E12F6" w:rsidRDefault="007346AD" w:rsidP="00795FC5"/>
          <w:p w:rsidR="007346AD" w:rsidRPr="004E12F6" w:rsidRDefault="007346AD" w:rsidP="00795FC5"/>
          <w:p w:rsidR="007346AD" w:rsidRPr="004E12F6" w:rsidRDefault="007346AD" w:rsidP="00795FC5">
            <w:r w:rsidRPr="004E12F6">
              <w:t>26.</w:t>
            </w:r>
            <w:r>
              <w:t xml:space="preserve"> </w:t>
            </w:r>
            <w:r w:rsidRPr="004E12F6">
              <w:t>9.</w:t>
            </w:r>
            <w:r>
              <w:t xml:space="preserve"> </w:t>
            </w:r>
            <w:r w:rsidRPr="004E12F6">
              <w:t>2017.</w:t>
            </w:r>
          </w:p>
        </w:tc>
        <w:tc>
          <w:tcPr>
            <w:tcW w:w="3586" w:type="dxa"/>
            <w:tcBorders>
              <w:top w:val="nil"/>
            </w:tcBorders>
          </w:tcPr>
          <w:p w:rsidR="007346AD" w:rsidRPr="004E12F6" w:rsidRDefault="007346AD" w:rsidP="00795FC5">
            <w:r w:rsidRPr="004E12F6">
              <w:t xml:space="preserve">Početak školske godine, dolazak učenika, priredba dobrodošlice </w:t>
            </w:r>
            <w:r>
              <w:t>učenicima prvog razreda</w:t>
            </w:r>
            <w:r w:rsidRPr="004E12F6">
              <w:t>, roditeljski sastanci, prvi nastavni dan</w:t>
            </w:r>
          </w:p>
          <w:p w:rsidR="007346AD" w:rsidRPr="004E12F6" w:rsidRDefault="007346AD" w:rsidP="00795FC5">
            <w:r w:rsidRPr="004E12F6">
              <w:t>Međunarodni dan pismenosti</w:t>
            </w:r>
          </w:p>
          <w:p w:rsidR="007346AD" w:rsidRPr="004E12F6" w:rsidRDefault="007346AD" w:rsidP="00795FC5">
            <w:r w:rsidRPr="004E12F6">
              <w:t>Međunarodni dan mira</w:t>
            </w:r>
          </w:p>
          <w:p w:rsidR="007346AD" w:rsidRPr="004E12F6" w:rsidRDefault="007346AD" w:rsidP="00795FC5">
            <w:r w:rsidRPr="004E12F6">
              <w:t>Jesenski izlet</w:t>
            </w:r>
          </w:p>
          <w:p w:rsidR="007346AD" w:rsidRPr="004E12F6" w:rsidRDefault="007346AD" w:rsidP="00795FC5">
            <w:r w:rsidRPr="004E12F6">
              <w:t>Sjednica Učiteljskog vijeća – usvajanje Kurikuluma i Godišnjeg plana i programa Centra</w:t>
            </w:r>
          </w:p>
          <w:p w:rsidR="007346AD" w:rsidRPr="004E12F6" w:rsidRDefault="007346AD" w:rsidP="00795FC5">
            <w:r w:rsidRPr="004E12F6">
              <w:t>Europski dan jezika</w:t>
            </w:r>
          </w:p>
        </w:tc>
      </w:tr>
      <w:tr w:rsidR="007346AD" w:rsidRPr="004E12F6" w:rsidTr="00795FC5">
        <w:trPr>
          <w:trHeight w:val="1521"/>
        </w:trPr>
        <w:tc>
          <w:tcPr>
            <w:tcW w:w="1560" w:type="dxa"/>
            <w:vAlign w:val="center"/>
          </w:tcPr>
          <w:p w:rsidR="007346AD" w:rsidRPr="004E12F6" w:rsidRDefault="007346AD" w:rsidP="00795FC5">
            <w:r w:rsidRPr="004E12F6">
              <w:t>LISTOPAD</w:t>
            </w:r>
          </w:p>
        </w:tc>
        <w:tc>
          <w:tcPr>
            <w:tcW w:w="1134" w:type="dxa"/>
            <w:vAlign w:val="center"/>
          </w:tcPr>
          <w:p w:rsidR="007346AD" w:rsidRPr="004E12F6" w:rsidRDefault="007346AD" w:rsidP="00795FC5">
            <w:r w:rsidRPr="004E12F6">
              <w:t>22</w:t>
            </w:r>
          </w:p>
        </w:tc>
        <w:tc>
          <w:tcPr>
            <w:tcW w:w="1276" w:type="dxa"/>
            <w:vAlign w:val="center"/>
          </w:tcPr>
          <w:p w:rsidR="007346AD" w:rsidRPr="004E12F6" w:rsidRDefault="007346AD" w:rsidP="00795FC5">
            <w:r w:rsidRPr="004E12F6">
              <w:t>22</w:t>
            </w:r>
          </w:p>
        </w:tc>
        <w:tc>
          <w:tcPr>
            <w:tcW w:w="2268" w:type="dxa"/>
          </w:tcPr>
          <w:p w:rsidR="007346AD" w:rsidRPr="004E12F6" w:rsidRDefault="007346AD" w:rsidP="00795FC5">
            <w:r w:rsidRPr="004E12F6">
              <w:t xml:space="preserve">5. 10. </w:t>
            </w:r>
            <w:r>
              <w:t xml:space="preserve"> </w:t>
            </w:r>
            <w:r w:rsidRPr="004E12F6">
              <w:t>2017.</w:t>
            </w:r>
          </w:p>
          <w:p w:rsidR="007346AD" w:rsidRPr="004E12F6" w:rsidRDefault="007346AD" w:rsidP="00795FC5">
            <w:r w:rsidRPr="004E12F6">
              <w:t>8.</w:t>
            </w:r>
            <w:r>
              <w:t xml:space="preserve"> </w:t>
            </w:r>
            <w:r w:rsidRPr="004E12F6">
              <w:t>10.</w:t>
            </w:r>
            <w:r>
              <w:t xml:space="preserve"> </w:t>
            </w:r>
            <w:r w:rsidRPr="004E12F6">
              <w:t>2017.</w:t>
            </w:r>
          </w:p>
          <w:p w:rsidR="007346AD" w:rsidRPr="004E12F6" w:rsidRDefault="007346AD" w:rsidP="00795FC5">
            <w:r w:rsidRPr="004E12F6">
              <w:t>15.</w:t>
            </w:r>
            <w:r>
              <w:t xml:space="preserve"> </w:t>
            </w:r>
            <w:r w:rsidRPr="004E12F6">
              <w:t>10.</w:t>
            </w:r>
            <w:r w:rsidR="00BC561A">
              <w:t xml:space="preserve"> </w:t>
            </w:r>
            <w:r>
              <w:t xml:space="preserve"> </w:t>
            </w:r>
            <w:r w:rsidRPr="004E12F6">
              <w:t>2017.</w:t>
            </w:r>
          </w:p>
          <w:p w:rsidR="007346AD" w:rsidRPr="004E12F6" w:rsidRDefault="007346AD" w:rsidP="00795FC5">
            <w:r w:rsidRPr="004E12F6">
              <w:t>16.</w:t>
            </w:r>
            <w:r>
              <w:t xml:space="preserve"> </w:t>
            </w:r>
            <w:r w:rsidRPr="004E12F6">
              <w:t>10.</w:t>
            </w:r>
            <w:r>
              <w:t xml:space="preserve"> </w:t>
            </w:r>
            <w:r w:rsidR="00BC561A">
              <w:t xml:space="preserve"> </w:t>
            </w:r>
            <w:r w:rsidRPr="004E12F6">
              <w:t>2017.</w:t>
            </w:r>
          </w:p>
          <w:p w:rsidR="007346AD" w:rsidRPr="004E12F6" w:rsidRDefault="007346AD" w:rsidP="00795FC5">
            <w:r w:rsidRPr="004E12F6">
              <w:t>2.</w:t>
            </w:r>
            <w:r>
              <w:t xml:space="preserve"> </w:t>
            </w:r>
            <w:r w:rsidRPr="004E12F6">
              <w:t>10</w:t>
            </w:r>
            <w:r w:rsidR="00BC561A">
              <w:t>.</w:t>
            </w:r>
            <w:r>
              <w:t xml:space="preserve"> </w:t>
            </w:r>
            <w:r w:rsidRPr="004E12F6">
              <w:t xml:space="preserve"> – 13.</w:t>
            </w:r>
            <w:r>
              <w:t xml:space="preserve"> </w:t>
            </w:r>
            <w:r w:rsidRPr="004E12F6">
              <w:t>10.</w:t>
            </w:r>
            <w:r>
              <w:t xml:space="preserve"> </w:t>
            </w:r>
            <w:r w:rsidRPr="004E12F6">
              <w:t>2017.</w:t>
            </w:r>
          </w:p>
        </w:tc>
        <w:tc>
          <w:tcPr>
            <w:tcW w:w="3586" w:type="dxa"/>
          </w:tcPr>
          <w:p w:rsidR="007346AD" w:rsidRPr="004E12F6" w:rsidRDefault="007346AD" w:rsidP="00795FC5">
            <w:r w:rsidRPr="004E12F6">
              <w:t>Svjetski dan učitelja</w:t>
            </w:r>
          </w:p>
          <w:p w:rsidR="007346AD" w:rsidRPr="004E12F6" w:rsidRDefault="007346AD" w:rsidP="00795FC5">
            <w:r w:rsidRPr="004E12F6">
              <w:t>Dan neovisnosti RH</w:t>
            </w:r>
          </w:p>
          <w:p w:rsidR="007346AD" w:rsidRPr="004E12F6" w:rsidRDefault="007346AD" w:rsidP="00795FC5">
            <w:r w:rsidRPr="004E12F6">
              <w:t>Međunarodni dan bijelog štapa</w:t>
            </w:r>
          </w:p>
          <w:p w:rsidR="007346AD" w:rsidRPr="004E12F6" w:rsidRDefault="007346AD" w:rsidP="00795FC5">
            <w:r w:rsidRPr="004E12F6">
              <w:t>Svjetski dan hrane</w:t>
            </w:r>
          </w:p>
          <w:p w:rsidR="007346AD" w:rsidRPr="004E12F6" w:rsidRDefault="007346AD" w:rsidP="00795FC5">
            <w:r w:rsidRPr="004E12F6">
              <w:t>Sjednice Razrednih vijeća</w:t>
            </w:r>
          </w:p>
        </w:tc>
      </w:tr>
      <w:tr w:rsidR="007346AD" w:rsidRPr="004E12F6" w:rsidTr="00795FC5">
        <w:trPr>
          <w:trHeight w:val="634"/>
        </w:trPr>
        <w:tc>
          <w:tcPr>
            <w:tcW w:w="1560" w:type="dxa"/>
            <w:vAlign w:val="center"/>
          </w:tcPr>
          <w:p w:rsidR="007346AD" w:rsidRPr="004E12F6" w:rsidRDefault="007346AD" w:rsidP="00795FC5">
            <w:r w:rsidRPr="004E12F6">
              <w:t>STUDENI</w:t>
            </w:r>
          </w:p>
        </w:tc>
        <w:tc>
          <w:tcPr>
            <w:tcW w:w="1134" w:type="dxa"/>
            <w:vAlign w:val="center"/>
          </w:tcPr>
          <w:p w:rsidR="007346AD" w:rsidRPr="004E12F6" w:rsidRDefault="007346AD" w:rsidP="00795FC5">
            <w:r w:rsidRPr="004E12F6">
              <w:t>21</w:t>
            </w:r>
          </w:p>
        </w:tc>
        <w:tc>
          <w:tcPr>
            <w:tcW w:w="1276" w:type="dxa"/>
            <w:vAlign w:val="center"/>
          </w:tcPr>
          <w:p w:rsidR="007346AD" w:rsidRPr="004E12F6" w:rsidRDefault="007346AD" w:rsidP="00795FC5">
            <w:r w:rsidRPr="004E12F6">
              <w:t>21</w:t>
            </w:r>
          </w:p>
        </w:tc>
        <w:tc>
          <w:tcPr>
            <w:tcW w:w="2268" w:type="dxa"/>
            <w:vAlign w:val="center"/>
          </w:tcPr>
          <w:p w:rsidR="007346AD" w:rsidRPr="004E12F6" w:rsidRDefault="007346AD" w:rsidP="00795FC5">
            <w:pPr>
              <w:spacing w:line="600" w:lineRule="auto"/>
            </w:pPr>
            <w:r w:rsidRPr="004E12F6">
              <w:t>1.</w:t>
            </w:r>
            <w:r>
              <w:t xml:space="preserve"> </w:t>
            </w:r>
            <w:r w:rsidRPr="004E12F6">
              <w:t>11.</w:t>
            </w:r>
            <w:r>
              <w:t xml:space="preserve"> </w:t>
            </w:r>
            <w:r w:rsidRPr="004E12F6">
              <w:t>2017.</w:t>
            </w:r>
          </w:p>
          <w:p w:rsidR="007346AD" w:rsidRPr="004E12F6" w:rsidRDefault="007346AD" w:rsidP="00795FC5">
            <w:pPr>
              <w:spacing w:line="600" w:lineRule="auto"/>
            </w:pPr>
            <w:r w:rsidRPr="004E12F6">
              <w:t>16.</w:t>
            </w:r>
            <w:r>
              <w:t xml:space="preserve"> </w:t>
            </w:r>
            <w:r w:rsidRPr="004E12F6">
              <w:t>11.</w:t>
            </w:r>
            <w:r>
              <w:t xml:space="preserve"> </w:t>
            </w:r>
            <w:r w:rsidRPr="004E12F6">
              <w:t>2017.</w:t>
            </w:r>
          </w:p>
          <w:p w:rsidR="007346AD" w:rsidRPr="004E12F6" w:rsidRDefault="007346AD" w:rsidP="00795FC5">
            <w:pPr>
              <w:spacing w:line="600" w:lineRule="auto"/>
            </w:pPr>
            <w:r w:rsidRPr="004E12F6">
              <w:t>20.</w:t>
            </w:r>
            <w:r>
              <w:t xml:space="preserve"> </w:t>
            </w:r>
            <w:r w:rsidRPr="004E12F6">
              <w:t>11.</w:t>
            </w:r>
            <w:r>
              <w:t xml:space="preserve"> </w:t>
            </w:r>
            <w:r w:rsidRPr="004E12F6">
              <w:t>2017.</w:t>
            </w:r>
          </w:p>
          <w:p w:rsidR="007346AD" w:rsidRPr="004E12F6" w:rsidRDefault="007346AD" w:rsidP="00795FC5">
            <w:pPr>
              <w:spacing w:line="600" w:lineRule="auto"/>
            </w:pPr>
            <w:r w:rsidRPr="004E12F6">
              <w:t>21.</w:t>
            </w:r>
            <w:r>
              <w:t xml:space="preserve"> </w:t>
            </w:r>
            <w:r w:rsidRPr="004E12F6">
              <w:t>11.</w:t>
            </w:r>
            <w:r>
              <w:t xml:space="preserve"> </w:t>
            </w:r>
            <w:r w:rsidRPr="004E12F6">
              <w:t>2017.</w:t>
            </w:r>
          </w:p>
        </w:tc>
        <w:tc>
          <w:tcPr>
            <w:tcW w:w="3586" w:type="dxa"/>
          </w:tcPr>
          <w:p w:rsidR="007346AD" w:rsidRPr="004E12F6" w:rsidRDefault="007346AD" w:rsidP="00795FC5">
            <w:r w:rsidRPr="004E12F6">
              <w:t>Svi sveti – blagdan</w:t>
            </w:r>
          </w:p>
          <w:p w:rsidR="007346AD" w:rsidRPr="004E12F6" w:rsidRDefault="007346AD" w:rsidP="00795FC5"/>
          <w:p w:rsidR="007346AD" w:rsidRPr="004E12F6" w:rsidRDefault="007346AD" w:rsidP="00795FC5">
            <w:r w:rsidRPr="004E12F6">
              <w:t>Međunarodni dan tolerancije</w:t>
            </w:r>
          </w:p>
          <w:p w:rsidR="007346AD" w:rsidRPr="004E12F6" w:rsidRDefault="007346AD" w:rsidP="00795FC5"/>
          <w:p w:rsidR="007346AD" w:rsidRPr="004E12F6" w:rsidRDefault="007346AD" w:rsidP="00795FC5">
            <w:r w:rsidRPr="004E12F6">
              <w:t>Svjetski dan djece</w:t>
            </w:r>
          </w:p>
          <w:p w:rsidR="007346AD" w:rsidRPr="004E12F6" w:rsidRDefault="007346AD" w:rsidP="00795FC5"/>
          <w:p w:rsidR="007346AD" w:rsidRPr="004E12F6" w:rsidRDefault="007346AD" w:rsidP="00795FC5">
            <w:r w:rsidRPr="004E12F6">
              <w:t>Svjetski dan televizije</w:t>
            </w:r>
          </w:p>
        </w:tc>
      </w:tr>
      <w:tr w:rsidR="007346AD" w:rsidRPr="004E12F6" w:rsidTr="00795FC5">
        <w:trPr>
          <w:trHeight w:val="650"/>
        </w:trPr>
        <w:tc>
          <w:tcPr>
            <w:tcW w:w="1560" w:type="dxa"/>
            <w:vAlign w:val="center"/>
          </w:tcPr>
          <w:p w:rsidR="007346AD" w:rsidRPr="004E12F6" w:rsidRDefault="007346AD" w:rsidP="00795FC5">
            <w:r w:rsidRPr="004E12F6">
              <w:t>PROSINAC</w:t>
            </w:r>
          </w:p>
        </w:tc>
        <w:tc>
          <w:tcPr>
            <w:tcW w:w="1134" w:type="dxa"/>
            <w:shd w:val="clear" w:color="auto" w:fill="auto"/>
            <w:vAlign w:val="center"/>
          </w:tcPr>
          <w:p w:rsidR="007346AD" w:rsidRPr="004E12F6" w:rsidRDefault="007346AD" w:rsidP="00795FC5">
            <w:r w:rsidRPr="004E12F6">
              <w:t>19</w:t>
            </w:r>
          </w:p>
        </w:tc>
        <w:tc>
          <w:tcPr>
            <w:tcW w:w="1276" w:type="dxa"/>
            <w:shd w:val="clear" w:color="auto" w:fill="auto"/>
            <w:vAlign w:val="center"/>
          </w:tcPr>
          <w:p w:rsidR="007346AD" w:rsidRPr="004E12F6" w:rsidRDefault="007346AD" w:rsidP="00795FC5">
            <w:r w:rsidRPr="004E12F6">
              <w:t>16</w:t>
            </w:r>
          </w:p>
        </w:tc>
        <w:tc>
          <w:tcPr>
            <w:tcW w:w="2268" w:type="dxa"/>
            <w:shd w:val="clear" w:color="auto" w:fill="auto"/>
          </w:tcPr>
          <w:p w:rsidR="007346AD" w:rsidRPr="004E12F6" w:rsidRDefault="007346AD" w:rsidP="00795FC5">
            <w:r w:rsidRPr="004E12F6">
              <w:t>3.</w:t>
            </w:r>
            <w:r>
              <w:t xml:space="preserve"> </w:t>
            </w:r>
            <w:r w:rsidRPr="004E12F6">
              <w:t>12.</w:t>
            </w:r>
            <w:r>
              <w:t xml:space="preserve"> </w:t>
            </w:r>
            <w:r w:rsidRPr="004E12F6">
              <w:t xml:space="preserve">2017. </w:t>
            </w:r>
          </w:p>
          <w:p w:rsidR="007346AD" w:rsidRPr="004E12F6" w:rsidRDefault="007346AD" w:rsidP="00795FC5"/>
          <w:p w:rsidR="007346AD" w:rsidRPr="004E12F6" w:rsidRDefault="007346AD" w:rsidP="00795FC5">
            <w:r w:rsidRPr="004E12F6">
              <w:t>6.</w:t>
            </w:r>
            <w:r>
              <w:t xml:space="preserve"> </w:t>
            </w:r>
            <w:r w:rsidRPr="004E12F6">
              <w:t>12.</w:t>
            </w:r>
            <w:r>
              <w:t xml:space="preserve"> </w:t>
            </w:r>
            <w:r w:rsidRPr="004E12F6">
              <w:t>2017.</w:t>
            </w:r>
          </w:p>
          <w:p w:rsidR="007346AD" w:rsidRPr="004E12F6" w:rsidRDefault="007346AD" w:rsidP="00795FC5">
            <w:r w:rsidRPr="004E12F6">
              <w:t>10.</w:t>
            </w:r>
            <w:r>
              <w:t xml:space="preserve"> </w:t>
            </w:r>
            <w:r w:rsidRPr="004E12F6">
              <w:t>12.</w:t>
            </w:r>
            <w:r>
              <w:t xml:space="preserve"> </w:t>
            </w:r>
            <w:r w:rsidRPr="004E12F6">
              <w:t xml:space="preserve">2017. </w:t>
            </w:r>
          </w:p>
          <w:p w:rsidR="007346AD" w:rsidRPr="004E12F6" w:rsidRDefault="007346AD" w:rsidP="00795FC5">
            <w:r w:rsidRPr="004E12F6">
              <w:t>11.</w:t>
            </w:r>
            <w:r>
              <w:t xml:space="preserve"> </w:t>
            </w:r>
            <w:r w:rsidRPr="004E12F6">
              <w:t>12.</w:t>
            </w:r>
            <w:r>
              <w:t xml:space="preserve"> </w:t>
            </w:r>
            <w:r w:rsidRPr="004E12F6">
              <w:t>2017.</w:t>
            </w:r>
          </w:p>
          <w:p w:rsidR="007346AD" w:rsidRPr="004E12F6" w:rsidRDefault="007346AD" w:rsidP="00795FC5">
            <w:r w:rsidRPr="004E12F6">
              <w:t>13.</w:t>
            </w:r>
            <w:r>
              <w:t xml:space="preserve"> </w:t>
            </w:r>
            <w:r w:rsidRPr="004E12F6">
              <w:t>12.</w:t>
            </w:r>
            <w:r>
              <w:t xml:space="preserve"> </w:t>
            </w:r>
            <w:r w:rsidRPr="004E12F6">
              <w:t>2017.</w:t>
            </w:r>
          </w:p>
          <w:p w:rsidR="007346AD" w:rsidRPr="004E12F6" w:rsidRDefault="007346AD" w:rsidP="00795FC5">
            <w:r w:rsidRPr="004E12F6">
              <w:t>11.</w:t>
            </w:r>
            <w:r>
              <w:t xml:space="preserve"> </w:t>
            </w:r>
            <w:r w:rsidRPr="004E12F6">
              <w:t>- 19.12.2017.</w:t>
            </w:r>
          </w:p>
          <w:p w:rsidR="007346AD" w:rsidRPr="004E12F6" w:rsidRDefault="007346AD" w:rsidP="00795FC5">
            <w:r w:rsidRPr="004E12F6">
              <w:t>21.</w:t>
            </w:r>
            <w:r>
              <w:t xml:space="preserve"> </w:t>
            </w:r>
            <w:r w:rsidRPr="004E12F6">
              <w:t>12.</w:t>
            </w:r>
            <w:r>
              <w:t xml:space="preserve"> </w:t>
            </w:r>
            <w:r w:rsidRPr="004E12F6">
              <w:t>2017.</w:t>
            </w:r>
          </w:p>
          <w:p w:rsidR="007346AD" w:rsidRPr="004E12F6" w:rsidRDefault="007346AD" w:rsidP="00795FC5">
            <w:r w:rsidRPr="004E12F6">
              <w:t>22.</w:t>
            </w:r>
            <w:r>
              <w:t xml:space="preserve"> </w:t>
            </w:r>
            <w:r w:rsidRPr="004E12F6">
              <w:t>12.</w:t>
            </w:r>
            <w:r>
              <w:t xml:space="preserve"> </w:t>
            </w:r>
            <w:r w:rsidRPr="004E12F6">
              <w:t>2017.</w:t>
            </w:r>
          </w:p>
          <w:p w:rsidR="007346AD" w:rsidRPr="004E12F6" w:rsidRDefault="007346AD" w:rsidP="00795FC5"/>
          <w:p w:rsidR="007346AD" w:rsidRPr="004E12F6" w:rsidRDefault="007346AD" w:rsidP="00795FC5">
            <w:r w:rsidRPr="004E12F6">
              <w:t>27.</w:t>
            </w:r>
            <w:r>
              <w:t xml:space="preserve"> </w:t>
            </w:r>
            <w:r w:rsidRPr="004E12F6">
              <w:t>12.</w:t>
            </w:r>
            <w:r>
              <w:t xml:space="preserve"> 2017. – </w:t>
            </w:r>
            <w:r w:rsidRPr="004E12F6">
              <w:t>12.</w:t>
            </w:r>
            <w:r>
              <w:t xml:space="preserve"> </w:t>
            </w:r>
            <w:r w:rsidRPr="004E12F6">
              <w:t>1.</w:t>
            </w:r>
            <w:r>
              <w:t xml:space="preserve"> </w:t>
            </w:r>
            <w:r w:rsidRPr="004E12F6">
              <w:t>2018.</w:t>
            </w:r>
          </w:p>
        </w:tc>
        <w:tc>
          <w:tcPr>
            <w:tcW w:w="3586" w:type="dxa"/>
            <w:shd w:val="clear" w:color="auto" w:fill="auto"/>
          </w:tcPr>
          <w:p w:rsidR="007346AD" w:rsidRPr="004E12F6" w:rsidRDefault="007346AD" w:rsidP="00795FC5">
            <w:r w:rsidRPr="004E12F6">
              <w:t>Međunarodni dan osoba s invaliditetom</w:t>
            </w:r>
          </w:p>
          <w:p w:rsidR="007346AD" w:rsidRPr="004E12F6" w:rsidRDefault="007346AD" w:rsidP="00795FC5">
            <w:r w:rsidRPr="004E12F6">
              <w:t>Obilježavanje dana Sv.Nikole</w:t>
            </w:r>
          </w:p>
          <w:p w:rsidR="007346AD" w:rsidRPr="004E12F6" w:rsidRDefault="007346AD" w:rsidP="00795FC5">
            <w:r w:rsidRPr="004E12F6">
              <w:t>Dan ljudskih prava</w:t>
            </w:r>
          </w:p>
          <w:p w:rsidR="007346AD" w:rsidRPr="004E12F6" w:rsidRDefault="007346AD" w:rsidP="00795FC5">
            <w:r w:rsidRPr="004E12F6">
              <w:t>Međunarodni dan planina</w:t>
            </w:r>
          </w:p>
          <w:p w:rsidR="007346AD" w:rsidRPr="004E12F6" w:rsidRDefault="007346AD" w:rsidP="00795FC5">
            <w:r w:rsidRPr="004E12F6">
              <w:t>Sv. Lucija</w:t>
            </w:r>
          </w:p>
          <w:p w:rsidR="007346AD" w:rsidRPr="004E12F6" w:rsidRDefault="007346AD" w:rsidP="00795FC5">
            <w:r w:rsidRPr="004E12F6">
              <w:t>Sjednice RV</w:t>
            </w:r>
          </w:p>
          <w:p w:rsidR="007346AD" w:rsidRPr="004E12F6" w:rsidRDefault="007346AD" w:rsidP="00795FC5">
            <w:r w:rsidRPr="004E12F6">
              <w:t>Sjednica UV</w:t>
            </w:r>
          </w:p>
          <w:p w:rsidR="007346AD" w:rsidRPr="004E12F6" w:rsidRDefault="007346AD" w:rsidP="00795FC5">
            <w:r w:rsidRPr="004E12F6">
              <w:t>Božićna priredba,</w:t>
            </w:r>
          </w:p>
          <w:p w:rsidR="007346AD" w:rsidRPr="004E12F6" w:rsidRDefault="007346AD" w:rsidP="00795FC5">
            <w:r w:rsidRPr="004E12F6">
              <w:t>roditeljski sastanci</w:t>
            </w:r>
          </w:p>
          <w:p w:rsidR="007346AD" w:rsidRPr="004E12F6" w:rsidRDefault="007346AD" w:rsidP="00795FC5">
            <w:r w:rsidRPr="004E12F6">
              <w:t xml:space="preserve">Zimski odmor učenika </w:t>
            </w:r>
          </w:p>
        </w:tc>
      </w:tr>
    </w:tbl>
    <w:p w:rsidR="007346AD" w:rsidRPr="004E12F6" w:rsidRDefault="007346AD" w:rsidP="007346AD">
      <w:pPr>
        <w:spacing w:before="100" w:after="40"/>
        <w:jc w:val="both"/>
      </w:pPr>
    </w:p>
    <w:p w:rsidR="007346AD" w:rsidRPr="004E12F6" w:rsidRDefault="007346AD" w:rsidP="007346AD">
      <w:pPr>
        <w:spacing w:before="100" w:after="40"/>
        <w:jc w:val="both"/>
      </w:pPr>
    </w:p>
    <w:p w:rsidR="007346AD" w:rsidRPr="004E12F6" w:rsidRDefault="007346AD" w:rsidP="007346AD">
      <w:pPr>
        <w:spacing w:before="100" w:after="40"/>
        <w:jc w:val="both"/>
      </w:pPr>
      <w:r w:rsidRPr="004E12F6">
        <w:rPr>
          <w:color w:val="231F20"/>
          <w:shd w:val="clear" w:color="auto" w:fill="FFFFFF"/>
        </w:rPr>
        <w:t>Drugo polugodište (15. 1. 2018. do 15. 6. 2018.)</w:t>
      </w:r>
    </w:p>
    <w:p w:rsidR="007346AD" w:rsidRPr="004E12F6" w:rsidRDefault="007346AD" w:rsidP="007346AD">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17"/>
        <w:gridCol w:w="1541"/>
        <w:gridCol w:w="1921"/>
        <w:gridCol w:w="3225"/>
      </w:tblGrid>
      <w:tr w:rsidR="007346AD" w:rsidRPr="004E12F6" w:rsidTr="00795FC5">
        <w:trPr>
          <w:trHeight w:val="1022"/>
        </w:trPr>
        <w:tc>
          <w:tcPr>
            <w:tcW w:w="824" w:type="pct"/>
            <w:tcBorders>
              <w:bottom w:val="double" w:sz="4" w:space="0" w:color="auto"/>
            </w:tcBorders>
            <w:vAlign w:val="center"/>
          </w:tcPr>
          <w:p w:rsidR="007346AD" w:rsidRPr="004E12F6" w:rsidRDefault="007346AD" w:rsidP="00795FC5">
            <w:r w:rsidRPr="004E12F6">
              <w:lastRenderedPageBreak/>
              <w:t>Mjesec</w:t>
            </w:r>
          </w:p>
        </w:tc>
        <w:tc>
          <w:tcPr>
            <w:tcW w:w="643" w:type="pct"/>
            <w:tcBorders>
              <w:bottom w:val="double" w:sz="4" w:space="0" w:color="auto"/>
            </w:tcBorders>
            <w:vAlign w:val="center"/>
          </w:tcPr>
          <w:p w:rsidR="007346AD" w:rsidRPr="004E12F6" w:rsidRDefault="007346AD" w:rsidP="00795FC5">
            <w:r w:rsidRPr="004E12F6">
              <w:t>Broj</w:t>
            </w:r>
          </w:p>
          <w:p w:rsidR="007346AD" w:rsidRPr="004E12F6" w:rsidRDefault="007346AD" w:rsidP="00795FC5">
            <w:r w:rsidRPr="004E12F6">
              <w:t>radnih</w:t>
            </w:r>
          </w:p>
          <w:p w:rsidR="007346AD" w:rsidRPr="004E12F6" w:rsidRDefault="007346AD" w:rsidP="00795FC5">
            <w:r w:rsidRPr="004E12F6">
              <w:t>dana</w:t>
            </w:r>
          </w:p>
        </w:tc>
        <w:tc>
          <w:tcPr>
            <w:tcW w:w="814" w:type="pct"/>
            <w:tcBorders>
              <w:bottom w:val="double" w:sz="4" w:space="0" w:color="auto"/>
            </w:tcBorders>
            <w:vAlign w:val="center"/>
          </w:tcPr>
          <w:p w:rsidR="007346AD" w:rsidRPr="004E12F6" w:rsidRDefault="007346AD" w:rsidP="00795FC5">
            <w:r w:rsidRPr="004E12F6">
              <w:t>Broj</w:t>
            </w:r>
          </w:p>
          <w:p w:rsidR="007346AD" w:rsidRPr="004E12F6" w:rsidRDefault="007346AD" w:rsidP="00795FC5">
            <w:r w:rsidRPr="004E12F6">
              <w:t>nastavnih</w:t>
            </w:r>
          </w:p>
          <w:p w:rsidR="007346AD" w:rsidRPr="004E12F6" w:rsidRDefault="007346AD" w:rsidP="00795FC5">
            <w:r w:rsidRPr="004E12F6">
              <w:t>dana</w:t>
            </w:r>
          </w:p>
        </w:tc>
        <w:tc>
          <w:tcPr>
            <w:tcW w:w="1015" w:type="pct"/>
            <w:tcBorders>
              <w:bottom w:val="double" w:sz="4" w:space="0" w:color="auto"/>
            </w:tcBorders>
            <w:vAlign w:val="center"/>
          </w:tcPr>
          <w:p w:rsidR="007346AD" w:rsidRPr="004E12F6" w:rsidRDefault="007346AD" w:rsidP="00795FC5">
            <w:r w:rsidRPr="004E12F6">
              <w:t>Značajni datumi</w:t>
            </w:r>
          </w:p>
        </w:tc>
        <w:tc>
          <w:tcPr>
            <w:tcW w:w="1704" w:type="pct"/>
            <w:tcBorders>
              <w:bottom w:val="double" w:sz="4" w:space="0" w:color="auto"/>
            </w:tcBorders>
            <w:vAlign w:val="center"/>
          </w:tcPr>
          <w:p w:rsidR="007346AD" w:rsidRPr="004E12F6" w:rsidRDefault="007346AD" w:rsidP="00795FC5">
            <w:r w:rsidRPr="004E12F6">
              <w:t>Značajni dani: sjednice, blagdani, školske priredbe, natjecanja</w:t>
            </w:r>
          </w:p>
        </w:tc>
      </w:tr>
      <w:tr w:rsidR="007346AD" w:rsidRPr="004E12F6" w:rsidTr="00795FC5">
        <w:trPr>
          <w:trHeight w:val="1558"/>
        </w:trPr>
        <w:tc>
          <w:tcPr>
            <w:tcW w:w="824" w:type="pct"/>
            <w:tcBorders>
              <w:top w:val="nil"/>
            </w:tcBorders>
            <w:vAlign w:val="center"/>
          </w:tcPr>
          <w:p w:rsidR="007346AD" w:rsidRPr="004E12F6" w:rsidRDefault="007346AD" w:rsidP="00795FC5">
            <w:r w:rsidRPr="004E12F6">
              <w:t>SIJEČANJ</w:t>
            </w:r>
          </w:p>
        </w:tc>
        <w:tc>
          <w:tcPr>
            <w:tcW w:w="643" w:type="pct"/>
            <w:tcBorders>
              <w:top w:val="nil"/>
            </w:tcBorders>
            <w:vAlign w:val="center"/>
          </w:tcPr>
          <w:p w:rsidR="007346AD" w:rsidRPr="004E12F6" w:rsidRDefault="007346AD" w:rsidP="00795FC5">
            <w:r w:rsidRPr="004E12F6">
              <w:t>22</w:t>
            </w:r>
          </w:p>
        </w:tc>
        <w:tc>
          <w:tcPr>
            <w:tcW w:w="814" w:type="pct"/>
            <w:tcBorders>
              <w:top w:val="nil"/>
            </w:tcBorders>
            <w:vAlign w:val="center"/>
          </w:tcPr>
          <w:p w:rsidR="007346AD" w:rsidRPr="004E12F6" w:rsidRDefault="007346AD" w:rsidP="00795FC5">
            <w:r w:rsidRPr="004E12F6">
              <w:t>13</w:t>
            </w:r>
          </w:p>
        </w:tc>
        <w:tc>
          <w:tcPr>
            <w:tcW w:w="1015" w:type="pct"/>
            <w:tcBorders>
              <w:top w:val="nil"/>
            </w:tcBorders>
          </w:tcPr>
          <w:p w:rsidR="007346AD" w:rsidRPr="004E12F6" w:rsidRDefault="007346AD" w:rsidP="00795FC5">
            <w:r w:rsidRPr="004E12F6">
              <w:t>15. 1. 2018.</w:t>
            </w:r>
          </w:p>
          <w:p w:rsidR="007346AD" w:rsidRPr="004E12F6" w:rsidRDefault="007346AD" w:rsidP="00795FC5"/>
          <w:p w:rsidR="007346AD" w:rsidRPr="004E12F6" w:rsidRDefault="007346AD" w:rsidP="00795FC5">
            <w:r w:rsidRPr="004E12F6">
              <w:t xml:space="preserve">15. 1. 2018. </w:t>
            </w:r>
          </w:p>
          <w:p w:rsidR="007346AD" w:rsidRPr="004E12F6" w:rsidRDefault="007346AD" w:rsidP="00795FC5"/>
          <w:p w:rsidR="007346AD" w:rsidRPr="004E12F6" w:rsidRDefault="007346AD" w:rsidP="00795FC5">
            <w:r w:rsidRPr="004E12F6">
              <w:t>27.</w:t>
            </w:r>
            <w:r>
              <w:t xml:space="preserve"> </w:t>
            </w:r>
            <w:r w:rsidRPr="004E12F6">
              <w:t>1.</w:t>
            </w:r>
            <w:r>
              <w:t xml:space="preserve"> </w:t>
            </w:r>
            <w:r w:rsidRPr="004E12F6">
              <w:t>2018.</w:t>
            </w:r>
          </w:p>
        </w:tc>
        <w:tc>
          <w:tcPr>
            <w:tcW w:w="1704" w:type="pct"/>
            <w:tcBorders>
              <w:top w:val="nil"/>
            </w:tcBorders>
          </w:tcPr>
          <w:p w:rsidR="007346AD" w:rsidRPr="004E12F6" w:rsidRDefault="007346AD" w:rsidP="00795FC5">
            <w:r w:rsidRPr="004E12F6">
              <w:t>Dolazak učenika sa zimskog odmora</w:t>
            </w:r>
          </w:p>
          <w:p w:rsidR="007346AD" w:rsidRPr="004E12F6" w:rsidRDefault="007346AD" w:rsidP="00795FC5">
            <w:r w:rsidRPr="004E12F6">
              <w:t>Međunarodni dan priznanja RH</w:t>
            </w:r>
          </w:p>
          <w:p w:rsidR="007346AD" w:rsidRPr="004E12F6" w:rsidRDefault="007346AD" w:rsidP="00795FC5">
            <w:r w:rsidRPr="004E12F6">
              <w:t>Međunarodni dan sjećanja na Holokaust</w:t>
            </w:r>
          </w:p>
        </w:tc>
      </w:tr>
      <w:tr w:rsidR="007346AD" w:rsidRPr="004E12F6" w:rsidTr="00795FC5">
        <w:tc>
          <w:tcPr>
            <w:tcW w:w="824" w:type="pct"/>
            <w:vAlign w:val="center"/>
          </w:tcPr>
          <w:p w:rsidR="007346AD" w:rsidRPr="004E12F6" w:rsidRDefault="007346AD" w:rsidP="00795FC5">
            <w:r w:rsidRPr="004E12F6">
              <w:t>VELJAČA</w:t>
            </w:r>
          </w:p>
        </w:tc>
        <w:tc>
          <w:tcPr>
            <w:tcW w:w="643" w:type="pct"/>
            <w:vAlign w:val="center"/>
          </w:tcPr>
          <w:p w:rsidR="007346AD" w:rsidRPr="004E12F6" w:rsidRDefault="007346AD" w:rsidP="00795FC5">
            <w:r w:rsidRPr="004E12F6">
              <w:t>20</w:t>
            </w:r>
          </w:p>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13.</w:t>
            </w:r>
            <w:r>
              <w:t xml:space="preserve"> </w:t>
            </w:r>
            <w:r w:rsidRPr="004E12F6">
              <w:t>2.</w:t>
            </w:r>
            <w:r>
              <w:t xml:space="preserve"> </w:t>
            </w:r>
            <w:r w:rsidRPr="004E12F6">
              <w:t>2018.</w:t>
            </w:r>
          </w:p>
          <w:p w:rsidR="007346AD" w:rsidRPr="004E12F6" w:rsidRDefault="007346AD" w:rsidP="00795FC5"/>
          <w:p w:rsidR="007346AD" w:rsidRPr="004E12F6" w:rsidRDefault="007346AD" w:rsidP="00795FC5">
            <w:r w:rsidRPr="004E12F6">
              <w:t>14.</w:t>
            </w:r>
            <w:r>
              <w:t xml:space="preserve"> </w:t>
            </w:r>
            <w:r w:rsidRPr="004E12F6">
              <w:t xml:space="preserve"> 2.</w:t>
            </w:r>
            <w:r>
              <w:t xml:space="preserve"> </w:t>
            </w:r>
            <w:r w:rsidRPr="004E12F6">
              <w:t>2018.</w:t>
            </w:r>
          </w:p>
          <w:p w:rsidR="007346AD" w:rsidRPr="004E12F6" w:rsidRDefault="007346AD" w:rsidP="00795FC5">
            <w:r w:rsidRPr="004E12F6">
              <w:t>21. 2.</w:t>
            </w:r>
            <w:r>
              <w:t xml:space="preserve"> </w:t>
            </w:r>
            <w:r w:rsidRPr="004E12F6">
              <w:t xml:space="preserve"> 2018.</w:t>
            </w:r>
          </w:p>
        </w:tc>
        <w:tc>
          <w:tcPr>
            <w:tcW w:w="1704" w:type="pct"/>
          </w:tcPr>
          <w:p w:rsidR="007346AD" w:rsidRPr="004E12F6" w:rsidRDefault="007346AD" w:rsidP="00795FC5">
            <w:r w:rsidRPr="004E12F6">
              <w:t>Karnevalska svečanost</w:t>
            </w:r>
            <w:r>
              <w:t xml:space="preserve"> </w:t>
            </w:r>
            <w:r w:rsidRPr="004E12F6">
              <w:t xml:space="preserve"> – maskenbal</w:t>
            </w:r>
          </w:p>
          <w:p w:rsidR="007346AD" w:rsidRPr="004E12F6" w:rsidRDefault="007346AD" w:rsidP="00795FC5">
            <w:r>
              <w:t>Dan zaljubljenih</w:t>
            </w:r>
            <w:r w:rsidRPr="004E12F6">
              <w:t xml:space="preserve"> - Valentinovo</w:t>
            </w:r>
          </w:p>
          <w:p w:rsidR="007346AD" w:rsidRPr="004E12F6" w:rsidRDefault="007346AD" w:rsidP="00795FC5">
            <w:r w:rsidRPr="004E12F6">
              <w:t>Međunarodni dan materinjeg jezika</w:t>
            </w:r>
          </w:p>
        </w:tc>
      </w:tr>
      <w:tr w:rsidR="007346AD" w:rsidRPr="004E12F6" w:rsidTr="00795FC5">
        <w:tc>
          <w:tcPr>
            <w:tcW w:w="824" w:type="pct"/>
            <w:vAlign w:val="center"/>
          </w:tcPr>
          <w:p w:rsidR="007346AD" w:rsidRPr="004E12F6" w:rsidRDefault="007346AD" w:rsidP="00795FC5">
            <w:r w:rsidRPr="004E12F6">
              <w:t>OŽUJAK</w:t>
            </w:r>
          </w:p>
        </w:tc>
        <w:tc>
          <w:tcPr>
            <w:tcW w:w="643" w:type="pct"/>
            <w:vAlign w:val="center"/>
          </w:tcPr>
          <w:p w:rsidR="007346AD" w:rsidRPr="004E12F6" w:rsidRDefault="007346AD" w:rsidP="00795FC5">
            <w:r w:rsidRPr="004E12F6">
              <w:t>22</w:t>
            </w:r>
          </w:p>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8. 3. 2018.</w:t>
            </w:r>
          </w:p>
          <w:p w:rsidR="007346AD" w:rsidRPr="004E12F6" w:rsidRDefault="007346AD" w:rsidP="00795FC5">
            <w:r w:rsidRPr="004E12F6">
              <w:t xml:space="preserve">11. – </w:t>
            </w:r>
            <w:r>
              <w:t xml:space="preserve"> </w:t>
            </w:r>
            <w:r w:rsidRPr="004E12F6">
              <w:t>17.3.2018.</w:t>
            </w:r>
          </w:p>
          <w:p w:rsidR="007346AD" w:rsidRPr="004E12F6" w:rsidRDefault="007346AD" w:rsidP="00795FC5">
            <w:r w:rsidRPr="004E12F6">
              <w:t>21. 3. 2018.</w:t>
            </w:r>
          </w:p>
          <w:p w:rsidR="007346AD" w:rsidRPr="004E12F6" w:rsidRDefault="007346AD" w:rsidP="00795FC5">
            <w:r w:rsidRPr="004E12F6">
              <w:t>22.</w:t>
            </w:r>
            <w:r>
              <w:t xml:space="preserve"> </w:t>
            </w:r>
            <w:r w:rsidRPr="004E12F6">
              <w:t>3.</w:t>
            </w:r>
            <w:r>
              <w:t xml:space="preserve"> </w:t>
            </w:r>
            <w:r w:rsidRPr="004E12F6">
              <w:t>2018.</w:t>
            </w:r>
          </w:p>
          <w:p w:rsidR="007346AD" w:rsidRPr="004E12F6" w:rsidRDefault="007346AD" w:rsidP="00795FC5">
            <w:r w:rsidRPr="004E12F6">
              <w:t>27.</w:t>
            </w:r>
            <w:r>
              <w:t xml:space="preserve"> </w:t>
            </w:r>
            <w:r w:rsidRPr="004E12F6">
              <w:t>3.</w:t>
            </w:r>
            <w:r>
              <w:t xml:space="preserve"> </w:t>
            </w:r>
            <w:r w:rsidRPr="004E12F6">
              <w:t>2018.</w:t>
            </w:r>
          </w:p>
          <w:p w:rsidR="007346AD" w:rsidRPr="004E12F6" w:rsidRDefault="007346AD" w:rsidP="00795FC5">
            <w:r w:rsidRPr="004E12F6">
              <w:t>19</w:t>
            </w:r>
            <w:r>
              <w:t xml:space="preserve">. </w:t>
            </w:r>
            <w:r w:rsidRPr="004E12F6">
              <w:t>.-</w:t>
            </w:r>
            <w:r>
              <w:t xml:space="preserve"> </w:t>
            </w:r>
            <w:r w:rsidRPr="004E12F6">
              <w:t>27.</w:t>
            </w:r>
            <w:r>
              <w:t xml:space="preserve"> </w:t>
            </w:r>
            <w:r w:rsidRPr="004E12F6">
              <w:t>3.</w:t>
            </w:r>
            <w:r>
              <w:t xml:space="preserve"> </w:t>
            </w:r>
            <w:r w:rsidRPr="004E12F6">
              <w:t>2018.</w:t>
            </w:r>
          </w:p>
          <w:p w:rsidR="007346AD" w:rsidRPr="004E12F6" w:rsidRDefault="007346AD" w:rsidP="00795FC5">
            <w:r w:rsidRPr="004E12F6">
              <w:t>28.</w:t>
            </w:r>
            <w:r>
              <w:t xml:space="preserve"> </w:t>
            </w:r>
            <w:r w:rsidRPr="004E12F6">
              <w:t>3.</w:t>
            </w:r>
            <w:r>
              <w:t xml:space="preserve"> </w:t>
            </w:r>
            <w:r w:rsidRPr="004E12F6">
              <w:t>2018.</w:t>
            </w:r>
          </w:p>
        </w:tc>
        <w:tc>
          <w:tcPr>
            <w:tcW w:w="1704" w:type="pct"/>
          </w:tcPr>
          <w:p w:rsidR="007346AD" w:rsidRPr="004E12F6" w:rsidRDefault="007346AD" w:rsidP="00795FC5">
            <w:r w:rsidRPr="004E12F6">
              <w:t>Međunarodni dan žena</w:t>
            </w:r>
          </w:p>
          <w:p w:rsidR="007346AD" w:rsidRPr="004E12F6" w:rsidRDefault="007346AD" w:rsidP="00795FC5">
            <w:r w:rsidRPr="004E12F6">
              <w:t>Dani hrvatskog jezika</w:t>
            </w:r>
          </w:p>
          <w:p w:rsidR="007346AD" w:rsidRPr="004E12F6" w:rsidRDefault="007346AD" w:rsidP="00795FC5">
            <w:r w:rsidRPr="004E12F6">
              <w:t>Prvi dan proljeća</w:t>
            </w:r>
          </w:p>
          <w:p w:rsidR="007346AD" w:rsidRPr="004E12F6" w:rsidRDefault="007346AD" w:rsidP="00795FC5">
            <w:r w:rsidRPr="004E12F6">
              <w:t>Svjetski dan voda</w:t>
            </w:r>
          </w:p>
          <w:p w:rsidR="007346AD" w:rsidRPr="004E12F6" w:rsidRDefault="007346AD" w:rsidP="00795FC5">
            <w:r w:rsidRPr="004E12F6">
              <w:t xml:space="preserve">Svjetski dan kazališta </w:t>
            </w:r>
          </w:p>
          <w:p w:rsidR="007346AD" w:rsidRPr="004E12F6" w:rsidRDefault="007346AD" w:rsidP="00795FC5">
            <w:r w:rsidRPr="004E12F6">
              <w:t>Sjednice RV</w:t>
            </w:r>
          </w:p>
          <w:p w:rsidR="007346AD" w:rsidRPr="004E12F6" w:rsidRDefault="007346AD" w:rsidP="00795FC5">
            <w:r w:rsidRPr="004E12F6">
              <w:t>Sjednica UV</w:t>
            </w:r>
          </w:p>
        </w:tc>
      </w:tr>
      <w:tr w:rsidR="007346AD" w:rsidRPr="004E12F6" w:rsidTr="00795FC5">
        <w:tc>
          <w:tcPr>
            <w:tcW w:w="824" w:type="pct"/>
            <w:vAlign w:val="center"/>
          </w:tcPr>
          <w:p w:rsidR="007346AD" w:rsidRPr="004E12F6" w:rsidRDefault="007346AD" w:rsidP="00795FC5">
            <w:r w:rsidRPr="004E12F6">
              <w:t>TRAVANJ</w:t>
            </w:r>
          </w:p>
        </w:tc>
        <w:tc>
          <w:tcPr>
            <w:tcW w:w="643" w:type="pct"/>
            <w:vAlign w:val="center"/>
          </w:tcPr>
          <w:p w:rsidR="007346AD" w:rsidRPr="004E12F6" w:rsidRDefault="007346AD" w:rsidP="00795FC5"/>
          <w:p w:rsidR="007346AD" w:rsidRPr="004E12F6" w:rsidRDefault="007346AD" w:rsidP="00795FC5"/>
          <w:p w:rsidR="007346AD" w:rsidRPr="004E12F6" w:rsidRDefault="007346AD" w:rsidP="00795FC5">
            <w:r w:rsidRPr="004E12F6">
              <w:t>16</w:t>
            </w:r>
          </w:p>
          <w:p w:rsidR="007346AD" w:rsidRPr="004E12F6" w:rsidRDefault="007346AD" w:rsidP="00795FC5"/>
          <w:p w:rsidR="007346AD" w:rsidRPr="004E12F6" w:rsidRDefault="007346AD" w:rsidP="00795FC5"/>
        </w:tc>
        <w:tc>
          <w:tcPr>
            <w:tcW w:w="814" w:type="pct"/>
            <w:vAlign w:val="center"/>
          </w:tcPr>
          <w:p w:rsidR="007346AD" w:rsidRPr="004E12F6" w:rsidRDefault="007346AD" w:rsidP="00795FC5">
            <w:r w:rsidRPr="004E12F6">
              <w:t>20</w:t>
            </w:r>
          </w:p>
        </w:tc>
        <w:tc>
          <w:tcPr>
            <w:tcW w:w="1015" w:type="pct"/>
          </w:tcPr>
          <w:p w:rsidR="007346AD" w:rsidRPr="004E12F6" w:rsidRDefault="007346AD" w:rsidP="00795FC5">
            <w:r w:rsidRPr="004E12F6">
              <w:t>29.</w:t>
            </w:r>
            <w:r>
              <w:t xml:space="preserve"> </w:t>
            </w:r>
            <w:r w:rsidRPr="004E12F6">
              <w:t>3</w:t>
            </w:r>
            <w:r>
              <w:t xml:space="preserve">. </w:t>
            </w:r>
            <w:r w:rsidRPr="004E12F6">
              <w:t>.-</w:t>
            </w:r>
            <w:r>
              <w:t xml:space="preserve"> </w:t>
            </w:r>
            <w:r w:rsidRPr="004E12F6">
              <w:t>6.</w:t>
            </w:r>
            <w:r>
              <w:t xml:space="preserve"> </w:t>
            </w:r>
            <w:r w:rsidRPr="004E12F6">
              <w:t>4.</w:t>
            </w:r>
            <w:r>
              <w:t xml:space="preserve"> </w:t>
            </w:r>
            <w:r w:rsidRPr="004E12F6">
              <w:t>2018.</w:t>
            </w:r>
          </w:p>
          <w:p w:rsidR="007346AD" w:rsidRPr="004E12F6" w:rsidRDefault="007346AD" w:rsidP="00795FC5">
            <w:r w:rsidRPr="004E12F6">
              <w:t>9.</w:t>
            </w:r>
            <w:r>
              <w:t xml:space="preserve"> </w:t>
            </w:r>
            <w:r w:rsidRPr="004E12F6">
              <w:t>4.</w:t>
            </w:r>
            <w:r>
              <w:t xml:space="preserve"> </w:t>
            </w:r>
            <w:r w:rsidRPr="004E12F6">
              <w:t>2018.</w:t>
            </w:r>
          </w:p>
          <w:p w:rsidR="007346AD" w:rsidRPr="004E12F6" w:rsidRDefault="007346AD" w:rsidP="00795FC5">
            <w:r w:rsidRPr="004E12F6">
              <w:t>22.</w:t>
            </w:r>
            <w:r>
              <w:t xml:space="preserve"> </w:t>
            </w:r>
            <w:r w:rsidRPr="004E12F6">
              <w:t>4.</w:t>
            </w:r>
            <w:r>
              <w:t xml:space="preserve"> </w:t>
            </w:r>
            <w:r w:rsidRPr="004E12F6">
              <w:t>2018.</w:t>
            </w:r>
          </w:p>
          <w:p w:rsidR="007346AD" w:rsidRPr="004E12F6" w:rsidRDefault="007346AD" w:rsidP="00795FC5">
            <w:r w:rsidRPr="004E12F6">
              <w:t>23.</w:t>
            </w:r>
            <w:r>
              <w:t xml:space="preserve"> </w:t>
            </w:r>
            <w:r w:rsidRPr="004E12F6">
              <w:t>4</w:t>
            </w:r>
            <w:r>
              <w:t xml:space="preserve"> </w:t>
            </w:r>
            <w:r w:rsidRPr="004E12F6">
              <w:t>.2018.</w:t>
            </w:r>
          </w:p>
          <w:p w:rsidR="007346AD" w:rsidRPr="004E12F6" w:rsidRDefault="007346AD" w:rsidP="00795FC5"/>
          <w:p w:rsidR="007346AD" w:rsidRPr="004E12F6" w:rsidRDefault="007346AD" w:rsidP="00795FC5">
            <w:r w:rsidRPr="004E12F6">
              <w:t>29.4.2018.</w:t>
            </w:r>
          </w:p>
        </w:tc>
        <w:tc>
          <w:tcPr>
            <w:tcW w:w="1704" w:type="pct"/>
          </w:tcPr>
          <w:p w:rsidR="007346AD" w:rsidRPr="004E12F6" w:rsidRDefault="007346AD" w:rsidP="00795FC5">
            <w:r w:rsidRPr="004E12F6">
              <w:t>Proljetni odmor učenika</w:t>
            </w:r>
          </w:p>
          <w:p w:rsidR="007346AD" w:rsidRDefault="007346AD" w:rsidP="00795FC5"/>
          <w:p w:rsidR="007346AD" w:rsidRPr="004E12F6" w:rsidRDefault="007346AD" w:rsidP="00795FC5">
            <w:r w:rsidRPr="004E12F6">
              <w:t>Povratak s proljetnog odmora</w:t>
            </w:r>
          </w:p>
          <w:p w:rsidR="007346AD" w:rsidRPr="004E12F6" w:rsidRDefault="007346AD" w:rsidP="00795FC5">
            <w:r w:rsidRPr="004E12F6">
              <w:t>Dan planete Zemlje</w:t>
            </w:r>
          </w:p>
          <w:p w:rsidR="007346AD" w:rsidRPr="004E12F6" w:rsidRDefault="007346AD" w:rsidP="00795FC5">
            <w:r w:rsidRPr="004E12F6">
              <w:t>Svje</w:t>
            </w:r>
            <w:r>
              <w:t>t</w:t>
            </w:r>
            <w:r w:rsidRPr="004E12F6">
              <w:t>ski dan knjige i autorskih prava</w:t>
            </w:r>
          </w:p>
          <w:p w:rsidR="007346AD" w:rsidRPr="004E12F6" w:rsidRDefault="007346AD" w:rsidP="00795FC5">
            <w:r w:rsidRPr="004E12F6">
              <w:t>Svjetski dan plesa</w:t>
            </w:r>
          </w:p>
        </w:tc>
      </w:tr>
      <w:tr w:rsidR="007346AD" w:rsidRPr="004E12F6" w:rsidTr="00795FC5">
        <w:tc>
          <w:tcPr>
            <w:tcW w:w="824" w:type="pct"/>
            <w:vAlign w:val="center"/>
          </w:tcPr>
          <w:p w:rsidR="007346AD" w:rsidRPr="004E12F6" w:rsidRDefault="007346AD" w:rsidP="00795FC5"/>
          <w:p w:rsidR="007346AD" w:rsidRPr="004E12F6" w:rsidRDefault="007346AD" w:rsidP="00795FC5">
            <w:r w:rsidRPr="004E12F6">
              <w:t>SVIBANJ</w:t>
            </w:r>
          </w:p>
          <w:p w:rsidR="007346AD" w:rsidRPr="004E12F6" w:rsidRDefault="007346AD" w:rsidP="00795FC5"/>
        </w:tc>
        <w:tc>
          <w:tcPr>
            <w:tcW w:w="643" w:type="pct"/>
            <w:vAlign w:val="center"/>
          </w:tcPr>
          <w:p w:rsidR="007346AD" w:rsidRPr="004E12F6" w:rsidRDefault="007346AD" w:rsidP="00795FC5">
            <w:r w:rsidRPr="004E12F6">
              <w:t>21</w:t>
            </w:r>
          </w:p>
        </w:tc>
        <w:tc>
          <w:tcPr>
            <w:tcW w:w="814" w:type="pct"/>
            <w:vAlign w:val="center"/>
          </w:tcPr>
          <w:p w:rsidR="007346AD" w:rsidRPr="004E12F6" w:rsidRDefault="007346AD" w:rsidP="00795FC5">
            <w:r w:rsidRPr="004E12F6">
              <w:t>21</w:t>
            </w:r>
          </w:p>
        </w:tc>
        <w:tc>
          <w:tcPr>
            <w:tcW w:w="1015" w:type="pct"/>
          </w:tcPr>
          <w:p w:rsidR="007346AD" w:rsidRPr="004E12F6" w:rsidRDefault="007346AD" w:rsidP="00795FC5">
            <w:r w:rsidRPr="004E12F6">
              <w:t>1.</w:t>
            </w:r>
            <w:r>
              <w:t xml:space="preserve"> </w:t>
            </w:r>
            <w:r w:rsidRPr="004E12F6">
              <w:t>5.</w:t>
            </w:r>
            <w:r>
              <w:t xml:space="preserve"> </w:t>
            </w:r>
            <w:r w:rsidRPr="004E12F6">
              <w:t>2018.</w:t>
            </w:r>
          </w:p>
          <w:p w:rsidR="007346AD" w:rsidRPr="004E12F6" w:rsidRDefault="007346AD" w:rsidP="00795FC5">
            <w:r w:rsidRPr="004E12F6">
              <w:t>9. i 10.</w:t>
            </w:r>
            <w:r>
              <w:t xml:space="preserve"> </w:t>
            </w:r>
            <w:r w:rsidRPr="004E12F6">
              <w:t>5.</w:t>
            </w:r>
            <w:r>
              <w:t xml:space="preserve"> </w:t>
            </w:r>
            <w:r w:rsidRPr="004E12F6">
              <w:t>2018.</w:t>
            </w:r>
          </w:p>
          <w:p w:rsidR="007346AD" w:rsidRPr="004E12F6" w:rsidRDefault="007346AD" w:rsidP="00795FC5">
            <w:r w:rsidRPr="004E12F6">
              <w:t>15.</w:t>
            </w:r>
            <w:r>
              <w:t xml:space="preserve"> </w:t>
            </w:r>
            <w:r w:rsidRPr="004E12F6">
              <w:t>5.</w:t>
            </w:r>
            <w:r>
              <w:t xml:space="preserve"> </w:t>
            </w:r>
            <w:r w:rsidRPr="004E12F6">
              <w:t>2018.</w:t>
            </w:r>
          </w:p>
          <w:p w:rsidR="007346AD" w:rsidRPr="004E12F6" w:rsidRDefault="007346AD" w:rsidP="00795FC5">
            <w:r w:rsidRPr="004E12F6">
              <w:t>22.</w:t>
            </w:r>
            <w:r>
              <w:t xml:space="preserve"> </w:t>
            </w:r>
            <w:r w:rsidRPr="004E12F6">
              <w:t>5.</w:t>
            </w:r>
            <w:r>
              <w:t xml:space="preserve"> </w:t>
            </w:r>
            <w:r w:rsidRPr="004E12F6">
              <w:t>2018.</w:t>
            </w:r>
          </w:p>
          <w:p w:rsidR="007346AD" w:rsidRPr="004E12F6" w:rsidRDefault="007346AD" w:rsidP="00795FC5"/>
          <w:p w:rsidR="007346AD" w:rsidRPr="004E12F6" w:rsidRDefault="007346AD" w:rsidP="00795FC5">
            <w:r w:rsidRPr="004E12F6">
              <w:t>25.</w:t>
            </w:r>
            <w:r>
              <w:t xml:space="preserve"> </w:t>
            </w:r>
            <w:r w:rsidRPr="004E12F6">
              <w:t>5.</w:t>
            </w:r>
            <w:r>
              <w:t xml:space="preserve"> </w:t>
            </w:r>
            <w:r w:rsidRPr="004E12F6">
              <w:t>2018.</w:t>
            </w:r>
          </w:p>
          <w:p w:rsidR="007346AD" w:rsidRPr="004E12F6" w:rsidRDefault="007346AD" w:rsidP="00795FC5">
            <w:r w:rsidRPr="004E12F6">
              <w:t>31.</w:t>
            </w:r>
            <w:r>
              <w:t xml:space="preserve"> </w:t>
            </w:r>
            <w:r w:rsidRPr="004E12F6">
              <w:t>5.</w:t>
            </w:r>
            <w:r>
              <w:t xml:space="preserve"> </w:t>
            </w:r>
            <w:r w:rsidRPr="004E12F6">
              <w:t>2018.</w:t>
            </w:r>
          </w:p>
          <w:p w:rsidR="007346AD" w:rsidRPr="004E12F6" w:rsidRDefault="007346AD" w:rsidP="00795FC5"/>
        </w:tc>
        <w:tc>
          <w:tcPr>
            <w:tcW w:w="1704" w:type="pct"/>
          </w:tcPr>
          <w:p w:rsidR="007346AD" w:rsidRPr="004E12F6" w:rsidRDefault="007346AD" w:rsidP="00795FC5">
            <w:r w:rsidRPr="004E12F6">
              <w:t>Praznik rada</w:t>
            </w:r>
          </w:p>
          <w:p w:rsidR="007346AD" w:rsidRPr="004E12F6" w:rsidRDefault="007346AD" w:rsidP="00795FC5">
            <w:r w:rsidRPr="004E12F6">
              <w:t>Svjetski dan ptica selica</w:t>
            </w:r>
          </w:p>
          <w:p w:rsidR="007346AD" w:rsidRPr="004E12F6" w:rsidRDefault="007346AD" w:rsidP="00795FC5">
            <w:r w:rsidRPr="004E12F6">
              <w:t>Međunarodni dan obitelji</w:t>
            </w:r>
          </w:p>
          <w:p w:rsidR="007346AD" w:rsidRPr="004E12F6" w:rsidRDefault="007346AD" w:rsidP="00795FC5">
            <w:r w:rsidRPr="004E12F6">
              <w:t>Međunarodni dan biološke raznolikosti</w:t>
            </w:r>
          </w:p>
          <w:p w:rsidR="007346AD" w:rsidRPr="004E12F6" w:rsidRDefault="007346AD" w:rsidP="00795FC5">
            <w:r w:rsidRPr="004E12F6">
              <w:t>Svjetski dan sporta</w:t>
            </w:r>
          </w:p>
          <w:p w:rsidR="007346AD" w:rsidRPr="004E12F6" w:rsidRDefault="007346AD" w:rsidP="00795FC5">
            <w:r w:rsidRPr="004E12F6">
              <w:t>Tijelovo</w:t>
            </w:r>
          </w:p>
          <w:p w:rsidR="007346AD" w:rsidRPr="004E12F6" w:rsidRDefault="007346AD" w:rsidP="00795FC5">
            <w:r w:rsidRPr="004E12F6">
              <w:t>Raspjevani Bek</w:t>
            </w:r>
          </w:p>
          <w:p w:rsidR="007346AD" w:rsidRPr="004E12F6" w:rsidRDefault="007346AD" w:rsidP="00795FC5">
            <w:r w:rsidRPr="004E12F6">
              <w:t>Proljetni školski izlet</w:t>
            </w:r>
          </w:p>
        </w:tc>
      </w:tr>
      <w:tr w:rsidR="007346AD" w:rsidRPr="004E12F6" w:rsidTr="00795FC5">
        <w:trPr>
          <w:trHeight w:val="1943"/>
        </w:trPr>
        <w:tc>
          <w:tcPr>
            <w:tcW w:w="824" w:type="pct"/>
            <w:vAlign w:val="center"/>
          </w:tcPr>
          <w:p w:rsidR="007346AD" w:rsidRPr="004E12F6" w:rsidRDefault="007346AD" w:rsidP="00795FC5">
            <w:r w:rsidRPr="004E12F6">
              <w:t>LIPANJ</w:t>
            </w:r>
          </w:p>
        </w:tc>
        <w:tc>
          <w:tcPr>
            <w:tcW w:w="643" w:type="pct"/>
            <w:vAlign w:val="center"/>
          </w:tcPr>
          <w:p w:rsidR="007346AD" w:rsidRPr="004E12F6" w:rsidRDefault="007346AD" w:rsidP="00795FC5">
            <w:r w:rsidRPr="004E12F6">
              <w:t>19</w:t>
            </w:r>
          </w:p>
        </w:tc>
        <w:tc>
          <w:tcPr>
            <w:tcW w:w="814" w:type="pct"/>
            <w:vAlign w:val="center"/>
          </w:tcPr>
          <w:p w:rsidR="007346AD" w:rsidRPr="004E12F6" w:rsidRDefault="007346AD" w:rsidP="00795FC5">
            <w:r w:rsidRPr="004E12F6">
              <w:t>11</w:t>
            </w:r>
          </w:p>
        </w:tc>
        <w:tc>
          <w:tcPr>
            <w:tcW w:w="1015" w:type="pct"/>
          </w:tcPr>
          <w:p w:rsidR="007346AD" w:rsidRPr="004E12F6" w:rsidRDefault="007346AD" w:rsidP="00795FC5">
            <w:r w:rsidRPr="004E12F6">
              <w:t xml:space="preserve">5. </w:t>
            </w:r>
            <w:r>
              <w:t xml:space="preserve"> </w:t>
            </w:r>
            <w:r w:rsidRPr="004E12F6">
              <w:t>6.</w:t>
            </w:r>
            <w:r>
              <w:t xml:space="preserve"> </w:t>
            </w:r>
            <w:r w:rsidRPr="004E12F6">
              <w:t>2018.</w:t>
            </w:r>
          </w:p>
          <w:p w:rsidR="007346AD" w:rsidRPr="004E12F6" w:rsidRDefault="007346AD" w:rsidP="00795FC5">
            <w:r w:rsidRPr="004E12F6">
              <w:t>22.</w:t>
            </w:r>
            <w:r>
              <w:t xml:space="preserve"> </w:t>
            </w:r>
            <w:r w:rsidRPr="004E12F6">
              <w:t>6.</w:t>
            </w:r>
            <w:r>
              <w:t xml:space="preserve"> </w:t>
            </w:r>
            <w:r w:rsidRPr="004E12F6">
              <w:t>2018.</w:t>
            </w:r>
          </w:p>
          <w:p w:rsidR="007346AD" w:rsidRPr="004E12F6" w:rsidRDefault="007346AD" w:rsidP="00795FC5">
            <w:r w:rsidRPr="004E12F6">
              <w:t>25.</w:t>
            </w:r>
            <w:r>
              <w:t xml:space="preserve"> </w:t>
            </w:r>
            <w:r w:rsidRPr="004E12F6">
              <w:t>6.</w:t>
            </w:r>
            <w:r>
              <w:t xml:space="preserve"> </w:t>
            </w:r>
            <w:r w:rsidRPr="004E12F6">
              <w:t>2018.</w:t>
            </w:r>
          </w:p>
          <w:p w:rsidR="007346AD" w:rsidRPr="004E12F6" w:rsidRDefault="007346AD" w:rsidP="00795FC5">
            <w:r w:rsidRPr="004E12F6">
              <w:t>2.</w:t>
            </w:r>
            <w:r>
              <w:t xml:space="preserve"> </w:t>
            </w:r>
            <w:r w:rsidRPr="004E12F6">
              <w:t>7. -</w:t>
            </w:r>
            <w:r>
              <w:t xml:space="preserve"> </w:t>
            </w:r>
            <w:r w:rsidRPr="004E12F6">
              <w:t xml:space="preserve"> 9.</w:t>
            </w:r>
            <w:r>
              <w:t xml:space="preserve"> </w:t>
            </w:r>
            <w:r w:rsidRPr="004E12F6">
              <w:t>7.</w:t>
            </w:r>
            <w:r>
              <w:t xml:space="preserve"> </w:t>
            </w:r>
            <w:r w:rsidRPr="004E12F6">
              <w:t>2018.</w:t>
            </w:r>
          </w:p>
          <w:p w:rsidR="007346AD" w:rsidRPr="004E12F6" w:rsidRDefault="007346AD" w:rsidP="00795FC5"/>
          <w:p w:rsidR="007346AD" w:rsidRPr="004E12F6" w:rsidRDefault="007346AD" w:rsidP="00795FC5">
            <w:r w:rsidRPr="004E12F6">
              <w:t>18.</w:t>
            </w:r>
            <w:r>
              <w:t xml:space="preserve"> </w:t>
            </w:r>
            <w:r w:rsidRPr="004E12F6">
              <w:t>6</w:t>
            </w:r>
            <w:r>
              <w:t xml:space="preserve">. </w:t>
            </w:r>
            <w:r w:rsidRPr="004E12F6">
              <w:t>.-</w:t>
            </w:r>
            <w:r>
              <w:t xml:space="preserve"> </w:t>
            </w:r>
            <w:r w:rsidRPr="004E12F6">
              <w:t>29.</w:t>
            </w:r>
            <w:r>
              <w:t xml:space="preserve"> </w:t>
            </w:r>
            <w:r w:rsidRPr="004E12F6">
              <w:t>6.</w:t>
            </w:r>
            <w:r>
              <w:t xml:space="preserve"> </w:t>
            </w:r>
            <w:r w:rsidRPr="004E12F6">
              <w:t>2018.</w:t>
            </w:r>
          </w:p>
          <w:p w:rsidR="007346AD" w:rsidRPr="004E12F6" w:rsidRDefault="007346AD" w:rsidP="00795FC5">
            <w:r w:rsidRPr="004E12F6">
              <w:t>3.</w:t>
            </w:r>
            <w:r>
              <w:t xml:space="preserve"> </w:t>
            </w:r>
            <w:r w:rsidRPr="004E12F6">
              <w:t>7.</w:t>
            </w:r>
            <w:r>
              <w:t xml:space="preserve"> </w:t>
            </w:r>
            <w:r w:rsidRPr="004E12F6">
              <w:t>2018.</w:t>
            </w:r>
          </w:p>
        </w:tc>
        <w:tc>
          <w:tcPr>
            <w:tcW w:w="1704" w:type="pct"/>
          </w:tcPr>
          <w:p w:rsidR="007346AD" w:rsidRPr="004E12F6" w:rsidRDefault="007346AD" w:rsidP="00795FC5">
            <w:r w:rsidRPr="004E12F6">
              <w:t>Svjetski dan okoliša</w:t>
            </w:r>
          </w:p>
          <w:p w:rsidR="007346AD" w:rsidRPr="004E12F6" w:rsidRDefault="007346AD" w:rsidP="00795FC5">
            <w:r w:rsidRPr="004E12F6">
              <w:t>Dan antifašističke borbe</w:t>
            </w:r>
          </w:p>
          <w:p w:rsidR="007346AD" w:rsidRPr="004E12F6" w:rsidRDefault="007346AD" w:rsidP="00795FC5">
            <w:r w:rsidRPr="004E12F6">
              <w:t>Dan državnosti</w:t>
            </w:r>
          </w:p>
          <w:p w:rsidR="007346AD" w:rsidRPr="004E12F6" w:rsidRDefault="007346AD" w:rsidP="00795FC5">
            <w:r w:rsidRPr="004E12F6">
              <w:t>Organizirano ljetovanje učenika</w:t>
            </w:r>
          </w:p>
          <w:p w:rsidR="007346AD" w:rsidRPr="004E12F6" w:rsidRDefault="007346AD" w:rsidP="00795FC5">
            <w:r w:rsidRPr="004E12F6">
              <w:t>Sjednice RV</w:t>
            </w:r>
          </w:p>
          <w:p w:rsidR="007346AD" w:rsidRDefault="007346AD" w:rsidP="00795FC5"/>
          <w:p w:rsidR="007346AD" w:rsidRPr="004E12F6" w:rsidRDefault="007346AD" w:rsidP="00795FC5">
            <w:r w:rsidRPr="004E12F6">
              <w:t xml:space="preserve">SJEDNICA UV – uspjeh na kraju školske godine </w:t>
            </w:r>
          </w:p>
        </w:tc>
      </w:tr>
      <w:tr w:rsidR="007346AD" w:rsidRPr="004E12F6" w:rsidTr="00795FC5">
        <w:tc>
          <w:tcPr>
            <w:tcW w:w="824" w:type="pct"/>
          </w:tcPr>
          <w:p w:rsidR="007346AD" w:rsidRPr="004E12F6" w:rsidRDefault="007346AD" w:rsidP="00795FC5">
            <w:r w:rsidRPr="004E12F6">
              <w:t>SRPANJ</w:t>
            </w:r>
          </w:p>
        </w:tc>
        <w:tc>
          <w:tcPr>
            <w:tcW w:w="643" w:type="pct"/>
          </w:tcPr>
          <w:p w:rsidR="007346AD" w:rsidRPr="004E12F6" w:rsidRDefault="007346AD" w:rsidP="00795FC5">
            <w:r w:rsidRPr="004E12F6">
              <w:t>22</w:t>
            </w:r>
          </w:p>
        </w:tc>
        <w:tc>
          <w:tcPr>
            <w:tcW w:w="814" w:type="pct"/>
          </w:tcPr>
          <w:p w:rsidR="007346AD" w:rsidRPr="004E12F6" w:rsidRDefault="007346AD" w:rsidP="00795FC5">
            <w:r w:rsidRPr="004E12F6">
              <w:t>-</w:t>
            </w:r>
          </w:p>
        </w:tc>
        <w:tc>
          <w:tcPr>
            <w:tcW w:w="1015" w:type="pct"/>
          </w:tcPr>
          <w:p w:rsidR="007346AD" w:rsidRPr="004E12F6" w:rsidRDefault="007346AD" w:rsidP="00795FC5"/>
        </w:tc>
        <w:tc>
          <w:tcPr>
            <w:tcW w:w="1704" w:type="pct"/>
          </w:tcPr>
          <w:p w:rsidR="007346AD" w:rsidRPr="004E12F6" w:rsidRDefault="007346AD" w:rsidP="00795FC5"/>
        </w:tc>
      </w:tr>
      <w:tr w:rsidR="007346AD" w:rsidRPr="004E12F6" w:rsidTr="00795FC5">
        <w:tc>
          <w:tcPr>
            <w:tcW w:w="824" w:type="pct"/>
          </w:tcPr>
          <w:p w:rsidR="007346AD" w:rsidRPr="004E12F6" w:rsidRDefault="007346AD" w:rsidP="00795FC5">
            <w:r w:rsidRPr="004E12F6">
              <w:t>KOLOVOZ</w:t>
            </w:r>
          </w:p>
        </w:tc>
        <w:tc>
          <w:tcPr>
            <w:tcW w:w="643" w:type="pct"/>
          </w:tcPr>
          <w:p w:rsidR="007346AD" w:rsidRPr="004E12F6" w:rsidRDefault="007346AD" w:rsidP="00795FC5">
            <w:r w:rsidRPr="004E12F6">
              <w:t>22</w:t>
            </w:r>
          </w:p>
        </w:tc>
        <w:tc>
          <w:tcPr>
            <w:tcW w:w="814" w:type="pct"/>
          </w:tcPr>
          <w:p w:rsidR="007346AD" w:rsidRPr="004E12F6" w:rsidRDefault="007346AD" w:rsidP="00795FC5">
            <w:r w:rsidRPr="004E12F6">
              <w:t>-</w:t>
            </w:r>
          </w:p>
        </w:tc>
        <w:tc>
          <w:tcPr>
            <w:tcW w:w="1015" w:type="pct"/>
          </w:tcPr>
          <w:p w:rsidR="007346AD" w:rsidRPr="004E12F6" w:rsidRDefault="007346AD" w:rsidP="00795FC5">
            <w:r w:rsidRPr="004E12F6">
              <w:t>28.8.2018.</w:t>
            </w:r>
          </w:p>
        </w:tc>
        <w:tc>
          <w:tcPr>
            <w:tcW w:w="1704" w:type="pct"/>
          </w:tcPr>
          <w:p w:rsidR="007346AD" w:rsidRPr="004E12F6" w:rsidRDefault="007346AD" w:rsidP="00795FC5">
            <w:r w:rsidRPr="004E12F6">
              <w:t>SJEDNICA UV – okvirni plan za šk. god 2018./2019.</w:t>
            </w:r>
          </w:p>
        </w:tc>
      </w:tr>
    </w:tbl>
    <w:p w:rsidR="007346AD" w:rsidRPr="004E12F6" w:rsidRDefault="007346AD" w:rsidP="007346AD">
      <w:pPr>
        <w:spacing w:before="80"/>
        <w:jc w:val="both"/>
        <w:rPr>
          <w:b/>
        </w:rPr>
      </w:pPr>
    </w:p>
    <w:p w:rsidR="007346AD" w:rsidRPr="004E12F6" w:rsidRDefault="007346AD" w:rsidP="007346AD">
      <w:pPr>
        <w:jc w:val="both"/>
        <w:rPr>
          <w:b/>
        </w:rPr>
      </w:pPr>
    </w:p>
    <w:p w:rsidR="007346AD" w:rsidRPr="004E12F6" w:rsidRDefault="007346AD" w:rsidP="007346AD">
      <w:pPr>
        <w:jc w:val="both"/>
        <w:rPr>
          <w:b/>
        </w:rPr>
      </w:pPr>
      <w:r w:rsidRPr="004E12F6">
        <w:rPr>
          <w:b/>
        </w:rPr>
        <w:t>6.  PLAN RADA STRUČNIH TIJELA</w:t>
      </w:r>
    </w:p>
    <w:p w:rsidR="007346AD" w:rsidRPr="004E12F6" w:rsidRDefault="007346AD" w:rsidP="007346AD">
      <w:pPr>
        <w:jc w:val="both"/>
        <w:rPr>
          <w:b/>
        </w:rPr>
      </w:pPr>
    </w:p>
    <w:tbl>
      <w:tblPr>
        <w:tblW w:w="9498" w:type="dxa"/>
        <w:tblInd w:w="-176" w:type="dxa"/>
        <w:tblLook w:val="0000" w:firstRow="0" w:lastRow="0" w:firstColumn="0" w:lastColumn="0" w:noHBand="0" w:noVBand="0"/>
      </w:tblPr>
      <w:tblGrid>
        <w:gridCol w:w="1429"/>
        <w:gridCol w:w="3895"/>
        <w:gridCol w:w="2331"/>
        <w:gridCol w:w="1843"/>
      </w:tblGrid>
      <w:tr w:rsidR="007346AD" w:rsidRPr="004E12F6" w:rsidTr="00795FC5">
        <w:trPr>
          <w:trHeight w:val="690"/>
        </w:trPr>
        <w:tc>
          <w:tcPr>
            <w:tcW w:w="1429"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rPr>
                <w:b/>
              </w:rPr>
            </w:pPr>
            <w:r w:rsidRPr="004E12F6">
              <w:rPr>
                <w:b/>
              </w:rPr>
              <w:t>Mjesec</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Sadržaj rada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Datum ostvarenja</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rPr>
                <w:b/>
              </w:rPr>
            </w:pPr>
            <w:r w:rsidRPr="004E12F6">
              <w:rPr>
                <w:b/>
              </w:rPr>
              <w:t>Izvršitelji</w:t>
            </w:r>
          </w:p>
        </w:tc>
      </w:tr>
      <w:tr w:rsidR="007346AD" w:rsidRPr="004E12F6" w:rsidTr="00795FC5">
        <w:trPr>
          <w:trHeight w:val="99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VIII. – X.</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Podjela zaduženja, radnih zadataka, početak nastave, sjednica UV, organizacija rada (rasporedi)</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BC561A">
            <w:pPr>
              <w:jc w:val="both"/>
            </w:pPr>
            <w:r w:rsidRPr="004E12F6">
              <w:t>21.</w:t>
            </w:r>
            <w:r>
              <w:t xml:space="preserve"> </w:t>
            </w:r>
            <w:r w:rsidRPr="004E12F6">
              <w:t>8. –</w:t>
            </w:r>
            <w:r w:rsidR="00BC561A">
              <w:t xml:space="preserve"> </w:t>
            </w:r>
            <w:r w:rsidRPr="004E12F6">
              <w:t>4.</w:t>
            </w:r>
            <w:r w:rsidR="00BC561A">
              <w:t xml:space="preserve"> </w:t>
            </w:r>
            <w:r w:rsidRPr="004E12F6">
              <w:t xml:space="preserve"> 9. </w:t>
            </w:r>
            <w:r w:rsidR="00BC561A">
              <w:t xml:space="preserve"> </w:t>
            </w:r>
            <w:r w:rsidRPr="004E12F6">
              <w:t>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Izrada kurikuluma i godišnjih planova i programa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28. 8</w:t>
            </w:r>
            <w:r>
              <w:t>. -</w:t>
            </w:r>
            <w:r w:rsidR="00BC561A">
              <w:t xml:space="preserve"> </w:t>
            </w:r>
            <w:r>
              <w:t xml:space="preserve"> 22.  </w:t>
            </w:r>
            <w:r w:rsidRPr="004E12F6">
              <w:t>9. 2017.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Sjednice UV</w:t>
            </w:r>
          </w:p>
          <w:p w:rsidR="007346AD" w:rsidRPr="004E12F6" w:rsidRDefault="007346AD" w:rsidP="00795FC5">
            <w:pPr>
              <w:jc w:val="both"/>
            </w:pPr>
          </w:p>
          <w:p w:rsidR="007346AD" w:rsidRPr="004E12F6" w:rsidRDefault="007346AD" w:rsidP="00174FE6">
            <w:pPr>
              <w:pStyle w:val="Odlomakpopisa"/>
              <w:numPr>
                <w:ilvl w:val="0"/>
                <w:numId w:val="74"/>
              </w:numPr>
              <w:spacing w:line="276" w:lineRule="auto"/>
              <w:jc w:val="both"/>
            </w:pPr>
            <w:r w:rsidRPr="004E12F6">
              <w:t>organizacija rada</w:t>
            </w:r>
          </w:p>
          <w:p w:rsidR="007346AD" w:rsidRPr="004E12F6" w:rsidRDefault="007346AD" w:rsidP="00795FC5">
            <w:pPr>
              <w:pStyle w:val="Odlomakpopisa"/>
              <w:jc w:val="both"/>
            </w:pPr>
          </w:p>
          <w:p w:rsidR="007346AD" w:rsidRPr="004E12F6" w:rsidRDefault="007346AD" w:rsidP="00174FE6">
            <w:pPr>
              <w:pStyle w:val="Odlomakpopisa"/>
              <w:numPr>
                <w:ilvl w:val="0"/>
                <w:numId w:val="74"/>
              </w:numPr>
              <w:spacing w:line="276" w:lineRule="auto"/>
              <w:jc w:val="both"/>
            </w:pPr>
            <w:r w:rsidRPr="004E12F6">
              <w:t>usvajanje Kurikuluma i Godišnjeg plana i programa DJ Zagreb/ Centra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29. 8. 2016.</w:t>
            </w:r>
          </w:p>
          <w:p w:rsidR="007346AD" w:rsidRPr="004E12F6" w:rsidRDefault="007346AD" w:rsidP="00795FC5">
            <w:pPr>
              <w:jc w:val="both"/>
            </w:pPr>
          </w:p>
          <w:p w:rsidR="007346AD" w:rsidRPr="004E12F6" w:rsidRDefault="007346AD" w:rsidP="00795FC5">
            <w:pPr>
              <w:jc w:val="both"/>
            </w:pPr>
            <w:r>
              <w:t xml:space="preserve">25. </w:t>
            </w:r>
            <w:r w:rsidR="00BC561A">
              <w:t xml:space="preserve"> </w:t>
            </w:r>
            <w:r>
              <w:t xml:space="preserve">9. </w:t>
            </w:r>
            <w:r w:rsidR="00BC561A">
              <w:t xml:space="preserve"> </w:t>
            </w:r>
            <w:r>
              <w:t>2017.</w:t>
            </w:r>
          </w:p>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 DJ</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Razredna vijeća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2.</w:t>
            </w:r>
            <w:r>
              <w:t xml:space="preserve"> </w:t>
            </w:r>
            <w:r w:rsidRPr="004E12F6">
              <w:t>10</w:t>
            </w:r>
            <w:r>
              <w:t xml:space="preserve">. </w:t>
            </w:r>
            <w:r w:rsidRPr="004E12F6">
              <w:t>– 13.</w:t>
            </w:r>
            <w:r>
              <w:t xml:space="preserve"> </w:t>
            </w:r>
            <w:r w:rsidRPr="004E12F6">
              <w:t>10.</w:t>
            </w:r>
            <w:r>
              <w:t xml:space="preserve"> </w:t>
            </w:r>
            <w:r w:rsidRPr="004E12F6">
              <w:t>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 razrednici, 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Sastanci stručnih aktiva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rujan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učitelji, nastavnici, odgajatelji, rehabilitatori</w:t>
            </w:r>
          </w:p>
        </w:tc>
      </w:tr>
      <w:tr w:rsidR="007346AD" w:rsidRPr="004E12F6" w:rsidTr="00795FC5">
        <w:trPr>
          <w:trHeight w:val="402"/>
        </w:trPr>
        <w:tc>
          <w:tcPr>
            <w:tcW w:w="1429" w:type="dxa"/>
            <w:tcBorders>
              <w:top w:val="nil"/>
              <w:left w:val="single" w:sz="4" w:space="0" w:color="auto"/>
              <w:bottom w:val="nil"/>
              <w:right w:val="nil"/>
            </w:tcBorders>
            <w:shd w:val="clear" w:color="auto" w:fill="auto"/>
            <w:noWrap/>
            <w:vAlign w:val="bottom"/>
          </w:tcPr>
          <w:p w:rsidR="007346AD" w:rsidRPr="004E12F6" w:rsidRDefault="007346AD" w:rsidP="00795FC5">
            <w:pPr>
              <w:jc w:val="both"/>
            </w:pPr>
            <w:r w:rsidRPr="004E12F6">
              <w:t>XI.</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 xml:space="preserve">Sjednica UV prema potrebi - tekući </w:t>
            </w:r>
          </w:p>
          <w:p w:rsidR="007346AD" w:rsidRPr="004E12F6" w:rsidRDefault="007346AD" w:rsidP="00795FC5">
            <w:pPr>
              <w:jc w:val="both"/>
            </w:pPr>
            <w:r w:rsidRPr="004E12F6">
              <w:t>zadaci iz god. programa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402"/>
        </w:trPr>
        <w:tc>
          <w:tcPr>
            <w:tcW w:w="1429" w:type="dxa"/>
            <w:tcBorders>
              <w:top w:val="nil"/>
              <w:left w:val="single" w:sz="4" w:space="0" w:color="auto"/>
              <w:bottom w:val="single" w:sz="4" w:space="0" w:color="auto"/>
              <w:right w:val="nil"/>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Sastanak Kriznog s</w:t>
            </w:r>
            <w:r>
              <w:t>t</w:t>
            </w:r>
            <w:r w:rsidRPr="004E12F6">
              <w:t>ožera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listopad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Članovi KS</w:t>
            </w:r>
          </w:p>
        </w:tc>
      </w:tr>
      <w:tr w:rsidR="007346AD" w:rsidRPr="004E12F6" w:rsidTr="00795FC5">
        <w:trPr>
          <w:trHeight w:val="54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XII.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Sjednice RV (analiza odgojno-obraz. uspjeha, evaluacija individualnih planova)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r w:rsidRPr="004E12F6">
              <w:t> 11.</w:t>
            </w:r>
            <w:r>
              <w:t xml:space="preserve"> </w:t>
            </w:r>
            <w:r w:rsidRPr="004E12F6">
              <w:t>- 19.12.2017.</w:t>
            </w:r>
          </w:p>
          <w:p w:rsidR="007346AD" w:rsidRPr="004E12F6" w:rsidRDefault="007346AD" w:rsidP="00795FC5"/>
          <w:p w:rsidR="007346AD" w:rsidRPr="004E12F6" w:rsidRDefault="007346AD" w:rsidP="00795FC5"/>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razrednici</w:t>
            </w:r>
          </w:p>
          <w:p w:rsidR="007346AD" w:rsidRPr="004E12F6" w:rsidRDefault="007346AD" w:rsidP="00795FC5">
            <w:pPr>
              <w:jc w:val="both"/>
            </w:pPr>
            <w:r w:rsidRPr="004E12F6">
              <w:t>stručni tim</w:t>
            </w:r>
          </w:p>
        </w:tc>
      </w:tr>
      <w:tr w:rsidR="007346AD" w:rsidRPr="004E12F6" w:rsidTr="00795FC5">
        <w:trPr>
          <w:trHeight w:val="54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prosinac 2017.</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525"/>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Sjednica UV - uspjeh učenika na kraju polugodišta</w:t>
            </w:r>
          </w:p>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 w:rsidR="007346AD" w:rsidRPr="004E12F6" w:rsidRDefault="007346AD" w:rsidP="00795FC5">
            <w:r w:rsidRPr="004E12F6">
              <w:t>21.</w:t>
            </w:r>
            <w:r>
              <w:t xml:space="preserve"> </w:t>
            </w:r>
            <w:r w:rsidRPr="004E12F6">
              <w:t>12.</w:t>
            </w:r>
            <w:r>
              <w:t xml:space="preserve"> </w:t>
            </w:r>
            <w:r w:rsidRPr="004E12F6">
              <w:t>2017.</w:t>
            </w:r>
          </w:p>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voditeljica DJ</w:t>
            </w:r>
          </w:p>
        </w:tc>
      </w:tr>
      <w:tr w:rsidR="007346AD" w:rsidRPr="004E12F6" w:rsidTr="00795FC5">
        <w:trPr>
          <w:trHeight w:val="75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xml:space="preserve">I.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r>
      <w:tr w:rsidR="007346AD" w:rsidRPr="004E12F6" w:rsidTr="00795FC5">
        <w:trPr>
          <w:trHeight w:val="57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stručni radnici</w:t>
            </w:r>
          </w:p>
        </w:tc>
      </w:tr>
      <w:tr w:rsidR="007346AD" w:rsidRPr="004E12F6" w:rsidTr="00795FC5">
        <w:trPr>
          <w:trHeight w:val="735"/>
        </w:trPr>
        <w:tc>
          <w:tcPr>
            <w:tcW w:w="1429" w:type="dxa"/>
            <w:tcBorders>
              <w:top w:val="single" w:sz="4" w:space="0" w:color="auto"/>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II., III., IV.</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Sastanak kriznog stožera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travanj 2018.</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članovi Kriznog stožera</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lastRenderedPageBreak/>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 w:rsidR="007346AD" w:rsidRPr="004E12F6" w:rsidRDefault="007346AD" w:rsidP="00795FC5">
            <w:r w:rsidRPr="004E12F6">
              <w:t>19</w:t>
            </w:r>
            <w:r w:rsidR="00BC561A">
              <w:t xml:space="preserve">. </w:t>
            </w:r>
            <w:r w:rsidRPr="004E12F6">
              <w:t>.-</w:t>
            </w:r>
            <w:r>
              <w:t xml:space="preserve"> </w:t>
            </w:r>
            <w:r w:rsidRPr="004E12F6">
              <w:t>27.</w:t>
            </w:r>
            <w:r>
              <w:t xml:space="preserve"> </w:t>
            </w:r>
            <w:r w:rsidR="00BC561A">
              <w:t xml:space="preserve"> </w:t>
            </w:r>
            <w:r w:rsidRPr="004E12F6">
              <w:t>3.</w:t>
            </w:r>
            <w:r>
              <w:t xml:space="preserve"> </w:t>
            </w:r>
            <w:r w:rsidR="00BC561A">
              <w:t xml:space="preserve"> </w:t>
            </w:r>
            <w:r w:rsidRPr="004E12F6">
              <w:t>2018.</w:t>
            </w:r>
          </w:p>
          <w:p w:rsidR="007346AD" w:rsidRPr="004E12F6" w:rsidRDefault="007346AD" w:rsidP="00795FC5"/>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tim</w:t>
            </w:r>
          </w:p>
          <w:p w:rsidR="007346AD" w:rsidRPr="004E12F6" w:rsidRDefault="007346AD" w:rsidP="00795FC5">
            <w:pPr>
              <w:jc w:val="both"/>
            </w:pPr>
            <w:r w:rsidRPr="004E12F6">
              <w:t>razrednici</w:t>
            </w:r>
          </w:p>
        </w:tc>
      </w:tr>
      <w:tr w:rsidR="007346AD" w:rsidRPr="004E12F6" w:rsidTr="00795FC5">
        <w:trPr>
          <w:trHeight w:val="390"/>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Sjednica UV</w:t>
            </w:r>
          </w:p>
        </w:tc>
        <w:tc>
          <w:tcPr>
            <w:tcW w:w="2331"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r w:rsidRPr="004E12F6">
              <w:t> </w:t>
            </w:r>
          </w:p>
          <w:p w:rsidR="007346AD" w:rsidRPr="004E12F6" w:rsidRDefault="007346AD" w:rsidP="00795FC5">
            <w:r w:rsidRPr="004E12F6">
              <w:t>28</w:t>
            </w:r>
            <w:r w:rsidR="00BC561A">
              <w:t>.</w:t>
            </w:r>
            <w:r>
              <w:t xml:space="preserve">  </w:t>
            </w:r>
            <w:r w:rsidRPr="004E12F6">
              <w:t>3.</w:t>
            </w:r>
            <w:r>
              <w:t xml:space="preserve"> </w:t>
            </w:r>
            <w:r w:rsidRPr="004E12F6">
              <w:t>2018.</w:t>
            </w:r>
          </w:p>
          <w:p w:rsidR="007346AD" w:rsidRPr="004E12F6" w:rsidRDefault="007346AD" w:rsidP="00795FC5">
            <w:pPr>
              <w:jc w:val="both"/>
            </w:pPr>
          </w:p>
        </w:tc>
        <w:tc>
          <w:tcPr>
            <w:tcW w:w="1843"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 xml:space="preserve">voditeljica DJ </w:t>
            </w:r>
          </w:p>
        </w:tc>
      </w:tr>
      <w:tr w:rsidR="007346AD" w:rsidRPr="004E12F6" w:rsidTr="00795FC5">
        <w:trPr>
          <w:trHeight w:val="402"/>
        </w:trPr>
        <w:tc>
          <w:tcPr>
            <w:tcW w:w="1429" w:type="dxa"/>
            <w:tcBorders>
              <w:top w:val="nil"/>
              <w:left w:val="single" w:sz="4" w:space="0" w:color="auto"/>
              <w:bottom w:val="nil"/>
              <w:right w:val="nil"/>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7346AD" w:rsidRPr="004E12F6" w:rsidRDefault="007346AD" w:rsidP="00795FC5">
            <w:pPr>
              <w:jc w:val="both"/>
            </w:pPr>
            <w:r w:rsidRPr="004E12F6">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radnici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V., VI.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pedagoški djelatnici</w:t>
            </w:r>
          </w:p>
        </w:tc>
      </w:tr>
      <w:tr w:rsidR="007346AD" w:rsidRPr="004E12F6" w:rsidTr="00795FC5">
        <w:trPr>
          <w:trHeight w:val="402"/>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r w:rsidRPr="004E12F6">
              <w:t>18.</w:t>
            </w:r>
            <w:r w:rsidR="00BC561A">
              <w:t xml:space="preserve"> 6. </w:t>
            </w:r>
            <w:r w:rsidRPr="004E12F6">
              <w:t>.-</w:t>
            </w:r>
            <w:r>
              <w:t xml:space="preserve"> </w:t>
            </w:r>
            <w:r w:rsidRPr="004E12F6">
              <w:t>29.</w:t>
            </w:r>
            <w:r>
              <w:t xml:space="preserve"> </w:t>
            </w:r>
            <w:r w:rsidRPr="004E12F6">
              <w:t>6.</w:t>
            </w:r>
            <w:r>
              <w:t xml:space="preserve"> </w:t>
            </w:r>
            <w:r w:rsidRPr="004E12F6">
              <w:t>2018.</w:t>
            </w:r>
          </w:p>
          <w:p w:rsidR="007346AD" w:rsidRPr="004E12F6" w:rsidRDefault="007346AD" w:rsidP="00795FC5"/>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voditeljica DJ</w:t>
            </w:r>
          </w:p>
          <w:p w:rsidR="007346AD" w:rsidRPr="004E12F6" w:rsidRDefault="007346AD" w:rsidP="00795FC5">
            <w:pPr>
              <w:jc w:val="both"/>
            </w:pPr>
            <w:r w:rsidRPr="004E12F6">
              <w:t>stručni tim</w:t>
            </w:r>
          </w:p>
          <w:p w:rsidR="007346AD" w:rsidRPr="004E12F6" w:rsidRDefault="007346AD" w:rsidP="00795FC5">
            <w:pPr>
              <w:jc w:val="both"/>
            </w:pPr>
            <w:r w:rsidRPr="004E12F6">
              <w:t>razrednici</w:t>
            </w:r>
          </w:p>
        </w:tc>
      </w:tr>
      <w:tr w:rsidR="007346AD" w:rsidRPr="004E12F6" w:rsidTr="00795FC5">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Završna sjednica UV - uspjeh učenika</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BC561A">
            <w:pPr>
              <w:jc w:val="both"/>
            </w:pPr>
            <w:r w:rsidRPr="004E12F6">
              <w:t>3.</w:t>
            </w:r>
            <w:r>
              <w:t xml:space="preserve"> </w:t>
            </w:r>
            <w:r w:rsidR="00BC561A">
              <w:t xml:space="preserve"> </w:t>
            </w:r>
            <w:r w:rsidRPr="004E12F6">
              <w:t>7.</w:t>
            </w:r>
            <w:r w:rsidR="00BC561A">
              <w:t xml:space="preserve"> </w:t>
            </w:r>
            <w:r w:rsidRPr="004E12F6">
              <w:t>2018.</w:t>
            </w: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svi  stručni radnici</w:t>
            </w:r>
          </w:p>
        </w:tc>
      </w:tr>
      <w:tr w:rsidR="007346AD" w:rsidRPr="004E12F6" w:rsidTr="00795FC5">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VII., VIII.</w:t>
            </w: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Sastanci stručnih aktiva – analiza protekle i planiranje nove šk. god.</w:t>
            </w: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r w:rsidRPr="004E12F6">
              <w:t>svi  stručni radnici</w:t>
            </w:r>
          </w:p>
        </w:tc>
      </w:tr>
      <w:tr w:rsidR="007346AD" w:rsidRPr="004E12F6" w:rsidTr="00795FC5">
        <w:trPr>
          <w:trHeight w:val="480"/>
        </w:trPr>
        <w:tc>
          <w:tcPr>
            <w:tcW w:w="1429" w:type="dxa"/>
            <w:tcBorders>
              <w:top w:val="nil"/>
              <w:left w:val="single" w:sz="4" w:space="0" w:color="auto"/>
              <w:bottom w:val="nil"/>
              <w:right w:val="single" w:sz="4" w:space="0" w:color="auto"/>
            </w:tcBorders>
            <w:shd w:val="clear" w:color="auto" w:fill="auto"/>
            <w:noWrap/>
            <w:vAlign w:val="bottom"/>
          </w:tcPr>
          <w:p w:rsidR="007346AD" w:rsidRPr="004E12F6" w:rsidRDefault="007346AD" w:rsidP="00795FC5">
            <w:pPr>
              <w:jc w:val="both"/>
            </w:pPr>
          </w:p>
        </w:tc>
        <w:tc>
          <w:tcPr>
            <w:tcW w:w="3895"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2331"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c>
          <w:tcPr>
            <w:tcW w:w="1843" w:type="dxa"/>
            <w:tcBorders>
              <w:top w:val="single" w:sz="4" w:space="0" w:color="auto"/>
              <w:left w:val="nil"/>
              <w:bottom w:val="nil"/>
              <w:right w:val="single" w:sz="4" w:space="0" w:color="auto"/>
            </w:tcBorders>
            <w:shd w:val="clear" w:color="auto" w:fill="auto"/>
            <w:vAlign w:val="center"/>
          </w:tcPr>
          <w:p w:rsidR="007346AD" w:rsidRPr="004E12F6" w:rsidRDefault="007346AD" w:rsidP="00795FC5">
            <w:pPr>
              <w:jc w:val="both"/>
            </w:pPr>
          </w:p>
        </w:tc>
      </w:tr>
      <w:tr w:rsidR="007346AD" w:rsidRPr="004E12F6" w:rsidTr="00795FC5">
        <w:trPr>
          <w:trHeight w:val="525"/>
        </w:trPr>
        <w:tc>
          <w:tcPr>
            <w:tcW w:w="1429" w:type="dxa"/>
            <w:tcBorders>
              <w:top w:val="nil"/>
              <w:left w:val="single" w:sz="4" w:space="0" w:color="auto"/>
              <w:bottom w:val="single" w:sz="4" w:space="0" w:color="auto"/>
              <w:right w:val="single" w:sz="4" w:space="0" w:color="auto"/>
            </w:tcBorders>
            <w:shd w:val="clear" w:color="auto" w:fill="auto"/>
            <w:noWrap/>
            <w:vAlign w:val="bottom"/>
          </w:tcPr>
          <w:p w:rsidR="007346AD" w:rsidRPr="004E12F6" w:rsidRDefault="007346AD" w:rsidP="00795FC5">
            <w:pPr>
              <w:jc w:val="both"/>
            </w:pPr>
            <w:r w:rsidRPr="004E12F6">
              <w:t> </w:t>
            </w:r>
          </w:p>
        </w:tc>
        <w:tc>
          <w:tcPr>
            <w:tcW w:w="3895"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Sjednica UV - okvirni plan za školsku godinu 2017./2018.</w:t>
            </w:r>
          </w:p>
        </w:tc>
        <w:tc>
          <w:tcPr>
            <w:tcW w:w="2331"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28.</w:t>
            </w:r>
            <w:r>
              <w:t xml:space="preserve"> </w:t>
            </w:r>
            <w:r w:rsidR="00BC561A">
              <w:t xml:space="preserve"> </w:t>
            </w:r>
            <w:r w:rsidRPr="004E12F6">
              <w:t>8.</w:t>
            </w:r>
            <w:r>
              <w:t xml:space="preserve"> </w:t>
            </w:r>
            <w:r w:rsidR="00BC561A">
              <w:t xml:space="preserve"> </w:t>
            </w:r>
            <w:r w:rsidRPr="004E12F6">
              <w:t>2018.</w:t>
            </w:r>
          </w:p>
        </w:tc>
        <w:tc>
          <w:tcPr>
            <w:tcW w:w="1843" w:type="dxa"/>
            <w:tcBorders>
              <w:top w:val="single" w:sz="4" w:space="0" w:color="auto"/>
              <w:left w:val="nil"/>
              <w:bottom w:val="single" w:sz="4" w:space="0" w:color="auto"/>
              <w:right w:val="single" w:sz="4" w:space="0" w:color="auto"/>
            </w:tcBorders>
            <w:shd w:val="clear" w:color="auto" w:fill="auto"/>
            <w:vAlign w:val="center"/>
          </w:tcPr>
          <w:p w:rsidR="007346AD" w:rsidRPr="004E12F6" w:rsidRDefault="007346AD" w:rsidP="00795FC5">
            <w:pPr>
              <w:jc w:val="both"/>
            </w:pPr>
            <w:r w:rsidRPr="004E12F6">
              <w:t>ravnateljica</w:t>
            </w:r>
          </w:p>
          <w:p w:rsidR="007346AD" w:rsidRPr="004E12F6" w:rsidRDefault="007346AD" w:rsidP="00795FC5">
            <w:pPr>
              <w:jc w:val="both"/>
            </w:pPr>
            <w:r w:rsidRPr="004E12F6">
              <w:t>voditelj DJ</w:t>
            </w:r>
          </w:p>
        </w:tc>
      </w:tr>
    </w:tbl>
    <w:p w:rsidR="007346AD" w:rsidRDefault="007346AD"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Default="00BC561A" w:rsidP="007346AD">
      <w:pPr>
        <w:jc w:val="both"/>
      </w:pPr>
    </w:p>
    <w:p w:rsidR="00BC561A" w:rsidRPr="004E12F6" w:rsidRDefault="00BC561A" w:rsidP="007346AD">
      <w:pPr>
        <w:jc w:val="both"/>
      </w:pPr>
    </w:p>
    <w:p w:rsidR="007346AD" w:rsidRPr="004E12F6" w:rsidRDefault="007346AD" w:rsidP="007346AD">
      <w:pPr>
        <w:jc w:val="both"/>
      </w:pPr>
      <w:r w:rsidRPr="004E12F6">
        <w:rPr>
          <w:b/>
        </w:rPr>
        <w:t>7. STRUČNO USAVRŠAVANJE DJELATNIKA PLANIRA SE KAO:</w:t>
      </w:r>
    </w:p>
    <w:p w:rsidR="007346AD" w:rsidRPr="004E12F6" w:rsidRDefault="007346AD" w:rsidP="007346AD">
      <w:pPr>
        <w:jc w:val="both"/>
      </w:pPr>
    </w:p>
    <w:p w:rsidR="007346AD" w:rsidRPr="004E12F6" w:rsidRDefault="007346AD" w:rsidP="00174FE6">
      <w:pPr>
        <w:numPr>
          <w:ilvl w:val="0"/>
          <w:numId w:val="70"/>
        </w:numPr>
        <w:spacing w:line="276" w:lineRule="auto"/>
        <w:jc w:val="both"/>
      </w:pPr>
      <w:r w:rsidRPr="004E12F6">
        <w:t xml:space="preserve">sudjelovanje na predavanjima i seminarima prema Katalogu stručnih skupova Agencije za odgoj i obrazovanje  </w:t>
      </w:r>
      <w:r w:rsidRPr="004E12F6">
        <w:tab/>
      </w:r>
    </w:p>
    <w:p w:rsidR="007346AD" w:rsidRPr="004E12F6" w:rsidRDefault="007346AD" w:rsidP="00174FE6">
      <w:pPr>
        <w:numPr>
          <w:ilvl w:val="0"/>
          <w:numId w:val="70"/>
        </w:numPr>
        <w:spacing w:line="276" w:lineRule="auto"/>
        <w:jc w:val="both"/>
      </w:pPr>
      <w:r w:rsidRPr="004E12F6">
        <w:t xml:space="preserve">sudjelovanje na predavanjima i seminarima prema prijedlozima Ministarstva znanosti i obrazovanja </w:t>
      </w:r>
    </w:p>
    <w:p w:rsidR="007346AD" w:rsidRPr="004E12F6" w:rsidRDefault="007346AD" w:rsidP="00174FE6">
      <w:pPr>
        <w:numPr>
          <w:ilvl w:val="0"/>
          <w:numId w:val="70"/>
        </w:numPr>
        <w:spacing w:line="276" w:lineRule="auto"/>
        <w:jc w:val="both"/>
      </w:pPr>
      <w:r w:rsidRPr="004E12F6">
        <w:t xml:space="preserve">sudjelovanje na predavanjima i seminarima prema prijedlozima </w:t>
      </w:r>
      <w:r w:rsidRPr="004E12F6">
        <w:rPr>
          <w:color w:val="191919"/>
        </w:rPr>
        <w:t>Ministarstva za demografiju, obitelj, mlade i socijalnu politiku</w:t>
      </w:r>
    </w:p>
    <w:p w:rsidR="00BC561A" w:rsidRDefault="007346AD" w:rsidP="00174FE6">
      <w:pPr>
        <w:numPr>
          <w:ilvl w:val="0"/>
          <w:numId w:val="72"/>
        </w:numPr>
        <w:tabs>
          <w:tab w:val="left" w:pos="3060"/>
        </w:tabs>
        <w:spacing w:after="200" w:line="276" w:lineRule="auto"/>
        <w:contextualSpacing/>
        <w:jc w:val="both"/>
      </w:pPr>
      <w:r w:rsidRPr="004E12F6">
        <w:t>sudjelovanje na predavanjima, radio</w:t>
      </w:r>
      <w:r w:rsidR="00BC561A">
        <w:t xml:space="preserve">nicama i seminarima Edukacijsko- </w:t>
      </w:r>
    </w:p>
    <w:p w:rsidR="007346AD" w:rsidRPr="004E12F6" w:rsidRDefault="007346AD" w:rsidP="00BC561A">
      <w:pPr>
        <w:tabs>
          <w:tab w:val="left" w:pos="3060"/>
        </w:tabs>
        <w:spacing w:after="200" w:line="276" w:lineRule="auto"/>
        <w:ind w:left="720"/>
        <w:contextualSpacing/>
        <w:jc w:val="both"/>
      </w:pPr>
      <w:r w:rsidRPr="004E12F6">
        <w:t>rehabilitacijskog fakulteta</w:t>
      </w:r>
    </w:p>
    <w:p w:rsidR="007346AD" w:rsidRPr="004E12F6" w:rsidRDefault="007346AD" w:rsidP="00174FE6">
      <w:pPr>
        <w:numPr>
          <w:ilvl w:val="0"/>
          <w:numId w:val="72"/>
        </w:numPr>
        <w:tabs>
          <w:tab w:val="left" w:pos="3060"/>
        </w:tabs>
        <w:spacing w:after="200" w:line="276" w:lineRule="auto"/>
        <w:contextualSpacing/>
        <w:jc w:val="both"/>
      </w:pPr>
      <w:r w:rsidRPr="004E12F6">
        <w:t>praćenje predavanja, stručnih seminara i radionica u organizaciji srodnih ustanova i institucija</w:t>
      </w:r>
    </w:p>
    <w:p w:rsidR="007346AD" w:rsidRPr="004E12F6" w:rsidRDefault="007346AD" w:rsidP="00174FE6">
      <w:pPr>
        <w:numPr>
          <w:ilvl w:val="0"/>
          <w:numId w:val="72"/>
        </w:numPr>
        <w:tabs>
          <w:tab w:val="left" w:pos="3060"/>
        </w:tabs>
        <w:spacing w:after="200" w:line="276" w:lineRule="auto"/>
        <w:contextualSpacing/>
        <w:jc w:val="both"/>
      </w:pPr>
      <w:r w:rsidRPr="004E12F6">
        <w:t>sudjelovanje na stručnim seminarima i radionicama u Centru</w:t>
      </w:r>
    </w:p>
    <w:p w:rsidR="007346AD" w:rsidRPr="004E12F6" w:rsidRDefault="007346AD" w:rsidP="00174FE6">
      <w:pPr>
        <w:numPr>
          <w:ilvl w:val="0"/>
          <w:numId w:val="72"/>
        </w:numPr>
        <w:tabs>
          <w:tab w:val="left" w:pos="3060"/>
        </w:tabs>
        <w:spacing w:after="200" w:line="276" w:lineRule="auto"/>
        <w:contextualSpacing/>
        <w:jc w:val="both"/>
      </w:pPr>
      <w:r w:rsidRPr="004E12F6">
        <w:t>praćenje stručne relevantne literature</w:t>
      </w:r>
    </w:p>
    <w:p w:rsidR="007346AD" w:rsidRPr="004E12F6" w:rsidRDefault="007346AD" w:rsidP="007346AD">
      <w:pPr>
        <w:jc w:val="both"/>
      </w:pPr>
    </w:p>
    <w:p w:rsidR="007346AD" w:rsidRPr="004E12F6" w:rsidRDefault="007346AD" w:rsidP="007346AD">
      <w:pPr>
        <w:pStyle w:val="Odlomakpopisa"/>
        <w:jc w:val="both"/>
      </w:pPr>
    </w:p>
    <w:p w:rsidR="007346AD" w:rsidRPr="004E12F6" w:rsidRDefault="007346AD" w:rsidP="007346AD">
      <w:pPr>
        <w:jc w:val="both"/>
        <w:rPr>
          <w:b/>
        </w:rPr>
      </w:pPr>
    </w:p>
    <w:p w:rsidR="007346AD" w:rsidRPr="004E12F6" w:rsidRDefault="007346AD" w:rsidP="007346AD">
      <w:pPr>
        <w:jc w:val="both"/>
      </w:pPr>
    </w:p>
    <w:p w:rsidR="007346AD" w:rsidRPr="00795FC5" w:rsidRDefault="00BC561A" w:rsidP="007346AD">
      <w:pPr>
        <w:autoSpaceDE w:val="0"/>
        <w:autoSpaceDN w:val="0"/>
        <w:adjustRightInd w:val="0"/>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t>P</w:t>
      </w:r>
      <w:r w:rsidR="007346AD" w:rsidRPr="00795FC5">
        <w:rPr>
          <w:rFonts w:ascii="Verdana" w:eastAsiaTheme="minorHAnsi" w:hAnsi="Verdana" w:cs="Verdana-Bold"/>
          <w:b/>
          <w:bCs/>
          <w:sz w:val="32"/>
          <w:szCs w:val="32"/>
          <w:lang w:eastAsia="en-US"/>
        </w:rPr>
        <w:t xml:space="preserve">ROGRAM ZA POVEĆANJE SIGURNOSTI </w:t>
      </w:r>
    </w:p>
    <w:p w:rsidR="007346AD" w:rsidRPr="00795FC5" w:rsidRDefault="007346AD" w:rsidP="007346AD">
      <w:pPr>
        <w:autoSpaceDE w:val="0"/>
        <w:autoSpaceDN w:val="0"/>
        <w:adjustRightInd w:val="0"/>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rsidR="007346AD" w:rsidRPr="00795FC5" w:rsidRDefault="007346AD" w:rsidP="007346AD">
      <w:pPr>
        <w:autoSpaceDE w:val="0"/>
        <w:autoSpaceDN w:val="0"/>
        <w:adjustRightInd w:val="0"/>
        <w:rPr>
          <w:rFonts w:ascii="Verdana" w:eastAsiaTheme="minorHAnsi" w:hAnsi="Verdana" w:cs="Verdana-Bold"/>
          <w:b/>
          <w:bCs/>
          <w:sz w:val="32"/>
          <w:szCs w:val="32"/>
          <w:lang w:eastAsia="en-US"/>
        </w:rPr>
      </w:pPr>
      <w:r w:rsidRPr="00795FC5">
        <w:rPr>
          <w:rFonts w:ascii="Verdana" w:hAnsi="Verdana"/>
          <w:b/>
          <w:bCs/>
          <w:sz w:val="32"/>
          <w:szCs w:val="32"/>
        </w:rPr>
        <w:t>2017./2018.</w:t>
      </w:r>
    </w:p>
    <w:p w:rsidR="007346AD" w:rsidRPr="007C6152" w:rsidRDefault="007346AD" w:rsidP="007346AD">
      <w:pPr>
        <w:jc w:val="center"/>
        <w:rPr>
          <w:rFonts w:ascii="Verdana" w:hAnsi="Verdana"/>
          <w:b/>
          <w:bCs/>
        </w:rPr>
      </w:pPr>
    </w:p>
    <w:p w:rsidR="007346AD" w:rsidRPr="007C6152" w:rsidRDefault="007346AD" w:rsidP="007346AD">
      <w:pPr>
        <w:autoSpaceDE w:val="0"/>
        <w:autoSpaceDN w:val="0"/>
        <w:adjustRightInd w:val="0"/>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11. 2014. godine i stupio na snagu osmog dana po objavi na oglasnoj ploči Centra.</w:t>
      </w:r>
    </w:p>
    <w:p w:rsidR="007346AD" w:rsidRPr="007C6152" w:rsidRDefault="007346AD" w:rsidP="007346AD">
      <w:pPr>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rsidR="007346AD" w:rsidRPr="007C6152" w:rsidRDefault="007346AD" w:rsidP="007346AD">
      <w:pPr>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w:t>
      </w:r>
      <w:r w:rsidR="002864F2">
        <w:rPr>
          <w:rFonts w:ascii="Verdana" w:hAnsi="Verdana"/>
        </w:rPr>
        <w:t>anja u kriznim situacijama djeluju 2 krizna stožera.</w:t>
      </w:r>
    </w:p>
    <w:p w:rsidR="007346AD" w:rsidRPr="007C6152" w:rsidRDefault="002864F2" w:rsidP="002864F2">
      <w:pPr>
        <w:rPr>
          <w:rFonts w:ascii="Verdana" w:hAnsi="Verdana"/>
        </w:rPr>
      </w:pPr>
      <w:r>
        <w:rPr>
          <w:rFonts w:ascii="Verdana" w:hAnsi="Verdana"/>
        </w:rPr>
        <w:t>-</w:t>
      </w:r>
    </w:p>
    <w:p w:rsidR="007346AD" w:rsidRPr="007C6152" w:rsidRDefault="007346AD" w:rsidP="007346AD">
      <w:pPr>
        <w:rPr>
          <w:rFonts w:ascii="Verdana" w:hAnsi="Verdana"/>
        </w:rPr>
      </w:pPr>
    </w:p>
    <w:p w:rsidR="007346AD" w:rsidRDefault="007346AD" w:rsidP="007346AD">
      <w:pPr>
        <w:rPr>
          <w:rFonts w:ascii="Verdana" w:hAnsi="Verdana"/>
        </w:rPr>
      </w:pPr>
      <w:r w:rsidRPr="007C6152">
        <w:rPr>
          <w:rFonts w:ascii="Verdana" w:hAnsi="Verdana"/>
        </w:rPr>
        <w:t>Plan djelovanja Kriznog stožera je jedan za obje lokacije.</w:t>
      </w:r>
    </w:p>
    <w:p w:rsidR="007346AD" w:rsidRDefault="007346AD" w:rsidP="007346AD">
      <w:pPr>
        <w:rPr>
          <w:rFonts w:ascii="Verdana" w:hAnsi="Verdana"/>
        </w:rPr>
      </w:pPr>
      <w:r>
        <w:rPr>
          <w:rFonts w:ascii="Verdana" w:hAnsi="Verdana"/>
        </w:rPr>
        <w:t>Listopad 2017. – sastanak kriznih stožera obje lokacije</w:t>
      </w:r>
    </w:p>
    <w:p w:rsidR="007346AD" w:rsidRDefault="007346AD" w:rsidP="007346AD">
      <w:pPr>
        <w:rPr>
          <w:rFonts w:ascii="Verdana" w:hAnsi="Verdana"/>
        </w:rPr>
      </w:pPr>
      <w:r>
        <w:rPr>
          <w:rFonts w:ascii="Verdana" w:hAnsi="Verdana"/>
        </w:rPr>
        <w:t xml:space="preserve">Tema: analiza i prijedlozi unaprjeđenja sigurnosnih protokola i plan provođenje preventivnih programa </w:t>
      </w:r>
    </w:p>
    <w:p w:rsidR="007346AD" w:rsidRDefault="007346AD" w:rsidP="007346AD">
      <w:pPr>
        <w:rPr>
          <w:rFonts w:ascii="Verdana" w:hAnsi="Verdana"/>
        </w:rPr>
      </w:pPr>
      <w:r>
        <w:rPr>
          <w:rFonts w:ascii="Verdana" w:hAnsi="Verdana"/>
        </w:rPr>
        <w:t>Lipanj 2017. -</w:t>
      </w:r>
      <w:r w:rsidRPr="007C6152">
        <w:rPr>
          <w:rFonts w:ascii="Verdana" w:hAnsi="Verdana"/>
        </w:rPr>
        <w:t xml:space="preserve"> </w:t>
      </w:r>
      <w:r>
        <w:rPr>
          <w:rFonts w:ascii="Verdana" w:hAnsi="Verdana"/>
        </w:rPr>
        <w:t>sastanak kriznih stožera obje lokacije</w:t>
      </w:r>
    </w:p>
    <w:p w:rsidR="007346AD" w:rsidRDefault="007346AD" w:rsidP="007346AD">
      <w:pPr>
        <w:rPr>
          <w:rFonts w:ascii="Verdana" w:hAnsi="Verdana"/>
        </w:rPr>
      </w:pPr>
      <w:r>
        <w:rPr>
          <w:rFonts w:ascii="Verdana" w:hAnsi="Verdana"/>
        </w:rPr>
        <w:t>Tema: analiza provedenih intervencija</w:t>
      </w:r>
    </w:p>
    <w:p w:rsidR="007346AD" w:rsidRPr="007C6152" w:rsidRDefault="007346AD" w:rsidP="007346AD">
      <w:pPr>
        <w:rPr>
          <w:rFonts w:ascii="Verdana" w:hAnsi="Verdana"/>
        </w:rPr>
      </w:pPr>
      <w:r>
        <w:rPr>
          <w:rFonts w:ascii="Verdana" w:hAnsi="Verdana"/>
        </w:rPr>
        <w:t>Tijekom godine -  sastanci Kriznih stožera na temu tekuće problematike</w:t>
      </w:r>
    </w:p>
    <w:p w:rsidR="007346AD" w:rsidRPr="007C6152" w:rsidRDefault="007346AD" w:rsidP="007346AD">
      <w:pPr>
        <w:rPr>
          <w:rFonts w:ascii="Verdana" w:hAnsi="Verdana"/>
        </w:rPr>
      </w:pPr>
    </w:p>
    <w:p w:rsidR="007346AD" w:rsidRPr="007C6152" w:rsidRDefault="007346AD" w:rsidP="007346AD">
      <w:pPr>
        <w:rPr>
          <w:rFonts w:ascii="Verdana" w:hAnsi="Verdana"/>
        </w:rPr>
      </w:pPr>
    </w:p>
    <w:p w:rsidR="007346AD" w:rsidRPr="007C6152" w:rsidRDefault="007346AD" w:rsidP="007346AD">
      <w:pPr>
        <w:rPr>
          <w:rFonts w:ascii="Verdana" w:hAnsi="Verdana"/>
        </w:rPr>
      </w:pPr>
      <w:r w:rsidRPr="007C6152">
        <w:rPr>
          <w:rFonts w:ascii="Verdana" w:hAnsi="Verdana"/>
        </w:rPr>
        <w:t xml:space="preserve">Programski zadaci usmjereni su na edukativne i preventivne sadržaje: obrađivanje tema za promicanje pozitivnih vrijednosti, socijalnih i moralnih 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w:t>
      </w:r>
      <w:r>
        <w:rPr>
          <w:rFonts w:ascii="Verdana" w:hAnsi="Verdana"/>
        </w:rPr>
        <w:t>m</w:t>
      </w:r>
      <w:r w:rsidRPr="007C6152">
        <w:rPr>
          <w:rFonts w:ascii="Verdana" w:hAnsi="Verdana"/>
        </w:rPr>
        <w:t xml:space="preserve"> i informiranje</w:t>
      </w:r>
      <w:r>
        <w:rPr>
          <w:rFonts w:ascii="Verdana" w:hAnsi="Verdana"/>
        </w:rPr>
        <w:t>m</w:t>
      </w:r>
      <w:r w:rsidRPr="007C6152">
        <w:rPr>
          <w:rFonts w:ascii="Verdana" w:hAnsi="Verdana"/>
        </w:rPr>
        <w:t xml:space="preserve"> o sadržajima programa kako korisnika</w:t>
      </w:r>
      <w:r>
        <w:rPr>
          <w:rFonts w:ascii="Verdana" w:hAnsi="Verdana"/>
        </w:rPr>
        <w:t>/učenika</w:t>
      </w:r>
      <w:r w:rsidRPr="007C6152">
        <w:rPr>
          <w:rFonts w:ascii="Verdana" w:hAnsi="Verdana"/>
        </w:rPr>
        <w:t xml:space="preserve"> tako i stručnih radnika i roditelja.</w:t>
      </w:r>
    </w:p>
    <w:p w:rsidR="007346AD" w:rsidRDefault="007346AD" w:rsidP="007346AD">
      <w:pPr>
        <w:rPr>
          <w:rFonts w:ascii="Verdana" w:hAnsi="Verdana"/>
        </w:rPr>
      </w:pPr>
    </w:p>
    <w:p w:rsidR="00795FC5" w:rsidRDefault="00795FC5" w:rsidP="00497907">
      <w:pPr>
        <w:rPr>
          <w:rFonts w:ascii="Arial" w:hAnsi="Arial" w:cs="Arial"/>
          <w:b/>
        </w:rPr>
      </w:pPr>
    </w:p>
    <w:p w:rsidR="00795FC5" w:rsidRDefault="00795FC5" w:rsidP="00497907">
      <w:pPr>
        <w:rPr>
          <w:rFonts w:ascii="Arial" w:hAnsi="Arial" w:cs="Arial"/>
          <w:b/>
        </w:rPr>
      </w:pPr>
    </w:p>
    <w:p w:rsidR="00795FC5" w:rsidRDefault="00795FC5" w:rsidP="00497907">
      <w:pPr>
        <w:rPr>
          <w:rFonts w:ascii="Arial" w:hAnsi="Arial" w:cs="Arial"/>
          <w:b/>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8B7C69" w:rsidRDefault="008B7C69" w:rsidP="007346AD">
      <w:pPr>
        <w:jc w:val="both"/>
        <w:rPr>
          <w:rFonts w:ascii="Verdana" w:hAnsi="Verdana" w:cs="Verdana"/>
          <w:b/>
          <w:bCs/>
          <w:sz w:val="32"/>
          <w:szCs w:val="32"/>
        </w:rPr>
      </w:pPr>
    </w:p>
    <w:p w:rsidR="007346AD" w:rsidRPr="00795FC5" w:rsidRDefault="007346AD" w:rsidP="007346AD">
      <w:pPr>
        <w:jc w:val="both"/>
        <w:rPr>
          <w:rFonts w:ascii="Verdana" w:hAnsi="Verdana" w:cs="Verdana"/>
          <w:b/>
          <w:bCs/>
          <w:sz w:val="32"/>
          <w:szCs w:val="32"/>
        </w:rPr>
      </w:pPr>
      <w:r w:rsidRPr="00795FC5">
        <w:rPr>
          <w:rFonts w:ascii="Verdana" w:hAnsi="Verdana" w:cs="Verdana"/>
          <w:b/>
          <w:bCs/>
          <w:sz w:val="32"/>
          <w:szCs w:val="32"/>
        </w:rPr>
        <w:lastRenderedPageBreak/>
        <w:t>Plan i program rada računovodstveno-financijske službe za period rujan 2017. – kolovoz 2018. godine</w:t>
      </w:r>
    </w:p>
    <w:p w:rsidR="007346AD" w:rsidRPr="00813E48" w:rsidRDefault="007346AD" w:rsidP="007346AD">
      <w:pPr>
        <w:jc w:val="both"/>
        <w:rPr>
          <w:rFonts w:ascii="Verdana" w:hAnsi="Verdana" w:cs="Verdana"/>
        </w:rPr>
      </w:pPr>
    </w:p>
    <w:p w:rsidR="007346AD" w:rsidRPr="004C712B" w:rsidRDefault="007346AD" w:rsidP="007346AD">
      <w:pPr>
        <w:tabs>
          <w:tab w:val="left" w:pos="5529"/>
        </w:tabs>
        <w:jc w:val="both"/>
        <w:rPr>
          <w:sz w:val="28"/>
          <w:szCs w:val="28"/>
        </w:rPr>
      </w:pPr>
      <w:r w:rsidRPr="004C712B">
        <w:rPr>
          <w:sz w:val="28"/>
          <w:szCs w:val="28"/>
        </w:rPr>
        <w:t xml:space="preserve">Računovodstveno-financijska služba djeluje na razini Centra, a smještena je u njegovu sjedištu. Službu čine četiri radnika: voditelj računovodstva, financijski knjigovođa, knjigovođa plaća-blagajnik i materijalni knjigovođa. </w:t>
      </w:r>
    </w:p>
    <w:p w:rsidR="007346AD" w:rsidRPr="004C712B"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rsidR="007346AD" w:rsidRPr="004C712B"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U financijsko-računovodstvenoj službi obavljaju se sljedeći značajniji poslovi:</w:t>
      </w:r>
    </w:p>
    <w:p w:rsidR="007346AD" w:rsidRPr="004C712B" w:rsidRDefault="007346AD" w:rsidP="007346AD">
      <w:pPr>
        <w:jc w:val="both"/>
        <w:rPr>
          <w:sz w:val="28"/>
          <w:szCs w:val="28"/>
        </w:rPr>
      </w:pPr>
      <w:r w:rsidRPr="004C712B">
        <w:rPr>
          <w:sz w:val="28"/>
          <w:szCs w:val="28"/>
        </w:rPr>
        <w:t>- vođenje financijske politike Centra u skladu s važećim zakonskim propisima, a u suradnji s ravnateljem</w:t>
      </w:r>
    </w:p>
    <w:p w:rsidR="007346AD" w:rsidRPr="004C712B" w:rsidRDefault="007346AD" w:rsidP="007346AD">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rsidR="007346AD" w:rsidRPr="004C712B" w:rsidRDefault="007346AD" w:rsidP="007346AD">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rsidR="007346AD" w:rsidRPr="004C712B" w:rsidRDefault="007346AD" w:rsidP="007346AD">
      <w:pPr>
        <w:jc w:val="both"/>
        <w:rPr>
          <w:sz w:val="28"/>
          <w:szCs w:val="28"/>
        </w:rPr>
      </w:pPr>
      <w:r w:rsidRPr="004C712B">
        <w:rPr>
          <w:sz w:val="28"/>
          <w:szCs w:val="28"/>
        </w:rPr>
        <w:t>- vođenje cjelovitog materijalnog knjigovodstva i praćenje utrošaka materijala</w:t>
      </w:r>
    </w:p>
    <w:p w:rsidR="007346AD" w:rsidRPr="004C712B" w:rsidRDefault="007346AD" w:rsidP="007346AD">
      <w:pPr>
        <w:jc w:val="both"/>
        <w:rPr>
          <w:sz w:val="28"/>
          <w:szCs w:val="28"/>
        </w:rPr>
      </w:pPr>
      <w:r w:rsidRPr="004C712B">
        <w:rPr>
          <w:sz w:val="28"/>
          <w:szCs w:val="28"/>
        </w:rPr>
        <w:t>- evidencija korisnika po vrstama usluga i fakturiranje usluga koje se naplaćuju</w:t>
      </w:r>
    </w:p>
    <w:p w:rsidR="007346AD" w:rsidRPr="004C712B" w:rsidRDefault="007346AD" w:rsidP="007346AD">
      <w:pPr>
        <w:jc w:val="both"/>
        <w:rPr>
          <w:sz w:val="28"/>
          <w:szCs w:val="28"/>
        </w:rPr>
      </w:pPr>
      <w:r w:rsidRPr="004C712B">
        <w:rPr>
          <w:sz w:val="28"/>
          <w:szCs w:val="28"/>
        </w:rPr>
        <w:t>- obrada putnih radnih listova i praćenje utroška goriva po vozilima</w:t>
      </w:r>
    </w:p>
    <w:p w:rsidR="007346AD" w:rsidRPr="004C712B" w:rsidRDefault="007346AD" w:rsidP="007346AD">
      <w:pPr>
        <w:jc w:val="both"/>
        <w:rPr>
          <w:sz w:val="28"/>
          <w:szCs w:val="28"/>
        </w:rPr>
      </w:pPr>
      <w:r w:rsidRPr="004C712B">
        <w:rPr>
          <w:sz w:val="28"/>
          <w:szCs w:val="28"/>
        </w:rPr>
        <w:t xml:space="preserve">- izrada periodičnih i godišnjeg financijskog izvješća sa svim potrebnim </w:t>
      </w:r>
    </w:p>
    <w:p w:rsidR="007346AD" w:rsidRPr="004C712B" w:rsidRDefault="007346AD" w:rsidP="007346AD">
      <w:pPr>
        <w:jc w:val="both"/>
        <w:rPr>
          <w:sz w:val="28"/>
          <w:szCs w:val="28"/>
        </w:rPr>
      </w:pPr>
      <w:r w:rsidRPr="004C712B">
        <w:rPr>
          <w:sz w:val="28"/>
          <w:szCs w:val="28"/>
        </w:rPr>
        <w:t xml:space="preserve">   predradnjama</w:t>
      </w:r>
    </w:p>
    <w:p w:rsidR="007346AD" w:rsidRPr="004C712B" w:rsidRDefault="007346AD" w:rsidP="007346AD">
      <w:pPr>
        <w:jc w:val="both"/>
        <w:rPr>
          <w:sz w:val="28"/>
          <w:szCs w:val="28"/>
        </w:rPr>
      </w:pPr>
      <w:r w:rsidRPr="004C712B">
        <w:rPr>
          <w:sz w:val="28"/>
          <w:szCs w:val="28"/>
        </w:rPr>
        <w:t>- izrada mjesečnih i periodičnih statističkih izvještaja</w:t>
      </w:r>
    </w:p>
    <w:p w:rsidR="007346AD" w:rsidRPr="004C712B" w:rsidRDefault="007346AD" w:rsidP="007346AD">
      <w:pPr>
        <w:jc w:val="both"/>
        <w:rPr>
          <w:sz w:val="28"/>
          <w:szCs w:val="28"/>
        </w:rPr>
      </w:pPr>
      <w:r w:rsidRPr="004C712B">
        <w:rPr>
          <w:sz w:val="28"/>
          <w:szCs w:val="28"/>
        </w:rPr>
        <w:t>- priprema popisa imovine i obveza te evidentiranje promjena</w:t>
      </w:r>
    </w:p>
    <w:p w:rsidR="007346AD" w:rsidRPr="004C712B" w:rsidRDefault="007346AD" w:rsidP="007346AD">
      <w:pPr>
        <w:jc w:val="both"/>
        <w:rPr>
          <w:sz w:val="28"/>
          <w:szCs w:val="28"/>
        </w:rPr>
      </w:pPr>
      <w:r w:rsidRPr="004C712B">
        <w:rPr>
          <w:sz w:val="28"/>
          <w:szCs w:val="28"/>
        </w:rPr>
        <w:t>- obračun i isplata plaća i ostalih naknada po kolektivnim ugovorima te obračun i isplata drugih dohodaka</w:t>
      </w:r>
    </w:p>
    <w:p w:rsidR="007346AD" w:rsidRPr="004C712B" w:rsidRDefault="007346AD" w:rsidP="007346AD">
      <w:pPr>
        <w:jc w:val="both"/>
        <w:rPr>
          <w:sz w:val="28"/>
          <w:szCs w:val="28"/>
        </w:rPr>
      </w:pPr>
      <w:r w:rsidRPr="004C712B">
        <w:rPr>
          <w:sz w:val="28"/>
          <w:szCs w:val="28"/>
        </w:rPr>
        <w:t>- sastavljanje mjesečnih poreznih evidencija i obrazaca</w:t>
      </w:r>
    </w:p>
    <w:p w:rsidR="007346AD" w:rsidRPr="004C712B" w:rsidRDefault="007346AD" w:rsidP="007346AD">
      <w:pPr>
        <w:jc w:val="both"/>
        <w:rPr>
          <w:sz w:val="28"/>
          <w:szCs w:val="28"/>
        </w:rPr>
      </w:pPr>
      <w:r w:rsidRPr="004C712B">
        <w:rPr>
          <w:sz w:val="28"/>
          <w:szCs w:val="28"/>
        </w:rPr>
        <w:t>- vođenje kadrovske evidencije i poreznih kartica zaposlenika, izdavanje potvrda o plaćama, praćenje kreditnih obveza radnika</w:t>
      </w:r>
    </w:p>
    <w:p w:rsidR="007346AD" w:rsidRPr="004C712B" w:rsidRDefault="007346AD" w:rsidP="007346AD">
      <w:pPr>
        <w:jc w:val="both"/>
        <w:rPr>
          <w:sz w:val="28"/>
          <w:szCs w:val="28"/>
        </w:rPr>
      </w:pPr>
      <w:r w:rsidRPr="004C712B">
        <w:rPr>
          <w:sz w:val="28"/>
          <w:szCs w:val="28"/>
        </w:rPr>
        <w:t>- kontakti s poreznom upravom, Finom, HZZO, HZMO i dr..</w:t>
      </w:r>
    </w:p>
    <w:p w:rsidR="007346AD" w:rsidRPr="004C712B" w:rsidRDefault="007346AD" w:rsidP="007346AD">
      <w:pPr>
        <w:jc w:val="both"/>
        <w:rPr>
          <w:sz w:val="28"/>
          <w:szCs w:val="28"/>
        </w:rPr>
      </w:pPr>
      <w:r w:rsidRPr="004C712B">
        <w:rPr>
          <w:sz w:val="28"/>
          <w:szCs w:val="28"/>
        </w:rPr>
        <w:t xml:space="preserve">- blagajničko poslovanje, obračun, kontrola obračuna, isplata i knjiženje </w:t>
      </w:r>
    </w:p>
    <w:p w:rsidR="007346AD" w:rsidRPr="004C712B" w:rsidRDefault="007346AD" w:rsidP="007346AD">
      <w:pPr>
        <w:jc w:val="both"/>
        <w:rPr>
          <w:sz w:val="28"/>
          <w:szCs w:val="28"/>
        </w:rPr>
      </w:pPr>
      <w:r w:rsidRPr="004C712B">
        <w:rPr>
          <w:sz w:val="28"/>
          <w:szCs w:val="28"/>
        </w:rPr>
        <w:t xml:space="preserve">  putnih naloga na KRON-ovom programu za izvršena službena putovanja</w:t>
      </w:r>
    </w:p>
    <w:p w:rsidR="007346AD" w:rsidRPr="004C712B" w:rsidRDefault="007346AD" w:rsidP="007346AD">
      <w:pPr>
        <w:jc w:val="both"/>
        <w:rPr>
          <w:sz w:val="28"/>
          <w:szCs w:val="28"/>
        </w:rPr>
      </w:pPr>
      <w:r w:rsidRPr="004C712B">
        <w:rPr>
          <w:sz w:val="28"/>
          <w:szCs w:val="28"/>
        </w:rPr>
        <w:t xml:space="preserve">- izrada zahtjeva za nabavu opreme (manje i veće vrijednosti), hitne </w:t>
      </w:r>
    </w:p>
    <w:p w:rsidR="007346AD" w:rsidRPr="004C712B" w:rsidRDefault="007346AD" w:rsidP="007346AD">
      <w:pPr>
        <w:jc w:val="both"/>
        <w:rPr>
          <w:sz w:val="28"/>
          <w:szCs w:val="28"/>
        </w:rPr>
      </w:pPr>
      <w:r w:rsidRPr="004C712B">
        <w:rPr>
          <w:sz w:val="28"/>
          <w:szCs w:val="28"/>
        </w:rPr>
        <w:t xml:space="preserve">  intervencije, praćenje odobrenja i realizacije, uz sudjelovanje u  </w:t>
      </w:r>
    </w:p>
    <w:p w:rsidR="007346AD" w:rsidRPr="004C712B" w:rsidRDefault="007346AD" w:rsidP="007346AD">
      <w:pPr>
        <w:jc w:val="both"/>
        <w:rPr>
          <w:sz w:val="28"/>
          <w:szCs w:val="28"/>
        </w:rPr>
      </w:pPr>
      <w:r w:rsidRPr="004C712B">
        <w:rPr>
          <w:sz w:val="28"/>
          <w:szCs w:val="28"/>
        </w:rPr>
        <w:t xml:space="preserve">  procesima javne nabave</w:t>
      </w:r>
    </w:p>
    <w:p w:rsidR="007346AD" w:rsidRPr="004C712B" w:rsidRDefault="007346AD" w:rsidP="007346AD">
      <w:pPr>
        <w:jc w:val="both"/>
        <w:rPr>
          <w:sz w:val="28"/>
          <w:szCs w:val="28"/>
        </w:rPr>
      </w:pPr>
      <w:r w:rsidRPr="004C712B">
        <w:rPr>
          <w:sz w:val="28"/>
          <w:szCs w:val="28"/>
        </w:rPr>
        <w:t>- kontinuirani nadzor nad radom informacijskog sustava SKRBNET</w:t>
      </w:r>
    </w:p>
    <w:p w:rsidR="007346AD" w:rsidRPr="004C712B" w:rsidRDefault="007346AD" w:rsidP="007346AD">
      <w:pPr>
        <w:jc w:val="both"/>
        <w:rPr>
          <w:sz w:val="28"/>
          <w:szCs w:val="28"/>
        </w:rPr>
      </w:pPr>
      <w:r w:rsidRPr="004C712B">
        <w:rPr>
          <w:sz w:val="28"/>
          <w:szCs w:val="28"/>
        </w:rPr>
        <w:t>- uspostava i razvoj financijskog upravljanja i kontrole (FMC)</w:t>
      </w:r>
    </w:p>
    <w:p w:rsidR="007346AD" w:rsidRPr="004C712B" w:rsidRDefault="007346AD" w:rsidP="007346AD">
      <w:pPr>
        <w:jc w:val="both"/>
        <w:rPr>
          <w:sz w:val="28"/>
          <w:szCs w:val="28"/>
        </w:rPr>
      </w:pPr>
    </w:p>
    <w:p w:rsidR="007346AD" w:rsidRPr="004C712B" w:rsidRDefault="007346AD" w:rsidP="007346AD">
      <w:pPr>
        <w:jc w:val="both"/>
        <w:rPr>
          <w:b/>
          <w:color w:val="000000"/>
          <w:sz w:val="28"/>
          <w:szCs w:val="28"/>
        </w:rPr>
      </w:pPr>
      <w:r w:rsidRPr="004C712B">
        <w:rPr>
          <w:bCs/>
          <w:sz w:val="28"/>
          <w:szCs w:val="28"/>
        </w:rPr>
        <w:lastRenderedPageBreak/>
        <w:t xml:space="preserve">Za praćenje novosti u području financijskih i računovodstvenih poslova potrebno je da radnici računovodstva prisustvuju seminarima kako bi bili upoznati s novim propisima i Zakonima. Planira se prisustvovanje dvoje djelatnika dva puta godišnje na jesenskom i proljetnom seminaru koje organizira poduzeće ENEL Split d.o.o.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d.o.o. za savjetovanje, a tiču se izmjena novosti i aktualnosti u sustavu proračunskog računovodstva.</w:t>
      </w:r>
    </w:p>
    <w:p w:rsidR="007346AD" w:rsidRDefault="007346AD" w:rsidP="007346AD">
      <w:pPr>
        <w:jc w:val="both"/>
        <w:rPr>
          <w:sz w:val="28"/>
          <w:szCs w:val="28"/>
        </w:rPr>
      </w:pPr>
    </w:p>
    <w:p w:rsidR="007346AD" w:rsidRPr="004C712B" w:rsidRDefault="007346AD" w:rsidP="007346AD">
      <w:pPr>
        <w:jc w:val="both"/>
        <w:rPr>
          <w:sz w:val="28"/>
          <w:szCs w:val="28"/>
        </w:rPr>
      </w:pPr>
      <w:r w:rsidRPr="004C712B">
        <w:rPr>
          <w:sz w:val="28"/>
          <w:szCs w:val="28"/>
        </w:rPr>
        <w:t xml:space="preserve">Osim poslova računovodstveno-financijske službe, bez odjela su ustrojeni poslovi administratora u tajništvu Centra koji obavlja poslove iz svog opisa radnog mjesta, i poslovi sistem-administratora zaduženog za ispravno funkcioniranje, dijagnosticiranje problema, otklanjanje tehničkih nedostataka i kontrolu rada svih instaliranih računala i mreža u Centru. </w:t>
      </w:r>
    </w:p>
    <w:p w:rsidR="007346AD" w:rsidRPr="004C712B" w:rsidRDefault="007346AD" w:rsidP="007346AD">
      <w:pPr>
        <w:jc w:val="both"/>
        <w:rPr>
          <w:b/>
          <w:bCs/>
          <w:sz w:val="28"/>
          <w:szCs w:val="28"/>
        </w:rPr>
      </w:pPr>
    </w:p>
    <w:p w:rsidR="007346AD" w:rsidRPr="009122E2" w:rsidRDefault="007346AD" w:rsidP="007346AD">
      <w:pPr>
        <w:jc w:val="both"/>
        <w:rPr>
          <w:bCs/>
          <w:sz w:val="32"/>
          <w:szCs w:val="32"/>
        </w:rPr>
      </w:pPr>
    </w:p>
    <w:p w:rsidR="000E4D12" w:rsidRDefault="000E4D12" w:rsidP="000E4D12">
      <w:pPr>
        <w:rPr>
          <w:rFonts w:ascii="Verdana" w:hAnsi="Verdana" w:cs="Arial"/>
          <w:b/>
          <w:sz w:val="32"/>
          <w:szCs w:val="32"/>
        </w:rPr>
      </w:pPr>
    </w:p>
    <w:p w:rsidR="000E4D12" w:rsidRDefault="000E4D12" w:rsidP="000E4D12">
      <w:pPr>
        <w:rPr>
          <w:rFonts w:ascii="Verdana" w:hAnsi="Verdana" w:cs="Arial"/>
          <w:b/>
          <w:sz w:val="32"/>
          <w:szCs w:val="32"/>
        </w:rPr>
      </w:pPr>
    </w:p>
    <w:p w:rsidR="000E4D12" w:rsidRDefault="000E4D12" w:rsidP="000E4D12">
      <w:pPr>
        <w:rPr>
          <w:rFonts w:ascii="Verdana" w:hAnsi="Verdana" w:cs="Arial"/>
          <w:b/>
          <w:sz w:val="32"/>
          <w:szCs w:val="32"/>
        </w:rPr>
      </w:pPr>
    </w:p>
    <w:p w:rsidR="000E4D12" w:rsidRPr="00795FC5" w:rsidRDefault="000E4D12" w:rsidP="000E4D12">
      <w:pPr>
        <w:rPr>
          <w:rFonts w:ascii="Verdana" w:hAnsi="Verdana" w:cs="Arial"/>
          <w:b/>
          <w:sz w:val="32"/>
          <w:szCs w:val="32"/>
        </w:rPr>
      </w:pPr>
      <w:r w:rsidRPr="00795FC5">
        <w:rPr>
          <w:rFonts w:ascii="Verdana" w:hAnsi="Verdana" w:cs="Arial"/>
          <w:b/>
          <w:sz w:val="32"/>
          <w:szCs w:val="32"/>
        </w:rPr>
        <w:t xml:space="preserve">Godišnji plan i program rada Stručnog vijeća </w:t>
      </w:r>
    </w:p>
    <w:p w:rsidR="000E4D12" w:rsidRPr="00795FC5" w:rsidRDefault="000E4D12" w:rsidP="000E4D12">
      <w:pPr>
        <w:rPr>
          <w:rFonts w:ascii="Verdana" w:hAnsi="Verdana" w:cs="Arial"/>
          <w:sz w:val="32"/>
          <w:szCs w:val="32"/>
        </w:rPr>
      </w:pPr>
      <w:r w:rsidRPr="00795FC5">
        <w:rPr>
          <w:rFonts w:ascii="Verdana" w:hAnsi="Verdana" w:cs="Arial"/>
          <w:b/>
          <w:sz w:val="32"/>
          <w:szCs w:val="32"/>
        </w:rPr>
        <w:t xml:space="preserve">COO </w:t>
      </w:r>
      <w:r w:rsidRPr="00795FC5">
        <w:rPr>
          <w:rFonts w:ascii="Verdana" w:hAnsi="Verdana" w:cs="Arial"/>
          <w:b/>
          <w:sz w:val="32"/>
          <w:szCs w:val="32"/>
          <w:lang w:val="en-US"/>
        </w:rPr>
        <w:t>“</w:t>
      </w:r>
      <w:r w:rsidRPr="00795FC5">
        <w:rPr>
          <w:rFonts w:ascii="Verdana" w:hAnsi="Verdana" w:cs="Arial"/>
          <w:b/>
          <w:sz w:val="32"/>
          <w:szCs w:val="32"/>
        </w:rPr>
        <w:t>Vinko Bek“, Zagreb</w:t>
      </w:r>
    </w:p>
    <w:p w:rsidR="000E4D12" w:rsidRDefault="000E4D12" w:rsidP="000E4D12">
      <w:pPr>
        <w:ind w:firstLine="708"/>
        <w:rPr>
          <w:rFonts w:ascii="Arial" w:hAnsi="Arial" w:cs="Arial"/>
        </w:rPr>
      </w:pPr>
    </w:p>
    <w:p w:rsidR="000E4D12" w:rsidRPr="003B12A0"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left="708"/>
        <w:rPr>
          <w:rFonts w:ascii="Arial" w:hAnsi="Arial" w:cs="Arial"/>
        </w:rPr>
      </w:pPr>
      <w:r w:rsidRPr="003B12A0">
        <w:rPr>
          <w:rFonts w:ascii="Arial" w:hAnsi="Arial" w:cs="Arial"/>
        </w:rPr>
        <w:t>Stručno vijeće Centra za odgoj i obrazovanje “Vinko Bek“  čine svi stručni radnici Centra, sukladno Zakonu o socijalnoj skrbi.</w:t>
      </w:r>
    </w:p>
    <w:p w:rsidR="000E4D12" w:rsidRPr="003B12A0" w:rsidRDefault="000E4D12" w:rsidP="000E4D12">
      <w:pPr>
        <w:ind w:left="708"/>
        <w:rPr>
          <w:rFonts w:ascii="Arial" w:hAnsi="Arial" w:cs="Arial"/>
        </w:rPr>
      </w:pPr>
    </w:p>
    <w:p w:rsidR="000E4D12" w:rsidRDefault="000E4D12" w:rsidP="000E4D12">
      <w:pPr>
        <w:ind w:firstLine="708"/>
        <w:rPr>
          <w:rFonts w:ascii="Arial" w:hAnsi="Arial" w:cs="Arial"/>
        </w:rPr>
      </w:pPr>
      <w:r w:rsidRPr="003B12A0">
        <w:rPr>
          <w:rFonts w:ascii="Arial" w:hAnsi="Arial" w:cs="Arial"/>
        </w:rPr>
        <w:t>Uži sastav Stručnog vijeća čine predstavnici svih stručnih cjelina Centra.</w:t>
      </w: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Pr="003B12A0" w:rsidRDefault="000E4D12" w:rsidP="000E4D12">
      <w:pPr>
        <w:ind w:firstLine="708"/>
        <w:rPr>
          <w:rFonts w:ascii="Arial" w:hAnsi="Arial" w:cs="Arial"/>
        </w:rPr>
      </w:pPr>
      <w:r w:rsidRPr="003B12A0">
        <w:rPr>
          <w:rFonts w:ascii="Arial" w:hAnsi="Arial" w:cs="Arial"/>
        </w:rPr>
        <w:t>Stručno vijeće raspravlja i odlučuje o svim važnim stručnim pitanjima rada C</w:t>
      </w:r>
      <w:r>
        <w:rPr>
          <w:rFonts w:ascii="Arial" w:hAnsi="Arial" w:cs="Arial"/>
        </w:rPr>
        <w:t>OO</w:t>
      </w:r>
      <w:r w:rsidRPr="003B12A0">
        <w:rPr>
          <w:rFonts w:ascii="Arial" w:hAnsi="Arial" w:cs="Arial"/>
        </w:rPr>
        <w:t xml:space="preserve"> </w:t>
      </w:r>
      <w:r w:rsidRPr="003B12A0">
        <w:rPr>
          <w:rFonts w:ascii="Arial" w:hAnsi="Arial" w:cs="Arial"/>
          <w:lang w:val="en-US"/>
        </w:rPr>
        <w:t>“</w:t>
      </w:r>
      <w:r w:rsidRPr="003B12A0">
        <w:rPr>
          <w:rFonts w:ascii="Arial" w:hAnsi="Arial" w:cs="Arial"/>
        </w:rPr>
        <w:t>Vinko Bek“:</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 xml:space="preserve">donosi program stručnog rada i brine o njegovoj realizaciji </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 xml:space="preserve">daje ravnatelju </w:t>
      </w:r>
      <w:r>
        <w:rPr>
          <w:rFonts w:ascii="Arial" w:hAnsi="Arial" w:cs="Arial"/>
        </w:rPr>
        <w:t xml:space="preserve">Centra </w:t>
      </w:r>
      <w:r w:rsidRPr="003B12A0">
        <w:rPr>
          <w:rFonts w:ascii="Arial" w:hAnsi="Arial" w:cs="Arial"/>
        </w:rPr>
        <w:t>i Upravnom vijeću mišljenja i prijedloge glede ustroja rada i uvjeta za razvitak djelatnosti</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razrađuje i utvrđuje procjene potreba i mogućnosti dugoročnog razvoja Centra u skladu s dugoročnim planovima razvoja socijalne skrbi</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kao pomoćno tijelo ravnatelja, pomaže ravnatelju u nadzoru i koordiniranju stručnog rada u Centru radi njegova unaprjeđenja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daje prijedloge za stručno usavršavanje djelatnika Centra “Vinko Bek“</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obavlja i druge stručne poslove te daje stručna mišljenja na traženje ravnatelja i Upravnog vijeća Centra.</w:t>
      </w:r>
    </w:p>
    <w:p w:rsidR="000E4D12" w:rsidRDefault="000E4D12" w:rsidP="000E4D12">
      <w:pPr>
        <w:ind w:firstLine="708"/>
        <w:jc w:val="both"/>
        <w:rPr>
          <w:rFonts w:ascii="Arial" w:hAnsi="Arial" w:cs="Arial"/>
        </w:rPr>
      </w:pPr>
    </w:p>
    <w:p w:rsidR="000E4D12" w:rsidRDefault="000E4D12" w:rsidP="000E4D12">
      <w:pPr>
        <w:ind w:firstLine="708"/>
        <w:rPr>
          <w:rFonts w:ascii="Arial" w:hAnsi="Arial" w:cs="Arial"/>
        </w:rPr>
      </w:pPr>
    </w:p>
    <w:p w:rsidR="000E4D12" w:rsidRDefault="000E4D12" w:rsidP="000E4D12">
      <w:pPr>
        <w:tabs>
          <w:tab w:val="left" w:pos="2520"/>
        </w:tabs>
        <w:ind w:firstLine="708"/>
        <w:rPr>
          <w:rFonts w:ascii="Arial" w:hAnsi="Arial" w:cs="Arial"/>
        </w:rPr>
      </w:pPr>
      <w:r w:rsidRPr="003B12A0">
        <w:rPr>
          <w:rFonts w:ascii="Arial" w:hAnsi="Arial" w:cs="Arial"/>
        </w:rPr>
        <w:t xml:space="preserve">Za </w:t>
      </w:r>
      <w:r>
        <w:rPr>
          <w:rFonts w:ascii="Arial" w:hAnsi="Arial" w:cs="Arial"/>
        </w:rPr>
        <w:t xml:space="preserve">period </w:t>
      </w:r>
      <w:r w:rsidRPr="003B12A0">
        <w:rPr>
          <w:rFonts w:ascii="Arial" w:hAnsi="Arial" w:cs="Arial"/>
        </w:rPr>
        <w:t xml:space="preserve"> 201</w:t>
      </w:r>
      <w:r>
        <w:rPr>
          <w:rFonts w:ascii="Arial" w:hAnsi="Arial" w:cs="Arial"/>
        </w:rPr>
        <w:t>7</w:t>
      </w:r>
      <w:r w:rsidRPr="003B12A0">
        <w:rPr>
          <w:rFonts w:ascii="Arial" w:hAnsi="Arial" w:cs="Arial"/>
        </w:rPr>
        <w:t>./201</w:t>
      </w:r>
      <w:r>
        <w:rPr>
          <w:rFonts w:ascii="Arial" w:hAnsi="Arial" w:cs="Arial"/>
        </w:rPr>
        <w:t>8</w:t>
      </w:r>
      <w:r w:rsidRPr="003B12A0">
        <w:rPr>
          <w:rFonts w:ascii="Arial" w:hAnsi="Arial" w:cs="Arial"/>
        </w:rPr>
        <w:t>.</w:t>
      </w:r>
      <w:r>
        <w:rPr>
          <w:rFonts w:ascii="Arial" w:hAnsi="Arial" w:cs="Arial"/>
        </w:rPr>
        <w:t>g.</w:t>
      </w:r>
      <w:r w:rsidRPr="003B12A0">
        <w:rPr>
          <w:rFonts w:ascii="Arial" w:hAnsi="Arial" w:cs="Arial"/>
        </w:rPr>
        <w:t xml:space="preserve"> predviđene su barem </w:t>
      </w:r>
      <w:r w:rsidRPr="00220422">
        <w:rPr>
          <w:rFonts w:ascii="Arial" w:hAnsi="Arial" w:cs="Arial"/>
        </w:rPr>
        <w:t>dvije</w:t>
      </w:r>
      <w:r w:rsidRPr="003B12A0">
        <w:rPr>
          <w:rFonts w:ascii="Arial" w:hAnsi="Arial" w:cs="Arial"/>
        </w:rPr>
        <w:t xml:space="preserve"> sjednice Stručnog vijeća Centra. Sjednice će se sazvati radi:</w:t>
      </w:r>
    </w:p>
    <w:p w:rsidR="000E4D12" w:rsidRPr="003B12A0" w:rsidRDefault="000E4D12" w:rsidP="000E4D12">
      <w:pPr>
        <w:tabs>
          <w:tab w:val="left" w:pos="2520"/>
        </w:tabs>
        <w:ind w:firstLine="708"/>
        <w:rPr>
          <w:rFonts w:ascii="Arial" w:hAnsi="Arial" w:cs="Arial"/>
        </w:rPr>
      </w:pP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podnošenja izvješća o dosadašnjem radu po odjelima, o prijedlozima i postojećim potrebama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izvješća o dosadašnjem radu Stručnog vijeća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 xml:space="preserve">podnošenja </w:t>
      </w:r>
      <w:r w:rsidRPr="003B12A0">
        <w:rPr>
          <w:rFonts w:ascii="Arial" w:hAnsi="Arial" w:cs="Arial"/>
        </w:rPr>
        <w:t>prijedlo</w:t>
      </w:r>
      <w:r>
        <w:rPr>
          <w:rFonts w:ascii="Arial" w:hAnsi="Arial" w:cs="Arial"/>
        </w:rPr>
        <w:t>ga</w:t>
      </w:r>
      <w:r w:rsidRPr="003B12A0">
        <w:rPr>
          <w:rFonts w:ascii="Arial" w:hAnsi="Arial" w:cs="Arial"/>
        </w:rPr>
        <w:t xml:space="preserve"> edukacija za stručne</w:t>
      </w:r>
      <w:r>
        <w:rPr>
          <w:rFonts w:ascii="Arial" w:hAnsi="Arial" w:cs="Arial"/>
        </w:rPr>
        <w:t xml:space="preserve"> djelatnike </w:t>
      </w:r>
      <w:r w:rsidRPr="003B12A0">
        <w:rPr>
          <w:rFonts w:ascii="Arial" w:hAnsi="Arial" w:cs="Arial"/>
        </w:rPr>
        <w:t>Centra “Vinko Bek“</w:t>
      </w:r>
    </w:p>
    <w:p w:rsidR="000E4D12"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prezentacija i izvješća sa stručnih usavršavanja, na kojima su sudjelovali djelatnici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 xml:space="preserve">sudjelovanja na stručnim predavanjima koja će se održati u COO </w:t>
      </w:r>
      <w:r w:rsidRPr="003B12A0">
        <w:rPr>
          <w:rFonts w:ascii="Arial" w:hAnsi="Arial" w:cs="Arial"/>
        </w:rPr>
        <w:t>“Vinko Bek“</w:t>
      </w:r>
      <w:r>
        <w:rPr>
          <w:rFonts w:ascii="Arial" w:hAnsi="Arial" w:cs="Arial"/>
        </w:rPr>
        <w:t>.</w:t>
      </w:r>
    </w:p>
    <w:p w:rsidR="000E4D12" w:rsidRPr="003B12A0" w:rsidRDefault="000E4D12" w:rsidP="000E4D12">
      <w:pPr>
        <w:pStyle w:val="ListParagraph1"/>
        <w:ind w:left="1068"/>
        <w:rPr>
          <w:rFonts w:ascii="Arial" w:hAnsi="Arial" w:cs="Arial"/>
        </w:rPr>
      </w:pPr>
      <w:r w:rsidRPr="003B12A0">
        <w:rPr>
          <w:rFonts w:ascii="Arial" w:hAnsi="Arial" w:cs="Arial"/>
        </w:rPr>
        <w:t xml:space="preserve"> </w:t>
      </w: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p>
    <w:p w:rsidR="000E4D12" w:rsidRDefault="000E4D12" w:rsidP="000E4D12">
      <w:pPr>
        <w:ind w:firstLine="708"/>
        <w:rPr>
          <w:rFonts w:ascii="Arial" w:hAnsi="Arial" w:cs="Arial"/>
        </w:rPr>
      </w:pPr>
      <w:r w:rsidRPr="003B12A0">
        <w:rPr>
          <w:rFonts w:ascii="Arial" w:hAnsi="Arial" w:cs="Arial"/>
        </w:rPr>
        <w:t xml:space="preserve">Tijekom </w:t>
      </w:r>
      <w:r>
        <w:rPr>
          <w:rFonts w:ascii="Arial" w:hAnsi="Arial" w:cs="Arial"/>
        </w:rPr>
        <w:t xml:space="preserve">perioda </w:t>
      </w:r>
      <w:r w:rsidRPr="003B12A0">
        <w:rPr>
          <w:rFonts w:ascii="Arial" w:hAnsi="Arial" w:cs="Arial"/>
        </w:rPr>
        <w:t xml:space="preserve"> 201</w:t>
      </w:r>
      <w:r>
        <w:rPr>
          <w:rFonts w:ascii="Arial" w:hAnsi="Arial" w:cs="Arial"/>
        </w:rPr>
        <w:t>6</w:t>
      </w:r>
      <w:r w:rsidRPr="003B12A0">
        <w:rPr>
          <w:rFonts w:ascii="Arial" w:hAnsi="Arial" w:cs="Arial"/>
        </w:rPr>
        <w:t>./201</w:t>
      </w:r>
      <w:r>
        <w:rPr>
          <w:rFonts w:ascii="Arial" w:hAnsi="Arial" w:cs="Arial"/>
        </w:rPr>
        <w:t>7</w:t>
      </w:r>
      <w:r w:rsidRPr="003B12A0">
        <w:rPr>
          <w:rFonts w:ascii="Arial" w:hAnsi="Arial" w:cs="Arial"/>
        </w:rPr>
        <w:t>.</w:t>
      </w:r>
      <w:r>
        <w:rPr>
          <w:rFonts w:ascii="Arial" w:hAnsi="Arial" w:cs="Arial"/>
        </w:rPr>
        <w:t>godine</w:t>
      </w:r>
      <w:r w:rsidRPr="003B12A0">
        <w:rPr>
          <w:rFonts w:ascii="Arial" w:hAnsi="Arial" w:cs="Arial"/>
        </w:rPr>
        <w:t xml:space="preserve"> sjednice užeg sastava Stručnog vijeća Centra, sazivat će se svaka </w:t>
      </w:r>
      <w:r w:rsidRPr="00D6496F">
        <w:rPr>
          <w:rFonts w:ascii="Arial" w:hAnsi="Arial" w:cs="Arial"/>
        </w:rPr>
        <w:t xml:space="preserve">dva/tri </w:t>
      </w:r>
      <w:r w:rsidRPr="003B12A0">
        <w:rPr>
          <w:rFonts w:ascii="Arial" w:hAnsi="Arial" w:cs="Arial"/>
        </w:rPr>
        <w:t>mjeseca, odnosno i češće ako se za to ukaže potreba. Sjednice užeg sastava sazivat će se radi:</w:t>
      </w:r>
    </w:p>
    <w:p w:rsidR="000E4D12" w:rsidRPr="003B12A0" w:rsidRDefault="000E4D12" w:rsidP="000E4D12">
      <w:pPr>
        <w:ind w:firstLine="708"/>
        <w:rPr>
          <w:rFonts w:ascii="Arial" w:hAnsi="Arial" w:cs="Arial"/>
        </w:rPr>
      </w:pP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donošenja prijedloga o izmjenama i dopunama Poslovnika o radu Stručnog vijeća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Pr>
          <w:rFonts w:ascii="Arial" w:hAnsi="Arial" w:cs="Arial"/>
        </w:rPr>
        <w:t>razmatranja</w:t>
      </w:r>
      <w:r w:rsidRPr="003B12A0">
        <w:rPr>
          <w:rFonts w:ascii="Arial" w:hAnsi="Arial" w:cs="Arial"/>
        </w:rPr>
        <w:t xml:space="preserve"> aktualnih tema vezanih uz pojedine odjele Centra</w:t>
      </w:r>
    </w:p>
    <w:p w:rsidR="000E4D12" w:rsidRPr="003B12A0" w:rsidRDefault="000E4D12" w:rsidP="000E4D12">
      <w:pPr>
        <w:pStyle w:val="ListParagraph1"/>
        <w:numPr>
          <w:ilvl w:val="0"/>
          <w:numId w:val="42"/>
        </w:numPr>
        <w:suppressAutoHyphens w:val="0"/>
        <w:spacing w:after="200" w:line="276" w:lineRule="auto"/>
        <w:contextualSpacing/>
        <w:jc w:val="both"/>
        <w:rPr>
          <w:rFonts w:ascii="Arial" w:hAnsi="Arial" w:cs="Arial"/>
        </w:rPr>
      </w:pPr>
      <w:r w:rsidRPr="003B12A0">
        <w:rPr>
          <w:rFonts w:ascii="Arial" w:hAnsi="Arial" w:cs="Arial"/>
        </w:rPr>
        <w:t>obavljanja ostalih stručnih poslova te davanja mišljenja na zahtjev ravnatelja i Upravnog vijeća Centra</w:t>
      </w:r>
    </w:p>
    <w:p w:rsidR="000E4D12" w:rsidRDefault="000E4D12" w:rsidP="000E4D12">
      <w:pPr>
        <w:pStyle w:val="ListParagraph1"/>
        <w:jc w:val="both"/>
        <w:rPr>
          <w:rFonts w:ascii="Arial" w:hAnsi="Arial" w:cs="Arial"/>
        </w:rPr>
      </w:pPr>
    </w:p>
    <w:p w:rsidR="000E4D12" w:rsidRDefault="000E4D12" w:rsidP="000E4D12">
      <w:pPr>
        <w:pStyle w:val="ListParagraph1"/>
        <w:rPr>
          <w:rFonts w:ascii="Arial" w:hAnsi="Arial" w:cs="Arial"/>
        </w:rPr>
      </w:pPr>
    </w:p>
    <w:p w:rsidR="000E4D12" w:rsidRDefault="000E4D12" w:rsidP="000E4D12">
      <w:pPr>
        <w:pStyle w:val="ListParagraph1"/>
        <w:rPr>
          <w:rFonts w:ascii="Arial" w:hAnsi="Arial" w:cs="Arial"/>
        </w:rPr>
      </w:pPr>
      <w:r w:rsidRPr="007A50E9">
        <w:rPr>
          <w:rFonts w:ascii="Arial" w:hAnsi="Arial" w:cs="Arial"/>
        </w:rPr>
        <w:t xml:space="preserve">Moguće teme: </w:t>
      </w:r>
    </w:p>
    <w:p w:rsidR="000E4D12" w:rsidRDefault="000E4D12" w:rsidP="000E4D12">
      <w:pPr>
        <w:pStyle w:val="ListParagraph1"/>
        <w:rPr>
          <w:rFonts w:ascii="Arial" w:hAnsi="Arial" w:cs="Arial"/>
        </w:rPr>
      </w:pPr>
    </w:p>
    <w:p w:rsidR="000E4D12"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g</w:t>
      </w:r>
      <w:r w:rsidRPr="00DD4E1D">
        <w:rPr>
          <w:rFonts w:ascii="Arial" w:hAnsi="Arial" w:cs="Arial"/>
        </w:rPr>
        <w:t>od</w:t>
      </w:r>
      <w:r>
        <w:rPr>
          <w:rFonts w:ascii="Arial" w:hAnsi="Arial" w:cs="Arial"/>
        </w:rPr>
        <w:t xml:space="preserve">išnji plan rada </w:t>
      </w:r>
      <w:r w:rsidR="00580C7A">
        <w:rPr>
          <w:rFonts w:ascii="Arial" w:hAnsi="Arial" w:cs="Arial"/>
        </w:rPr>
        <w:t>Centra</w:t>
      </w:r>
      <w:r>
        <w:rPr>
          <w:rFonts w:ascii="Arial" w:hAnsi="Arial" w:cs="Arial"/>
        </w:rPr>
        <w:t xml:space="preserve"> za 2018. </w:t>
      </w:r>
      <w:r w:rsidRPr="00DD4E1D">
        <w:rPr>
          <w:rFonts w:ascii="Arial" w:hAnsi="Arial" w:cs="Arial"/>
        </w:rPr>
        <w:t>godinu</w:t>
      </w:r>
    </w:p>
    <w:p w:rsidR="000E4D12" w:rsidRPr="007A50E9"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izbor predsjednika Stručnog vijeća te članova užeg sastava kojima je istekao mandat</w:t>
      </w:r>
    </w:p>
    <w:p w:rsidR="000E4D12" w:rsidRDefault="000E4D12" w:rsidP="000E4D12">
      <w:pPr>
        <w:pStyle w:val="ListParagraph1"/>
        <w:numPr>
          <w:ilvl w:val="0"/>
          <w:numId w:val="42"/>
        </w:numPr>
        <w:suppressAutoHyphens w:val="0"/>
        <w:spacing w:after="200" w:line="276" w:lineRule="auto"/>
        <w:contextualSpacing/>
        <w:rPr>
          <w:rFonts w:ascii="Arial" w:hAnsi="Arial" w:cs="Arial"/>
        </w:rPr>
      </w:pPr>
      <w:r w:rsidRPr="007A50E9">
        <w:rPr>
          <w:rFonts w:ascii="Arial" w:hAnsi="Arial" w:cs="Arial"/>
        </w:rPr>
        <w:t>učinak i uspješnost odgojno-obrazovnih i rehabilitacijskih programa u smjenskom radu</w:t>
      </w:r>
    </w:p>
    <w:p w:rsidR="000E4D12" w:rsidRPr="007A50E9" w:rsidRDefault="000E4D12" w:rsidP="000E4D12">
      <w:pPr>
        <w:pStyle w:val="ListParagraph1"/>
        <w:numPr>
          <w:ilvl w:val="0"/>
          <w:numId w:val="42"/>
        </w:numPr>
        <w:suppressAutoHyphens w:val="0"/>
        <w:spacing w:after="200" w:line="276" w:lineRule="auto"/>
        <w:contextualSpacing/>
        <w:rPr>
          <w:rFonts w:ascii="Arial" w:hAnsi="Arial" w:cs="Arial"/>
        </w:rPr>
      </w:pPr>
      <w:r>
        <w:rPr>
          <w:rFonts w:ascii="Arial" w:hAnsi="Arial" w:cs="Arial"/>
        </w:rPr>
        <w:t>prijedlog izrade plana stručnog usavršavanja radnika Centra</w:t>
      </w: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Default="008E5E96" w:rsidP="00EA43CC">
      <w:pPr>
        <w:rPr>
          <w:rFonts w:ascii="Verdana" w:hAnsi="Verdana"/>
          <w:b/>
          <w:sz w:val="28"/>
          <w:szCs w:val="28"/>
        </w:rPr>
      </w:pPr>
    </w:p>
    <w:p w:rsidR="008E5E96" w:rsidRPr="00CD0722" w:rsidRDefault="008E5E96" w:rsidP="008E5E96">
      <w:pPr>
        <w:tabs>
          <w:tab w:val="left" w:pos="2700"/>
          <w:tab w:val="left" w:pos="2880"/>
        </w:tabs>
        <w:jc w:val="both"/>
        <w:rPr>
          <w:rFonts w:ascii="Verdana" w:hAnsi="Verdana" w:cs="Verdana"/>
          <w:b/>
          <w:bCs/>
          <w:sz w:val="32"/>
          <w:szCs w:val="32"/>
        </w:rPr>
      </w:pPr>
      <w:r w:rsidRPr="00CD0722">
        <w:rPr>
          <w:rFonts w:ascii="Verdana" w:hAnsi="Verdana" w:cs="Verdana"/>
          <w:b/>
          <w:bCs/>
          <w:sz w:val="32"/>
          <w:szCs w:val="32"/>
        </w:rPr>
        <w:t>PROGRAM RADA RAVNATELJA</w:t>
      </w:r>
    </w:p>
    <w:p w:rsidR="008E5E96" w:rsidRPr="0077536F" w:rsidRDefault="008E5E96" w:rsidP="008E5E96">
      <w:pPr>
        <w:tabs>
          <w:tab w:val="left" w:pos="2700"/>
          <w:tab w:val="left" w:pos="2880"/>
        </w:tabs>
        <w:jc w:val="both"/>
        <w:rPr>
          <w:rFonts w:ascii="Verdana" w:hAnsi="Verdana" w:cs="Verdana"/>
          <w:b/>
          <w:bCs/>
          <w:sz w:val="28"/>
          <w:szCs w:val="28"/>
        </w:rPr>
      </w:pPr>
    </w:p>
    <w:p w:rsidR="008E5E96" w:rsidRPr="00EC1643" w:rsidRDefault="008E5E96" w:rsidP="008E5E96">
      <w:pPr>
        <w:jc w:val="both"/>
        <w:rPr>
          <w:rFonts w:ascii="Verdana" w:hAnsi="Verdana" w:cs="Verdana"/>
          <w:b/>
          <w:bCs/>
        </w:rPr>
      </w:pPr>
      <w:r w:rsidRPr="00EC1643">
        <w:rPr>
          <w:rFonts w:ascii="Verdana" w:hAnsi="Verdana" w:cs="Verdana"/>
          <w:b/>
          <w:bCs/>
        </w:rPr>
        <w:t>1. Poslovi planiranja i programiranja</w:t>
      </w:r>
      <w:r>
        <w:rPr>
          <w:rFonts w:ascii="Verdana" w:hAnsi="Verdana" w:cs="Verdana"/>
          <w:b/>
          <w:bCs/>
        </w:rPr>
        <w:t xml:space="preserve"> rada</w:t>
      </w:r>
    </w:p>
    <w:p w:rsidR="008E5E96" w:rsidRPr="0077536F" w:rsidRDefault="008E5E96" w:rsidP="008E5E96">
      <w:pPr>
        <w:jc w:val="both"/>
        <w:rPr>
          <w:rFonts w:ascii="Verdana" w:hAnsi="Verdana" w:cs="Verdana"/>
          <w:b/>
          <w:bCs/>
        </w:rPr>
      </w:pPr>
    </w:p>
    <w:p w:rsidR="008E5E96" w:rsidRPr="0077536F" w:rsidRDefault="008E5E96" w:rsidP="00174FE6">
      <w:pPr>
        <w:numPr>
          <w:ilvl w:val="0"/>
          <w:numId w:val="43"/>
        </w:numPr>
        <w:jc w:val="both"/>
        <w:rPr>
          <w:rFonts w:ascii="Verdana" w:hAnsi="Verdana" w:cs="Verdana"/>
        </w:rPr>
      </w:pPr>
      <w:r>
        <w:rPr>
          <w:rFonts w:ascii="Verdana" w:hAnsi="Verdana" w:cs="Verdana"/>
        </w:rPr>
        <w:t>izrada Godišnjeg plana i programa i Kurikuluma Centra</w:t>
      </w:r>
      <w:r w:rsidRPr="0077536F">
        <w:rPr>
          <w:rFonts w:ascii="Verdana" w:hAnsi="Verdana" w:cs="Verdana"/>
        </w:rPr>
        <w:t xml:space="preserve"> za školsk</w:t>
      </w:r>
      <w:r>
        <w:rPr>
          <w:rFonts w:ascii="Verdana" w:hAnsi="Verdana" w:cs="Verdana"/>
        </w:rPr>
        <w:t>u godinu 2017./2018. s voditeljima i stručnim djelatnicima Centra</w:t>
      </w:r>
    </w:p>
    <w:p w:rsidR="008E5E96" w:rsidRPr="0077536F" w:rsidRDefault="008E5E96" w:rsidP="00174FE6">
      <w:pPr>
        <w:numPr>
          <w:ilvl w:val="0"/>
          <w:numId w:val="43"/>
        </w:numPr>
        <w:jc w:val="both"/>
        <w:rPr>
          <w:rFonts w:ascii="Verdana" w:hAnsi="Verdana" w:cs="Verdana"/>
        </w:rPr>
      </w:pPr>
      <w:r>
        <w:rPr>
          <w:rFonts w:ascii="Verdana" w:hAnsi="Verdana" w:cs="Verdana"/>
        </w:rPr>
        <w:t>planiranje i provedba novih zapošljavanja</w:t>
      </w:r>
      <w:r w:rsidRPr="0077536F">
        <w:rPr>
          <w:rFonts w:ascii="Verdana" w:hAnsi="Verdana" w:cs="Verdana"/>
        </w:rPr>
        <w:t xml:space="preserve"> u Centru</w:t>
      </w:r>
    </w:p>
    <w:p w:rsidR="008E5E96" w:rsidRPr="009D31C4" w:rsidRDefault="008E5E96" w:rsidP="00174FE6">
      <w:pPr>
        <w:numPr>
          <w:ilvl w:val="0"/>
          <w:numId w:val="43"/>
        </w:numPr>
        <w:jc w:val="both"/>
        <w:rPr>
          <w:rFonts w:ascii="Verdana" w:hAnsi="Verdana" w:cs="Verdana"/>
        </w:rPr>
      </w:pPr>
      <w:r w:rsidRPr="0077536F">
        <w:rPr>
          <w:rFonts w:ascii="Verdana" w:hAnsi="Verdana" w:cs="Verdana"/>
        </w:rPr>
        <w:t>izrada dokumentacije o organizaciji rada Centra u skladu sa zakonima</w:t>
      </w:r>
    </w:p>
    <w:p w:rsidR="008E5E96" w:rsidRDefault="008E5E96" w:rsidP="00174FE6">
      <w:pPr>
        <w:numPr>
          <w:ilvl w:val="0"/>
          <w:numId w:val="43"/>
        </w:numPr>
        <w:jc w:val="both"/>
        <w:rPr>
          <w:rFonts w:ascii="Verdana" w:hAnsi="Verdana" w:cs="Verdana"/>
        </w:rPr>
      </w:pPr>
      <w:r w:rsidRPr="0077536F">
        <w:rPr>
          <w:rFonts w:ascii="Verdana" w:hAnsi="Verdana" w:cs="Verdana"/>
        </w:rPr>
        <w:t xml:space="preserve">planiranje </w:t>
      </w:r>
      <w:r>
        <w:rPr>
          <w:rFonts w:ascii="Verdana" w:hAnsi="Verdana" w:cs="Verdana"/>
        </w:rPr>
        <w:t>pravnih radnji u ime i za račun Centra</w:t>
      </w:r>
    </w:p>
    <w:p w:rsidR="008E5E96" w:rsidRDefault="008E5E96" w:rsidP="00174FE6">
      <w:pPr>
        <w:numPr>
          <w:ilvl w:val="0"/>
          <w:numId w:val="43"/>
        </w:numPr>
        <w:jc w:val="both"/>
        <w:rPr>
          <w:rFonts w:ascii="Verdana" w:hAnsi="Verdana" w:cs="Verdana"/>
        </w:rPr>
      </w:pPr>
      <w:r>
        <w:rPr>
          <w:rFonts w:ascii="Verdana" w:hAnsi="Verdana" w:cs="Verdana"/>
        </w:rPr>
        <w:t>planiranje i pronalaženje trajnog rješenja</w:t>
      </w:r>
      <w:r w:rsidR="00046DA2">
        <w:rPr>
          <w:rFonts w:ascii="Verdana" w:hAnsi="Verdana" w:cs="Verdana"/>
        </w:rPr>
        <w:t xml:space="preserve"> </w:t>
      </w:r>
      <w:r>
        <w:rPr>
          <w:rFonts w:ascii="Verdana" w:hAnsi="Verdana" w:cs="Verdana"/>
        </w:rPr>
        <w:t>u suradnji s Ministarstvom za demografiju, obitelj, mlade i socijalnu politiku, za smještaj korisnika osnovne škole Centra, koji su trenutno na iznajmljenoj lokaciji u Filipovićevoj 22d</w:t>
      </w:r>
    </w:p>
    <w:p w:rsidR="008E5E96" w:rsidRPr="0077536F" w:rsidRDefault="008E5E96" w:rsidP="00174FE6">
      <w:pPr>
        <w:numPr>
          <w:ilvl w:val="0"/>
          <w:numId w:val="43"/>
        </w:numPr>
        <w:jc w:val="both"/>
        <w:rPr>
          <w:rFonts w:ascii="Verdana" w:hAnsi="Verdana" w:cs="Verdana"/>
        </w:rPr>
      </w:pPr>
      <w:r>
        <w:rPr>
          <w:rFonts w:ascii="Verdana" w:hAnsi="Verdana" w:cs="Verdana"/>
        </w:rPr>
        <w:t>planiranje pronalaska primjerenijeg prostora za Odjel integracije u Splitu</w:t>
      </w:r>
    </w:p>
    <w:p w:rsidR="008E5E96" w:rsidRDefault="008E5E96" w:rsidP="00174FE6">
      <w:pPr>
        <w:numPr>
          <w:ilvl w:val="0"/>
          <w:numId w:val="43"/>
        </w:numPr>
        <w:jc w:val="both"/>
        <w:rPr>
          <w:rFonts w:ascii="Verdana" w:hAnsi="Verdana" w:cs="Verdana"/>
        </w:rPr>
      </w:pPr>
      <w:r>
        <w:rPr>
          <w:rFonts w:ascii="Verdana" w:hAnsi="Verdana" w:cs="Verdana"/>
        </w:rPr>
        <w:t>planiranje adaptacije i rekonstrukcije u objektima i uređenja</w:t>
      </w:r>
      <w:r w:rsidRPr="009D31C4">
        <w:rPr>
          <w:rFonts w:ascii="Verdana" w:hAnsi="Verdana" w:cs="Verdana"/>
        </w:rPr>
        <w:t xml:space="preserve"> okoliša Centra</w:t>
      </w:r>
      <w:r>
        <w:rPr>
          <w:rFonts w:ascii="Verdana" w:hAnsi="Verdana" w:cs="Verdana"/>
        </w:rPr>
        <w:t xml:space="preserve"> i s tim u svezi</w:t>
      </w:r>
      <w:r w:rsidRPr="009D31C4">
        <w:rPr>
          <w:rFonts w:ascii="Verdana" w:hAnsi="Verdana" w:cs="Verdana"/>
        </w:rPr>
        <w:t xml:space="preserve"> </w:t>
      </w:r>
      <w:r>
        <w:rPr>
          <w:rFonts w:ascii="Verdana" w:hAnsi="Verdana" w:cs="Verdana"/>
        </w:rPr>
        <w:t>rad na projektnim prijedlozima s naglaskom na EU projekte u suradnji s odgovarajućim stručnjacima i nadležnim institucijama</w:t>
      </w:r>
    </w:p>
    <w:p w:rsidR="008E5E96" w:rsidRPr="00CA60EB" w:rsidRDefault="008E5E96" w:rsidP="00174FE6">
      <w:pPr>
        <w:numPr>
          <w:ilvl w:val="0"/>
          <w:numId w:val="43"/>
        </w:numPr>
        <w:jc w:val="both"/>
        <w:rPr>
          <w:rFonts w:ascii="Verdana" w:hAnsi="Verdana" w:cs="Verdana"/>
        </w:rPr>
      </w:pPr>
      <w:r>
        <w:rPr>
          <w:rFonts w:ascii="Verdana" w:hAnsi="Verdana" w:cs="Verdana"/>
        </w:rPr>
        <w:t>suradnja sa Ministarstvom za demografiju, obitelj, mlade i socijalnu politiku radi daljnjeg planiranja aktivnosti u svezi budućnosti objekta u Nazorovoj</w:t>
      </w:r>
      <w:r w:rsidR="00580C7A">
        <w:rPr>
          <w:rFonts w:ascii="Verdana" w:hAnsi="Verdana" w:cs="Verdana"/>
        </w:rPr>
        <w:t xml:space="preserve"> ulici</w:t>
      </w:r>
    </w:p>
    <w:p w:rsidR="008E5E96" w:rsidRDefault="008E5E96" w:rsidP="00174FE6">
      <w:pPr>
        <w:numPr>
          <w:ilvl w:val="0"/>
          <w:numId w:val="43"/>
        </w:numPr>
        <w:jc w:val="both"/>
        <w:rPr>
          <w:rFonts w:ascii="Verdana" w:hAnsi="Verdana" w:cs="Verdana"/>
        </w:rPr>
      </w:pPr>
      <w:r w:rsidRPr="0077536F">
        <w:rPr>
          <w:rFonts w:ascii="Verdana" w:hAnsi="Verdana" w:cs="Verdana"/>
        </w:rPr>
        <w:t xml:space="preserve">rad na izmjenama i dopunama postojećih pravnih akata </w:t>
      </w:r>
      <w:r>
        <w:rPr>
          <w:rFonts w:ascii="Verdana" w:hAnsi="Verdana" w:cs="Verdana"/>
        </w:rPr>
        <w:t>koje sukladno Statutu donosi ravnatelj Centra</w:t>
      </w:r>
    </w:p>
    <w:p w:rsidR="008E5E96" w:rsidRPr="00622E9E" w:rsidRDefault="008E5E96" w:rsidP="00174FE6">
      <w:pPr>
        <w:numPr>
          <w:ilvl w:val="0"/>
          <w:numId w:val="43"/>
        </w:numPr>
        <w:jc w:val="both"/>
        <w:rPr>
          <w:rFonts w:ascii="Verdana" w:hAnsi="Verdana" w:cs="Verdana"/>
        </w:rPr>
      </w:pPr>
      <w:r>
        <w:rPr>
          <w:rFonts w:ascii="Verdana" w:hAnsi="Verdana" w:cs="Verdana"/>
        </w:rPr>
        <w:t>planiranje aktivnosti vezanih za provedbu projekata u suradnji s hrvatskim tvrtkama i humanitarnim organizacijama</w:t>
      </w:r>
    </w:p>
    <w:p w:rsidR="008E5E96" w:rsidRDefault="008E5E96" w:rsidP="00174FE6">
      <w:pPr>
        <w:numPr>
          <w:ilvl w:val="0"/>
          <w:numId w:val="43"/>
        </w:numPr>
        <w:jc w:val="both"/>
        <w:rPr>
          <w:rFonts w:ascii="Verdana" w:hAnsi="Verdana" w:cs="Verdana"/>
        </w:rPr>
      </w:pPr>
      <w:r>
        <w:rPr>
          <w:rFonts w:ascii="Verdana" w:hAnsi="Verdana" w:cs="Verdana"/>
        </w:rPr>
        <w:t>planiranje aktivnosti na adaptaciji udžbenika na brajici u suradnji s Ministarstvom znanosti, obrazovanja i sporta, Hrvatskim savezom slijepih i Udrugom za unapređenje obrazovanja slijepih i slabovidnih osoba</w:t>
      </w:r>
    </w:p>
    <w:p w:rsidR="008E5E96" w:rsidRDefault="008E5E96" w:rsidP="008E5E96">
      <w:pPr>
        <w:ind w:left="720"/>
        <w:jc w:val="both"/>
        <w:rPr>
          <w:rFonts w:ascii="Verdana" w:hAnsi="Verdana" w:cs="Verdana"/>
        </w:rPr>
      </w:pPr>
    </w:p>
    <w:p w:rsidR="008E5E96" w:rsidRPr="0077536F" w:rsidRDefault="008E5E96" w:rsidP="008E5E96">
      <w:pPr>
        <w:jc w:val="both"/>
        <w:rPr>
          <w:rFonts w:ascii="Verdana" w:hAnsi="Verdana" w:cs="Verdana"/>
        </w:rPr>
      </w:pPr>
      <w:r>
        <w:rPr>
          <w:rFonts w:ascii="Verdana" w:hAnsi="Verdana" w:cs="Verdana"/>
        </w:rPr>
        <w:t xml:space="preserve">   </w:t>
      </w:r>
    </w:p>
    <w:p w:rsidR="008E5E96" w:rsidRPr="00EC1643" w:rsidRDefault="008E5E96" w:rsidP="008E5E96">
      <w:pPr>
        <w:jc w:val="both"/>
        <w:rPr>
          <w:rFonts w:ascii="Verdana" w:hAnsi="Verdana" w:cs="Verdana"/>
          <w:b/>
          <w:bCs/>
        </w:rPr>
      </w:pPr>
      <w:r w:rsidRPr="00EC1643">
        <w:rPr>
          <w:rFonts w:ascii="Verdana" w:hAnsi="Verdana" w:cs="Verdana"/>
          <w:b/>
          <w:bCs/>
        </w:rPr>
        <w:t>2. Organizacija rada Centra</w:t>
      </w:r>
    </w:p>
    <w:p w:rsidR="008E5E96" w:rsidRPr="0077536F" w:rsidRDefault="008E5E96" w:rsidP="008E5E96">
      <w:pPr>
        <w:jc w:val="both"/>
        <w:rPr>
          <w:rFonts w:ascii="Verdana" w:hAnsi="Verdana" w:cs="Verdana"/>
          <w:i/>
          <w:iCs/>
        </w:rPr>
      </w:pPr>
    </w:p>
    <w:p w:rsidR="008E5E96" w:rsidRDefault="008E5E96" w:rsidP="00174FE6">
      <w:pPr>
        <w:numPr>
          <w:ilvl w:val="0"/>
          <w:numId w:val="43"/>
        </w:numPr>
        <w:jc w:val="both"/>
        <w:rPr>
          <w:rFonts w:ascii="Verdana" w:hAnsi="Verdana" w:cs="Verdana"/>
        </w:rPr>
      </w:pPr>
      <w:r>
        <w:rPr>
          <w:rFonts w:ascii="Verdana" w:hAnsi="Verdana" w:cs="Verdana"/>
        </w:rPr>
        <w:t>organizacija poslova osnovnih djelatnosti</w:t>
      </w:r>
    </w:p>
    <w:p w:rsidR="008E5E96" w:rsidRPr="0016069E" w:rsidRDefault="008E5E96" w:rsidP="00174FE6">
      <w:pPr>
        <w:numPr>
          <w:ilvl w:val="0"/>
          <w:numId w:val="43"/>
        </w:numPr>
        <w:jc w:val="both"/>
        <w:rPr>
          <w:rFonts w:ascii="Verdana" w:hAnsi="Verdana" w:cs="Verdana"/>
        </w:rPr>
      </w:pPr>
      <w:r w:rsidRPr="0077536F">
        <w:rPr>
          <w:rFonts w:ascii="Verdana" w:hAnsi="Verdana" w:cs="Verdana"/>
        </w:rPr>
        <w:t>organizacija i</w:t>
      </w:r>
      <w:r>
        <w:rPr>
          <w:rFonts w:ascii="Verdana" w:hAnsi="Verdana" w:cs="Verdana"/>
        </w:rPr>
        <w:t xml:space="preserve"> rad na </w:t>
      </w:r>
      <w:r w:rsidRPr="0077536F">
        <w:rPr>
          <w:rFonts w:ascii="Verdana" w:hAnsi="Verdana" w:cs="Verdana"/>
        </w:rPr>
        <w:t>razvoj</w:t>
      </w:r>
      <w:r>
        <w:rPr>
          <w:rFonts w:ascii="Verdana" w:hAnsi="Verdana" w:cs="Verdana"/>
        </w:rPr>
        <w:t>u Odjela integracije u Splitu i Osijeku</w:t>
      </w: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određivanje</w:t>
      </w:r>
      <w:r w:rsidRPr="0077536F">
        <w:rPr>
          <w:rFonts w:ascii="Verdana" w:hAnsi="Verdana" w:cs="Verdana"/>
        </w:rPr>
        <w:t xml:space="preserve"> radnih zaduženja</w:t>
      </w:r>
      <w:r>
        <w:rPr>
          <w:rFonts w:ascii="Verdana" w:hAnsi="Verdana" w:cs="Verdana"/>
        </w:rPr>
        <w:t xml:space="preserve"> za sve djelatnike Centra u suradnji s voditeljima odjela </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organizaciji natjecanja, priredbi i obilježavanju važnih događaja u Centru</w:t>
      </w:r>
    </w:p>
    <w:p w:rsidR="008E5E96" w:rsidRPr="00D830E8" w:rsidRDefault="008E5E96" w:rsidP="00174FE6">
      <w:pPr>
        <w:numPr>
          <w:ilvl w:val="0"/>
          <w:numId w:val="43"/>
        </w:numPr>
        <w:tabs>
          <w:tab w:val="left" w:pos="3060"/>
        </w:tabs>
        <w:jc w:val="both"/>
        <w:rPr>
          <w:rFonts w:ascii="Verdana" w:hAnsi="Verdana" w:cs="Verdana"/>
        </w:rPr>
      </w:pPr>
      <w:r>
        <w:rPr>
          <w:rFonts w:ascii="Verdana" w:hAnsi="Verdana" w:cs="Verdana"/>
        </w:rPr>
        <w:t>organizacija seminara i</w:t>
      </w:r>
      <w:r w:rsidRPr="0077536F">
        <w:rPr>
          <w:rFonts w:ascii="Verdana" w:hAnsi="Verdana" w:cs="Verdana"/>
        </w:rPr>
        <w:t xml:space="preserve"> predavanja za stručno usavršavanje radnika u Centru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organizacija i sudjelovanje u studijskim putovanjima </w:t>
      </w:r>
    </w:p>
    <w:p w:rsidR="008E5E96" w:rsidRPr="005D739C" w:rsidRDefault="008E5E96" w:rsidP="00174FE6">
      <w:pPr>
        <w:numPr>
          <w:ilvl w:val="0"/>
          <w:numId w:val="43"/>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w:t>
      </w:r>
      <w:r>
        <w:rPr>
          <w:rFonts w:ascii="Verdana" w:hAnsi="Verdana" w:cs="Verdana"/>
        </w:rPr>
        <w:lastRenderedPageBreak/>
        <w:t>javnosti za probleme osoba s oštećenjem vida, suradnja s medijima radi promoviranja programa i upoznavanja javnosti s radom Centra i problemima s kojima se susreću korisnici Centra, sudjelovanje u radio i TV emisijama te tiskovnim medijima s ciljem senzibiliziranja javnosti za probleme osoba s oštećenjem vida te radi promoviranja planiranog humanitarnog Božićnog koncerta izvođača 2 Cellos</w:t>
      </w:r>
    </w:p>
    <w:p w:rsidR="008E5E96" w:rsidRDefault="008E5E96" w:rsidP="00174FE6">
      <w:pPr>
        <w:numPr>
          <w:ilvl w:val="0"/>
          <w:numId w:val="43"/>
        </w:numPr>
        <w:jc w:val="both"/>
        <w:rPr>
          <w:rFonts w:ascii="Verdana" w:hAnsi="Verdana" w:cs="Verdana"/>
        </w:rPr>
      </w:pPr>
      <w:r>
        <w:rPr>
          <w:rFonts w:ascii="Verdana" w:hAnsi="Verdana" w:cs="Verdana"/>
        </w:rPr>
        <w:t>organizacija aktivnosti vezanih za provedbu projekata u suradnji s hrvatskim tvrtkama i humanitarni</w:t>
      </w:r>
      <w:r w:rsidR="00046DA2">
        <w:rPr>
          <w:rFonts w:ascii="Verdana" w:hAnsi="Verdana" w:cs="Verdana"/>
        </w:rPr>
        <w:t>m organizacijama (</w:t>
      </w:r>
      <w:r>
        <w:rPr>
          <w:rFonts w:ascii="Verdana" w:hAnsi="Verdana" w:cs="Verdana"/>
        </w:rPr>
        <w:t>Božićni sajam Međunarodnog kluba žena)</w:t>
      </w:r>
    </w:p>
    <w:p w:rsidR="008E5E96" w:rsidRDefault="008E5E96" w:rsidP="00174FE6">
      <w:pPr>
        <w:numPr>
          <w:ilvl w:val="0"/>
          <w:numId w:val="43"/>
        </w:numPr>
        <w:jc w:val="both"/>
        <w:rPr>
          <w:rFonts w:ascii="Verdana" w:hAnsi="Verdana" w:cs="Verdana"/>
        </w:rPr>
      </w:pPr>
      <w:r>
        <w:rPr>
          <w:rFonts w:ascii="Verdana" w:hAnsi="Verdana" w:cs="Verdana"/>
        </w:rPr>
        <w:t>završne aktivnosti u okviru humanitarne akcije „Gledaj srcem“  s Rotary Clubom – svečano otvorenje kabineta i konferencija za tisak</w:t>
      </w:r>
    </w:p>
    <w:p w:rsidR="008E5E96" w:rsidRDefault="008E5E96" w:rsidP="00174FE6">
      <w:pPr>
        <w:numPr>
          <w:ilvl w:val="0"/>
          <w:numId w:val="43"/>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rsidR="008E5E96" w:rsidRDefault="008E5E96" w:rsidP="008E5E96">
      <w:pPr>
        <w:ind w:left="720"/>
        <w:jc w:val="both"/>
        <w:rPr>
          <w:rFonts w:ascii="Verdana" w:hAnsi="Verdana" w:cs="Verdana"/>
        </w:rPr>
      </w:pPr>
    </w:p>
    <w:p w:rsidR="008E5E96" w:rsidRPr="0077536F" w:rsidRDefault="008E5E96" w:rsidP="008E5E96">
      <w:pPr>
        <w:jc w:val="both"/>
        <w:rPr>
          <w:rFonts w:ascii="Verdana" w:hAnsi="Verdana" w:cs="Verdana"/>
        </w:rPr>
      </w:pPr>
      <w:r>
        <w:rPr>
          <w:rFonts w:ascii="Verdana" w:hAnsi="Verdana" w:cs="Verdana"/>
        </w:rPr>
        <w:t xml:space="preserve">  </w:t>
      </w: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3. Poslovi vođenja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utvrđivanje razvojne, stručne i materijalne politike Centra i prioriteta u radu</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pripremi i vođenju sjednica  Učiteljskog vijeća</w:t>
      </w:r>
      <w:r>
        <w:rPr>
          <w:rFonts w:ascii="Verdana" w:hAnsi="Verdana" w:cs="Verdana"/>
        </w:rPr>
        <w:t>/Nastavničkog vijeća</w:t>
      </w:r>
      <w:r w:rsidRPr="0077536F">
        <w:rPr>
          <w:rFonts w:ascii="Verdana" w:hAnsi="Verdana" w:cs="Verdana"/>
        </w:rPr>
        <w:t xml:space="preserve"> u Centru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vođenje stručnih kolegija i radni dogovori s voditeljima odjela Centra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sudjelovanje u pripremi i v</w:t>
      </w:r>
      <w:r>
        <w:rPr>
          <w:rFonts w:ascii="Verdana" w:hAnsi="Verdana" w:cs="Verdana"/>
        </w:rPr>
        <w:t>ođenju radnih sastanaka u odjelima</w:t>
      </w:r>
      <w:r w:rsidRPr="0077536F">
        <w:rPr>
          <w:rFonts w:ascii="Verdana" w:hAnsi="Verdana" w:cs="Verdana"/>
        </w:rPr>
        <w:t xml:space="preserve"> odgoja,</w:t>
      </w:r>
      <w:r>
        <w:rPr>
          <w:rFonts w:ascii="Verdana" w:hAnsi="Verdana" w:cs="Verdana"/>
        </w:rPr>
        <w:t xml:space="preserve"> </w:t>
      </w:r>
      <w:r w:rsidRPr="0077536F">
        <w:rPr>
          <w:rFonts w:ascii="Verdana" w:hAnsi="Verdana" w:cs="Verdana"/>
        </w:rPr>
        <w:t>obrazovanja i rehabilitacije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vođenj</w:t>
      </w:r>
      <w:r>
        <w:rPr>
          <w:rFonts w:ascii="Verdana" w:hAnsi="Verdana" w:cs="Verdana"/>
        </w:rPr>
        <w:t>e i radni dogovori s radnicima Odjela prehrane i pomoćno-tehničkih poslova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stvaranje uvjeta potrebnih za provedbu obrazovnih</w:t>
      </w:r>
      <w:r w:rsidRPr="0077536F">
        <w:rPr>
          <w:rFonts w:ascii="Verdana" w:hAnsi="Verdana" w:cs="Verdana"/>
        </w:rPr>
        <w:t xml:space="preserve"> programa</w:t>
      </w:r>
      <w:r>
        <w:rPr>
          <w:rFonts w:ascii="Verdana" w:hAnsi="Verdana" w:cs="Verdana"/>
        </w:rPr>
        <w:t xml:space="preserve"> </w:t>
      </w:r>
      <w:r w:rsidRPr="0077536F">
        <w:rPr>
          <w:rFonts w:ascii="Verdana" w:hAnsi="Verdana" w:cs="Verdana"/>
        </w:rPr>
        <w:t>(</w:t>
      </w:r>
      <w:r>
        <w:rPr>
          <w:rFonts w:ascii="Verdana" w:hAnsi="Verdana" w:cs="Verdana"/>
        </w:rPr>
        <w:t xml:space="preserve">specifična </w:t>
      </w:r>
      <w:r w:rsidRPr="0077536F">
        <w:rPr>
          <w:rFonts w:ascii="Verdana" w:hAnsi="Verdana" w:cs="Verdana"/>
        </w:rPr>
        <w:t>nastavna sredstva i pomagala)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poticanje svih stručnih radnika na stručno usavršavanje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briga o odgovornom odnosu djelatnika i učenika</w:t>
      </w:r>
      <w:r>
        <w:rPr>
          <w:rFonts w:ascii="Verdana" w:hAnsi="Verdana" w:cs="Verdana"/>
        </w:rPr>
        <w:t>/korisnika</w:t>
      </w:r>
      <w:r w:rsidRPr="0077536F">
        <w:rPr>
          <w:rFonts w:ascii="Verdana" w:hAnsi="Verdana" w:cs="Verdana"/>
        </w:rPr>
        <w:t xml:space="preserve"> prema imovini Centra</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briga o podizanju kvalitete življenja korisnika u Centru</w:t>
      </w:r>
    </w:p>
    <w:p w:rsidR="008E5E96" w:rsidRPr="0077536F" w:rsidRDefault="008E5E96" w:rsidP="008E5E96">
      <w:pPr>
        <w:tabs>
          <w:tab w:val="left" w:pos="3060"/>
        </w:tabs>
        <w:ind w:left="360"/>
        <w:jc w:val="both"/>
        <w:rPr>
          <w:rFonts w:ascii="Verdana" w:hAnsi="Verdana" w:cs="Verdana"/>
        </w:rPr>
      </w:pPr>
    </w:p>
    <w:p w:rsidR="008E5E96" w:rsidRPr="00EC1643" w:rsidRDefault="008E5E96" w:rsidP="008E5E96">
      <w:pPr>
        <w:tabs>
          <w:tab w:val="left" w:pos="3060"/>
        </w:tabs>
        <w:ind w:left="36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Pr>
          <w:rFonts w:ascii="Verdana" w:hAnsi="Verdana" w:cs="Verdana"/>
          <w:b/>
          <w:bCs/>
        </w:rPr>
        <w:t>4. Praćenje i analiza ostvarenja G</w:t>
      </w:r>
      <w:r w:rsidRPr="00EC1643">
        <w:rPr>
          <w:rFonts w:ascii="Verdana" w:hAnsi="Verdana" w:cs="Verdana"/>
          <w:b/>
          <w:bCs/>
        </w:rPr>
        <w:t>odišnjeg plana</w:t>
      </w:r>
      <w:r>
        <w:rPr>
          <w:rFonts w:ascii="Verdana" w:hAnsi="Verdana" w:cs="Verdana"/>
          <w:b/>
          <w:bCs/>
        </w:rPr>
        <w:t xml:space="preserve"> </w:t>
      </w:r>
      <w:r w:rsidRPr="00EC1643">
        <w:rPr>
          <w:rFonts w:ascii="Verdana" w:hAnsi="Verdana" w:cs="Verdana"/>
          <w:b/>
          <w:bCs/>
        </w:rPr>
        <w:t>i  programa Centra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ostvarenja odgojno-obrazovnog procesa, prijedlozi za unapređenje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ostvarenja radnog vremena izvršitelja prema zaduženjima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rada ispitnih povjerenstava</w:t>
      </w:r>
      <w:r>
        <w:rPr>
          <w:rFonts w:ascii="Verdana" w:hAnsi="Verdana" w:cs="Verdana"/>
        </w:rPr>
        <w:t xml:space="preserve"> (Završni ispit, Državna matura)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praćenje rada računovodstveno-</w:t>
      </w:r>
      <w:r w:rsidRPr="0077536F">
        <w:rPr>
          <w:rFonts w:ascii="Verdana" w:hAnsi="Verdana" w:cs="Verdana"/>
        </w:rPr>
        <w:t>administrativno</w:t>
      </w:r>
      <w:r>
        <w:rPr>
          <w:rFonts w:ascii="Verdana" w:hAnsi="Verdana" w:cs="Verdana"/>
        </w:rPr>
        <w:t>-</w:t>
      </w:r>
      <w:r w:rsidRPr="0077536F">
        <w:rPr>
          <w:rFonts w:ascii="Verdana" w:hAnsi="Verdana" w:cs="Verdana"/>
        </w:rPr>
        <w:t>informatičkih poslova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lastRenderedPageBreak/>
        <w:t>praćenje rada Odjela prehrane i pomoćno-tehničkih poslova (</w:t>
      </w:r>
      <w:r w:rsidRPr="0077536F">
        <w:rPr>
          <w:rFonts w:ascii="Verdana" w:hAnsi="Verdana" w:cs="Verdana"/>
        </w:rPr>
        <w:t xml:space="preserve">aktivnosti u </w:t>
      </w:r>
      <w:r>
        <w:rPr>
          <w:rFonts w:ascii="Verdana" w:hAnsi="Verdana" w:cs="Verdana"/>
        </w:rPr>
        <w:t>sportskoj dvorani)</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analiza </w:t>
      </w:r>
      <w:r w:rsidRPr="0077536F">
        <w:rPr>
          <w:rFonts w:ascii="Verdana" w:hAnsi="Verdana" w:cs="Verdana"/>
        </w:rPr>
        <w:t xml:space="preserve">godišnjeg izvješća o radu </w:t>
      </w:r>
      <w:r>
        <w:rPr>
          <w:rFonts w:ascii="Verdana" w:hAnsi="Verdana" w:cs="Verdana"/>
        </w:rPr>
        <w:t xml:space="preserve">odjela </w:t>
      </w:r>
      <w:r w:rsidRPr="0077536F">
        <w:rPr>
          <w:rFonts w:ascii="Verdana" w:hAnsi="Verdana" w:cs="Verdana"/>
        </w:rPr>
        <w:t>Centra</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praćenje i analiza rada Stručnog vijeća Centra, stručnih timova i povjerenstava</w:t>
      </w:r>
    </w:p>
    <w:p w:rsidR="008E5E96" w:rsidRPr="0077536F" w:rsidRDefault="008E5E96" w:rsidP="008E5E96">
      <w:pPr>
        <w:tabs>
          <w:tab w:val="left" w:pos="3060"/>
        </w:tabs>
        <w:ind w:left="72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5. Savjetodavni rad</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i pomoć voditelju </w:t>
      </w:r>
      <w:r>
        <w:rPr>
          <w:rFonts w:ascii="Verdana" w:hAnsi="Verdana" w:cs="Verdana"/>
        </w:rPr>
        <w:t>Dislocirane jedinice Zagreb</w:t>
      </w:r>
      <w:r w:rsidRPr="0077536F">
        <w:rPr>
          <w:rFonts w:ascii="Verdana" w:hAnsi="Verdana" w:cs="Verdana"/>
        </w:rPr>
        <w:t xml:space="preserve"> i svim</w:t>
      </w:r>
      <w:r>
        <w:rPr>
          <w:rFonts w:ascii="Verdana" w:hAnsi="Verdana" w:cs="Verdana"/>
        </w:rPr>
        <w:t xml:space="preserve"> voditeljima odjela u obavljanju</w:t>
      </w:r>
      <w:r w:rsidRPr="0077536F">
        <w:rPr>
          <w:rFonts w:ascii="Verdana" w:hAnsi="Verdana" w:cs="Verdana"/>
        </w:rPr>
        <w:t xml:space="preserve"> poslova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w:t>
      </w:r>
      <w:r>
        <w:rPr>
          <w:rFonts w:ascii="Verdana" w:hAnsi="Verdana" w:cs="Verdana"/>
        </w:rPr>
        <w:t>radnja i savjetovanje s tajnicom</w:t>
      </w:r>
      <w:r w:rsidRPr="0077536F">
        <w:rPr>
          <w:rFonts w:ascii="Verdana" w:hAnsi="Verdana" w:cs="Verdana"/>
        </w:rPr>
        <w:t xml:space="preserve"> Centra</w:t>
      </w:r>
      <w:r>
        <w:rPr>
          <w:rFonts w:ascii="Verdana" w:hAnsi="Verdana" w:cs="Verdana"/>
        </w:rPr>
        <w:t xml:space="preserve"> i voditeljicom službe računovodstva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savjetovanje i suradnja s roditeljima</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savjetodavni razgovori s učenicima</w:t>
      </w:r>
      <w:r>
        <w:rPr>
          <w:rFonts w:ascii="Verdana" w:hAnsi="Verdana" w:cs="Verdana"/>
        </w:rPr>
        <w:t>/korisnicima</w:t>
      </w:r>
    </w:p>
    <w:p w:rsidR="008E5E96" w:rsidRPr="0077536F" w:rsidRDefault="008E5E96" w:rsidP="008E5E96">
      <w:pPr>
        <w:tabs>
          <w:tab w:val="left" w:pos="3060"/>
        </w:tabs>
        <w:ind w:left="720"/>
        <w:jc w:val="both"/>
        <w:rPr>
          <w:rFonts w:ascii="Verdana" w:hAnsi="Verdana" w:cs="Verdana"/>
        </w:rPr>
      </w:pPr>
    </w:p>
    <w:p w:rsidR="008E5E96" w:rsidRPr="00EC1643" w:rsidRDefault="008E5E96" w:rsidP="008E5E96">
      <w:pPr>
        <w:tabs>
          <w:tab w:val="left" w:pos="3060"/>
        </w:tabs>
        <w:jc w:val="both"/>
        <w:rPr>
          <w:rFonts w:ascii="Verdana" w:hAnsi="Verdana" w:cs="Verdana"/>
          <w:b/>
          <w:bCs/>
        </w:rPr>
      </w:pPr>
      <w:r w:rsidRPr="00EC1643">
        <w:rPr>
          <w:rFonts w:ascii="Verdana" w:hAnsi="Verdana" w:cs="Verdana"/>
          <w:b/>
          <w:bCs/>
        </w:rPr>
        <w:t>6. Praćenje i usmjeravanje materijalnog</w:t>
      </w:r>
      <w:r>
        <w:rPr>
          <w:rFonts w:ascii="Verdana" w:hAnsi="Verdana" w:cs="Verdana"/>
          <w:b/>
          <w:bCs/>
        </w:rPr>
        <w:t>-</w:t>
      </w:r>
      <w:r w:rsidRPr="00EC1643">
        <w:rPr>
          <w:rFonts w:ascii="Verdana" w:hAnsi="Verdana" w:cs="Verdana"/>
          <w:b/>
          <w:bCs/>
        </w:rPr>
        <w:t>financijskog poslovanja</w:t>
      </w:r>
    </w:p>
    <w:p w:rsidR="008E5E96" w:rsidRPr="0077536F" w:rsidRDefault="008E5E96" w:rsidP="008E5E96">
      <w:pPr>
        <w:tabs>
          <w:tab w:val="left" w:pos="3060"/>
        </w:tabs>
        <w:jc w:val="both"/>
        <w:rPr>
          <w:rFonts w:ascii="Verdana" w:hAnsi="Verdana" w:cs="Verdana"/>
          <w:b/>
          <w:bCs/>
        </w:rPr>
      </w:pP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praćenje primjene za</w:t>
      </w:r>
      <w:r>
        <w:rPr>
          <w:rFonts w:ascii="Verdana" w:hAnsi="Verdana" w:cs="Verdana"/>
        </w:rPr>
        <w:t>kona, pravilnika i naputaka MZDOMSP</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rad na praćenju financijske dokumentacije</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sa </w:t>
      </w:r>
      <w:r>
        <w:rPr>
          <w:rFonts w:ascii="Verdana" w:hAnsi="Verdana" w:cs="Verdana"/>
        </w:rPr>
        <w:t>službom računovodstva u izradi F</w:t>
      </w:r>
      <w:r w:rsidRPr="0077536F">
        <w:rPr>
          <w:rFonts w:ascii="Verdana" w:hAnsi="Verdana" w:cs="Verdana"/>
        </w:rPr>
        <w:t>inancijskog plana Centra,</w:t>
      </w:r>
      <w:r>
        <w:rPr>
          <w:rFonts w:ascii="Verdana" w:hAnsi="Verdana" w:cs="Verdana"/>
        </w:rPr>
        <w:t xml:space="preserve"> </w:t>
      </w:r>
      <w:r w:rsidRPr="0077536F">
        <w:rPr>
          <w:rFonts w:ascii="Verdana" w:hAnsi="Verdana" w:cs="Verdana"/>
        </w:rPr>
        <w:t>izvješća i završnih računa o financijskom</w:t>
      </w:r>
      <w:r>
        <w:rPr>
          <w:rFonts w:ascii="Verdana" w:hAnsi="Verdana" w:cs="Verdana"/>
        </w:rPr>
        <w:t xml:space="preserve"> </w:t>
      </w:r>
      <w:r w:rsidRPr="0077536F">
        <w:rPr>
          <w:rFonts w:ascii="Verdana" w:hAnsi="Verdana" w:cs="Verdana"/>
        </w:rPr>
        <w:t>poslovanju</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planiranje</w:t>
      </w:r>
      <w:r w:rsidRPr="0077536F">
        <w:rPr>
          <w:rFonts w:ascii="Verdana" w:hAnsi="Verdana" w:cs="Verdana"/>
        </w:rPr>
        <w:t xml:space="preserve"> financijskih uvjeta za kvalitetno ostvarivanje programa i pribavljanje sredstava za proširenje djelatnosti</w:t>
      </w:r>
    </w:p>
    <w:p w:rsidR="008E5E96" w:rsidRPr="0077536F" w:rsidRDefault="008E5E96" w:rsidP="008E5E96">
      <w:pPr>
        <w:tabs>
          <w:tab w:val="left" w:pos="3060"/>
        </w:tabs>
        <w:jc w:val="both"/>
        <w:rPr>
          <w:rFonts w:ascii="Verdana" w:hAnsi="Verdana" w:cs="Verdana"/>
        </w:rPr>
      </w:pPr>
    </w:p>
    <w:p w:rsidR="008E5E96" w:rsidRDefault="008E5E96" w:rsidP="008E5E96">
      <w:pPr>
        <w:tabs>
          <w:tab w:val="left" w:pos="3060"/>
        </w:tabs>
        <w:jc w:val="both"/>
        <w:rPr>
          <w:rFonts w:ascii="Verdana" w:hAnsi="Verdana" w:cs="Verdana"/>
          <w:b/>
          <w:bCs/>
        </w:rPr>
      </w:pPr>
      <w:r>
        <w:rPr>
          <w:rFonts w:ascii="Verdana" w:hAnsi="Verdana" w:cs="Verdana"/>
          <w:b/>
          <w:bCs/>
        </w:rPr>
        <w:t xml:space="preserve">7. Suradnja </w:t>
      </w:r>
    </w:p>
    <w:p w:rsidR="008E5E96" w:rsidRPr="00EC1643" w:rsidRDefault="008E5E96" w:rsidP="008E5E96">
      <w:pPr>
        <w:tabs>
          <w:tab w:val="left" w:pos="3060"/>
        </w:tabs>
        <w:jc w:val="both"/>
        <w:rPr>
          <w:rFonts w:ascii="Verdana" w:hAnsi="Verdana" w:cs="Verdana"/>
          <w:b/>
          <w:bCs/>
        </w:rPr>
      </w:pP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suradnja s Upravnim vijećem Centra i sa stručnim timovima</w:t>
      </w:r>
      <w:r w:rsidRPr="0077536F">
        <w:rPr>
          <w:rFonts w:ascii="Verdana" w:hAnsi="Verdana" w:cs="Verdana"/>
        </w:rPr>
        <w:t xml:space="preserve"> Centra</w:t>
      </w:r>
    </w:p>
    <w:p w:rsidR="008E5E96" w:rsidRPr="0016069E"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Ministarst</w:t>
      </w:r>
      <w:r>
        <w:rPr>
          <w:rFonts w:ascii="Verdana" w:hAnsi="Verdana" w:cs="Verdana"/>
        </w:rPr>
        <w:t>vom za demografiju, obitelj, mlade i socijalnu politiku</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 Ministarstvom </w:t>
      </w:r>
      <w:r>
        <w:rPr>
          <w:rFonts w:ascii="Verdana" w:hAnsi="Verdana" w:cs="Verdana"/>
        </w:rPr>
        <w:t xml:space="preserve">znanosti i obrazovanja </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 xml:space="preserve">suradnja s </w:t>
      </w:r>
      <w:r>
        <w:rPr>
          <w:rFonts w:ascii="Verdana" w:hAnsi="Verdana" w:cs="Verdana"/>
        </w:rPr>
        <w:t>Agencijom za odgoj i obrazovanje, Agencijom za strukovno obrazovanje i obrazovanje odraslih</w:t>
      </w:r>
    </w:p>
    <w:p w:rsidR="008E5E96"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Edukacijsko-rehabilitacijskim fakultetom</w:t>
      </w:r>
      <w:r>
        <w:rPr>
          <w:rFonts w:ascii="Verdana" w:hAnsi="Verdana" w:cs="Verdana"/>
        </w:rPr>
        <w:t>, Medicinskim fakultetom, Filozofskim fakultetom, Hrvatskim studijima i drugim fakultetima.</w:t>
      </w:r>
    </w:p>
    <w:p w:rsidR="008E5E96" w:rsidRPr="0016069E" w:rsidRDefault="008E5E96" w:rsidP="00174FE6">
      <w:pPr>
        <w:numPr>
          <w:ilvl w:val="0"/>
          <w:numId w:val="43"/>
        </w:numPr>
        <w:tabs>
          <w:tab w:val="left" w:pos="3060"/>
        </w:tabs>
        <w:jc w:val="both"/>
        <w:rPr>
          <w:rFonts w:ascii="Verdana" w:hAnsi="Verdana" w:cs="Verdana"/>
        </w:rPr>
      </w:pPr>
      <w:r>
        <w:rPr>
          <w:rFonts w:ascii="Verdana" w:hAnsi="Verdana" w:cs="Verdana"/>
        </w:rPr>
        <w:t>suradnja s c</w:t>
      </w:r>
      <w:r w:rsidRPr="0077536F">
        <w:rPr>
          <w:rFonts w:ascii="Verdana" w:hAnsi="Verdana" w:cs="Verdana"/>
        </w:rPr>
        <w:t>entrima za socijalnu skrb</w:t>
      </w:r>
      <w:r>
        <w:rPr>
          <w:rFonts w:ascii="Verdana" w:hAnsi="Verdana" w:cs="Verdana"/>
        </w:rPr>
        <w:t xml:space="preserve"> </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suradnja s Hrvatskim savezom slijepih i udrugama</w:t>
      </w:r>
    </w:p>
    <w:p w:rsidR="008E5E96" w:rsidRPr="0077536F" w:rsidRDefault="008E5E96" w:rsidP="00174FE6">
      <w:pPr>
        <w:numPr>
          <w:ilvl w:val="0"/>
          <w:numId w:val="43"/>
        </w:numPr>
        <w:tabs>
          <w:tab w:val="left" w:pos="3060"/>
        </w:tabs>
        <w:jc w:val="both"/>
        <w:rPr>
          <w:rFonts w:ascii="Verdana" w:hAnsi="Verdana" w:cs="Verdana"/>
        </w:rPr>
      </w:pPr>
      <w:r w:rsidRPr="0077536F">
        <w:rPr>
          <w:rFonts w:ascii="Verdana" w:hAnsi="Verdana" w:cs="Verdana"/>
        </w:rPr>
        <w:t>surad</w:t>
      </w:r>
      <w:r>
        <w:rPr>
          <w:rFonts w:ascii="Verdana" w:hAnsi="Verdana" w:cs="Verdana"/>
        </w:rPr>
        <w:t>nja s Gradom Zagrebom i Mjesnim odborom Peščenica</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sa Županijskim u</w:t>
      </w:r>
      <w:r w:rsidRPr="0077536F">
        <w:rPr>
          <w:rFonts w:ascii="Verdana" w:hAnsi="Verdana" w:cs="Verdana"/>
        </w:rPr>
        <w:t xml:space="preserve">redom za prosvjetu, kulturu, informiranje, </w:t>
      </w:r>
      <w:r>
        <w:rPr>
          <w:rFonts w:ascii="Verdana" w:hAnsi="Verdana" w:cs="Verdana"/>
        </w:rPr>
        <w:t>s</w:t>
      </w:r>
      <w:r w:rsidRPr="0077536F">
        <w:rPr>
          <w:rFonts w:ascii="Verdana" w:hAnsi="Verdana" w:cs="Verdana"/>
        </w:rPr>
        <w:t>port i tehničku kulturu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 Ministarstvom  državne imovine</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sa Središnjom agencijom za financiranje i ugovaranje</w:t>
      </w:r>
    </w:p>
    <w:p w:rsidR="008E5E96" w:rsidRPr="0077536F" w:rsidRDefault="008E5E96" w:rsidP="00174FE6">
      <w:pPr>
        <w:numPr>
          <w:ilvl w:val="0"/>
          <w:numId w:val="43"/>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 xml:space="preserve">suradnja sa srodnim ustanovama socijalne skrbi u Hrvatskoj </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međunarodna suradnja (ENVITER, Erasmus +, BTW Mainz…)</w:t>
      </w:r>
    </w:p>
    <w:p w:rsidR="008E5E96" w:rsidRDefault="008E5E96" w:rsidP="00174FE6">
      <w:pPr>
        <w:numPr>
          <w:ilvl w:val="0"/>
          <w:numId w:val="43"/>
        </w:numPr>
        <w:tabs>
          <w:tab w:val="left" w:pos="3060"/>
        </w:tabs>
        <w:jc w:val="both"/>
        <w:rPr>
          <w:rFonts w:ascii="Verdana" w:hAnsi="Verdana" w:cs="Verdana"/>
        </w:rPr>
      </w:pPr>
      <w:r>
        <w:rPr>
          <w:rFonts w:ascii="Verdana" w:hAnsi="Verdana" w:cs="Verdana"/>
        </w:rPr>
        <w:t>suradnja s medijima</w:t>
      </w:r>
    </w:p>
    <w:p w:rsidR="008E5E96" w:rsidRPr="00C25024" w:rsidRDefault="008E5E96" w:rsidP="00174FE6">
      <w:pPr>
        <w:numPr>
          <w:ilvl w:val="0"/>
          <w:numId w:val="43"/>
        </w:numPr>
        <w:tabs>
          <w:tab w:val="left" w:pos="3060"/>
        </w:tabs>
        <w:jc w:val="both"/>
        <w:rPr>
          <w:rFonts w:ascii="Verdana" w:hAnsi="Verdana" w:cs="Verdana"/>
        </w:rPr>
      </w:pPr>
      <w:r>
        <w:rPr>
          <w:rFonts w:ascii="Verdana" w:hAnsi="Verdana" w:cs="Verdana"/>
        </w:rPr>
        <w:t>suradnja sa sponzorima i donatorima</w:t>
      </w:r>
    </w:p>
    <w:p w:rsidR="008E5E96" w:rsidRDefault="008E5E96" w:rsidP="008E5E96"/>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6"/>
      </w:tblGrid>
      <w:tr w:rsidR="00EA43CC" w:rsidTr="00EA43CC">
        <w:tc>
          <w:tcPr>
            <w:tcW w:w="8472" w:type="dxa"/>
            <w:hideMark/>
          </w:tcPr>
          <w:p w:rsidR="00EA43CC" w:rsidRDefault="00EA43CC" w:rsidP="002864F2">
            <w:pPr>
              <w:spacing w:after="200" w:line="276" w:lineRule="auto"/>
              <w:rPr>
                <w:lang w:eastAsia="en-US"/>
              </w:rPr>
            </w:pPr>
          </w:p>
        </w:tc>
        <w:tc>
          <w:tcPr>
            <w:tcW w:w="816" w:type="dxa"/>
            <w:hideMark/>
          </w:tcPr>
          <w:p w:rsidR="00EA43CC" w:rsidRDefault="00EA43CC" w:rsidP="00147A75">
            <w:pPr>
              <w:spacing w:line="360" w:lineRule="auto"/>
              <w:jc w:val="right"/>
              <w:rPr>
                <w:rFonts w:ascii="Verdana" w:hAnsi="Verdana"/>
                <w:lang w:eastAsia="en-US"/>
              </w:rPr>
            </w:pPr>
          </w:p>
        </w:tc>
      </w:tr>
    </w:tbl>
    <w:p w:rsidR="00664800" w:rsidRDefault="00664800"/>
    <w:sectPr w:rsidR="00664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B06" w:rsidRDefault="00B04B06" w:rsidP="00540467">
      <w:r>
        <w:separator/>
      </w:r>
    </w:p>
  </w:endnote>
  <w:endnote w:type="continuationSeparator" w:id="0">
    <w:p w:rsidR="00B04B06" w:rsidRDefault="00B04B06" w:rsidP="005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99571"/>
      <w:docPartObj>
        <w:docPartGallery w:val="Page Numbers (Bottom of Page)"/>
        <w:docPartUnique/>
      </w:docPartObj>
    </w:sdtPr>
    <w:sdtEndPr/>
    <w:sdtContent>
      <w:p w:rsidR="00F8420F" w:rsidRDefault="00F8420F">
        <w:pPr>
          <w:pStyle w:val="Podnoje"/>
          <w:jc w:val="center"/>
        </w:pPr>
        <w:r>
          <w:fldChar w:fldCharType="begin"/>
        </w:r>
        <w:r>
          <w:instrText>PAGE   \* MERGEFORMAT</w:instrText>
        </w:r>
        <w:r>
          <w:fldChar w:fldCharType="separate"/>
        </w:r>
        <w:r w:rsidR="00823259">
          <w:rPr>
            <w:noProof/>
          </w:rPr>
          <w:t>80</w:t>
        </w:r>
        <w:r>
          <w:fldChar w:fldCharType="end"/>
        </w:r>
      </w:p>
    </w:sdtContent>
  </w:sdt>
  <w:p w:rsidR="00F8420F" w:rsidRDefault="00F8420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B06" w:rsidRDefault="00B04B06" w:rsidP="00540467">
      <w:r>
        <w:separator/>
      </w:r>
    </w:p>
  </w:footnote>
  <w:footnote w:type="continuationSeparator" w:id="0">
    <w:p w:rsidR="00B04B06" w:rsidRDefault="00B04B06" w:rsidP="005404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9E8652"/>
    <w:lvl w:ilvl="0">
      <w:numFmt w:val="decimal"/>
      <w:lvlText w:val="*"/>
      <w:lvlJc w:val="left"/>
      <w:pPr>
        <w:ind w:left="0" w:firstLine="0"/>
      </w:pPr>
    </w:lvl>
  </w:abstractNum>
  <w:abstractNum w:abstractNumId="1" w15:restartNumberingAfterBreak="0">
    <w:nsid w:val="00000002"/>
    <w:multiLevelType w:val="multilevel"/>
    <w:tmpl w:val="00000002"/>
    <w:name w:val="WWNum35"/>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3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38"/>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6"/>
    <w:multiLevelType w:val="multilevel"/>
    <w:tmpl w:val="00000006"/>
    <w:name w:val="WWNum3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4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08"/>
    <w:multiLevelType w:val="multilevel"/>
    <w:tmpl w:val="00000008"/>
    <w:name w:val="WWNum4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4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4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Num4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Num4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Num4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Num47"/>
    <w:lvl w:ilvl="0">
      <w:start w:val="1"/>
      <w:numFmt w:val="bullet"/>
      <w:lvlText w:val="-"/>
      <w:lvlJc w:val="left"/>
      <w:pPr>
        <w:tabs>
          <w:tab w:val="num" w:pos="0"/>
        </w:tabs>
        <w:ind w:left="1800" w:hanging="360"/>
      </w:pPr>
      <w:rPr>
        <w:rFonts w:ascii="Times New Roman" w:hAnsi="Times New Roman" w:cs="Times New Roman"/>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4" w15:restartNumberingAfterBreak="0">
    <w:nsid w:val="048469A7"/>
    <w:multiLevelType w:val="hybridMultilevel"/>
    <w:tmpl w:val="745A3C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B4A48"/>
    <w:multiLevelType w:val="hybridMultilevel"/>
    <w:tmpl w:val="651E9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9D3306"/>
    <w:multiLevelType w:val="hybridMultilevel"/>
    <w:tmpl w:val="5150E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751F58"/>
    <w:multiLevelType w:val="hybridMultilevel"/>
    <w:tmpl w:val="0AA84A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907249"/>
    <w:multiLevelType w:val="hybridMultilevel"/>
    <w:tmpl w:val="6B5C1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0922B74"/>
    <w:multiLevelType w:val="multilevel"/>
    <w:tmpl w:val="7652BE28"/>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0C840A2"/>
    <w:multiLevelType w:val="multilevel"/>
    <w:tmpl w:val="95FEAFE6"/>
    <w:lvl w:ilvl="0">
      <w:start w:val="1"/>
      <w:numFmt w:val="decimal"/>
      <w:pStyle w:val="Naslov1"/>
      <w:lvlText w:val="%1."/>
      <w:lvlJc w:val="left"/>
      <w:pPr>
        <w:ind w:left="570" w:hanging="570"/>
      </w:pPr>
      <w:rPr>
        <w:rFonts w:hint="default"/>
      </w:rPr>
    </w:lvl>
    <w:lvl w:ilvl="1">
      <w:start w:val="1"/>
      <w:numFmt w:val="decimal"/>
      <w:pStyle w:val="Naslov2"/>
      <w:lvlText w:val="%1.%2."/>
      <w:lvlJc w:val="left"/>
      <w:pPr>
        <w:ind w:left="1140" w:hanging="720"/>
      </w:pPr>
      <w:rPr>
        <w:rFonts w:hint="default"/>
      </w:rPr>
    </w:lvl>
    <w:lvl w:ilvl="2">
      <w:start w:val="1"/>
      <w:numFmt w:val="decimal"/>
      <w:pStyle w:val="Naslov3"/>
      <w:lvlText w:val="%1.%2.%3."/>
      <w:lvlJc w:val="left"/>
      <w:pPr>
        <w:ind w:left="1920" w:hanging="1080"/>
      </w:pPr>
      <w:rPr>
        <w:rFonts w:hint="default"/>
      </w:rPr>
    </w:lvl>
    <w:lvl w:ilvl="3">
      <w:start w:val="1"/>
      <w:numFmt w:val="decimal"/>
      <w:pStyle w:val="Naslov4"/>
      <w:lvlText w:val="%1.%2.%3.%4."/>
      <w:lvlJc w:val="left"/>
      <w:pPr>
        <w:ind w:left="2700" w:hanging="1440"/>
      </w:pPr>
      <w:rPr>
        <w:rFonts w:hint="default"/>
      </w:rPr>
    </w:lvl>
    <w:lvl w:ilvl="4">
      <w:start w:val="1"/>
      <w:numFmt w:val="decimal"/>
      <w:pStyle w:val="Naslov5"/>
      <w:lvlText w:val="%1.%2.%3.%4.%5."/>
      <w:lvlJc w:val="left"/>
      <w:pPr>
        <w:ind w:left="3120" w:hanging="1440"/>
      </w:pPr>
      <w:rPr>
        <w:rFonts w:hint="default"/>
      </w:rPr>
    </w:lvl>
    <w:lvl w:ilvl="5">
      <w:start w:val="1"/>
      <w:numFmt w:val="decimal"/>
      <w:pStyle w:val="Naslov6"/>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6" w15:restartNumberingAfterBreak="0">
    <w:nsid w:val="263F0019"/>
    <w:multiLevelType w:val="hybridMultilevel"/>
    <w:tmpl w:val="BABA0A9C"/>
    <w:lvl w:ilvl="0" w:tplc="59FC96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28A32A59"/>
    <w:multiLevelType w:val="multilevel"/>
    <w:tmpl w:val="962A72F8"/>
    <w:lvl w:ilvl="0">
      <w:start w:val="1"/>
      <w:numFmt w:val="decimal"/>
      <w:lvlText w:val="%1"/>
      <w:lvlJc w:val="left"/>
      <w:pPr>
        <w:ind w:left="390" w:hanging="39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abstractNum w:abstractNumId="28" w15:restartNumberingAfterBreak="0">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4640FB"/>
    <w:multiLevelType w:val="hybridMultilevel"/>
    <w:tmpl w:val="348084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FB56B19"/>
    <w:multiLevelType w:val="multilevel"/>
    <w:tmpl w:val="B8788032"/>
    <w:styleLink w:val="WW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3849788B"/>
    <w:multiLevelType w:val="hybridMultilevel"/>
    <w:tmpl w:val="04464E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5" w15:restartNumberingAfterBreak="0">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6" w15:restartNumberingAfterBreak="0">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07726C"/>
    <w:multiLevelType w:val="multilevel"/>
    <w:tmpl w:val="BFB62BC8"/>
    <w:styleLink w:val="WWNum3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F77781A"/>
    <w:multiLevelType w:val="hybridMultilevel"/>
    <w:tmpl w:val="9D708110"/>
    <w:lvl w:ilvl="0" w:tplc="719254A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40663FDB"/>
    <w:multiLevelType w:val="hybridMultilevel"/>
    <w:tmpl w:val="F53CA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5A060E"/>
    <w:multiLevelType w:val="hybridMultilevel"/>
    <w:tmpl w:val="A328BD4C"/>
    <w:lvl w:ilvl="0" w:tplc="041A0009">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 w15:restartNumberingAfterBreak="0">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C982D39"/>
    <w:multiLevelType w:val="hybridMultilevel"/>
    <w:tmpl w:val="CC543C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5" w15:restartNumberingAfterBreak="0">
    <w:nsid w:val="4D823016"/>
    <w:multiLevelType w:val="multilevel"/>
    <w:tmpl w:val="EA1CDD90"/>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4D876E80"/>
    <w:multiLevelType w:val="hybridMultilevel"/>
    <w:tmpl w:val="D6AC1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E8E6687"/>
    <w:multiLevelType w:val="hybridMultilevel"/>
    <w:tmpl w:val="2D66094E"/>
    <w:lvl w:ilvl="0" w:tplc="E6CA59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8" w15:restartNumberingAfterBreak="0">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0" w15:restartNumberingAfterBreak="0">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15:restartNumberingAfterBreak="0">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15:restartNumberingAfterBreak="0">
    <w:nsid w:val="58241E77"/>
    <w:multiLevelType w:val="hybridMultilevel"/>
    <w:tmpl w:val="D1286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3701ECB"/>
    <w:multiLevelType w:val="hybridMultilevel"/>
    <w:tmpl w:val="73867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4B82E01"/>
    <w:multiLevelType w:val="hybridMultilevel"/>
    <w:tmpl w:val="F7A07DC8"/>
    <w:lvl w:ilvl="0" w:tplc="DA429984">
      <w:start w:val="1"/>
      <w:numFmt w:val="lowerLetter"/>
      <w:lvlText w:val="%1)"/>
      <w:lvlJc w:val="left"/>
      <w:pPr>
        <w:ind w:left="475" w:hanging="360"/>
      </w:pPr>
    </w:lvl>
    <w:lvl w:ilvl="1" w:tplc="041A0019">
      <w:start w:val="1"/>
      <w:numFmt w:val="lowerLetter"/>
      <w:lvlText w:val="%2."/>
      <w:lvlJc w:val="left"/>
      <w:pPr>
        <w:ind w:left="1195" w:hanging="360"/>
      </w:pPr>
    </w:lvl>
    <w:lvl w:ilvl="2" w:tplc="041A001B">
      <w:start w:val="1"/>
      <w:numFmt w:val="lowerRoman"/>
      <w:lvlText w:val="%3."/>
      <w:lvlJc w:val="right"/>
      <w:pPr>
        <w:ind w:left="1915" w:hanging="180"/>
      </w:pPr>
    </w:lvl>
    <w:lvl w:ilvl="3" w:tplc="041A000F">
      <w:start w:val="1"/>
      <w:numFmt w:val="decimal"/>
      <w:lvlText w:val="%4."/>
      <w:lvlJc w:val="left"/>
      <w:pPr>
        <w:ind w:left="2635" w:hanging="360"/>
      </w:pPr>
    </w:lvl>
    <w:lvl w:ilvl="4" w:tplc="041A0019">
      <w:start w:val="1"/>
      <w:numFmt w:val="lowerLetter"/>
      <w:lvlText w:val="%5."/>
      <w:lvlJc w:val="left"/>
      <w:pPr>
        <w:ind w:left="3355" w:hanging="360"/>
      </w:pPr>
    </w:lvl>
    <w:lvl w:ilvl="5" w:tplc="041A001B">
      <w:start w:val="1"/>
      <w:numFmt w:val="lowerRoman"/>
      <w:lvlText w:val="%6."/>
      <w:lvlJc w:val="right"/>
      <w:pPr>
        <w:ind w:left="4075" w:hanging="180"/>
      </w:pPr>
    </w:lvl>
    <w:lvl w:ilvl="6" w:tplc="041A000F">
      <w:start w:val="1"/>
      <w:numFmt w:val="decimal"/>
      <w:lvlText w:val="%7."/>
      <w:lvlJc w:val="left"/>
      <w:pPr>
        <w:ind w:left="4795" w:hanging="360"/>
      </w:pPr>
    </w:lvl>
    <w:lvl w:ilvl="7" w:tplc="041A0019">
      <w:start w:val="1"/>
      <w:numFmt w:val="lowerLetter"/>
      <w:lvlText w:val="%8."/>
      <w:lvlJc w:val="left"/>
      <w:pPr>
        <w:ind w:left="5515" w:hanging="360"/>
      </w:pPr>
    </w:lvl>
    <w:lvl w:ilvl="8" w:tplc="041A001B">
      <w:start w:val="1"/>
      <w:numFmt w:val="lowerRoman"/>
      <w:lvlText w:val="%9."/>
      <w:lvlJc w:val="right"/>
      <w:pPr>
        <w:ind w:left="6235" w:hanging="180"/>
      </w:pPr>
    </w:lvl>
  </w:abstractNum>
  <w:abstractNum w:abstractNumId="56" w15:restartNumberingAfterBreak="0">
    <w:nsid w:val="65D97501"/>
    <w:multiLevelType w:val="hybridMultilevel"/>
    <w:tmpl w:val="5E14C1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7" w15:restartNumberingAfterBreak="0">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58" w15:restartNumberingAfterBreak="0">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9C31F0D"/>
    <w:multiLevelType w:val="hybridMultilevel"/>
    <w:tmpl w:val="A4EA47FC"/>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60" w15:restartNumberingAfterBreak="0">
    <w:nsid w:val="69E95329"/>
    <w:multiLevelType w:val="hybridMultilevel"/>
    <w:tmpl w:val="3D7E5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C4F5564"/>
    <w:multiLevelType w:val="hybridMultilevel"/>
    <w:tmpl w:val="708AD4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D244E9F"/>
    <w:multiLevelType w:val="hybridMultilevel"/>
    <w:tmpl w:val="8B9AFE3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D465C0B"/>
    <w:multiLevelType w:val="hybridMultilevel"/>
    <w:tmpl w:val="A64E7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F502078"/>
    <w:multiLevelType w:val="multilevel"/>
    <w:tmpl w:val="9516F74E"/>
    <w:styleLink w:val="WWNum4"/>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6F9D2B84"/>
    <w:multiLevelType w:val="hybridMultilevel"/>
    <w:tmpl w:val="F63E33E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6" w15:restartNumberingAfterBreak="0">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613B64"/>
    <w:multiLevelType w:val="singleLevel"/>
    <w:tmpl w:val="9636028C"/>
    <w:lvl w:ilvl="0">
      <w:start w:val="1"/>
      <w:numFmt w:val="upperRoman"/>
      <w:lvlText w:val="%1."/>
      <w:lvlJc w:val="left"/>
      <w:pPr>
        <w:tabs>
          <w:tab w:val="num" w:pos="360"/>
        </w:tabs>
        <w:ind w:left="360" w:hanging="360"/>
      </w:pPr>
      <w:rPr>
        <w:rFonts w:ascii="Verdana" w:eastAsia="Times New Roman" w:hAnsi="Verdana" w:cs="Verdana"/>
      </w:rPr>
    </w:lvl>
  </w:abstractNum>
  <w:abstractNum w:abstractNumId="68" w15:restartNumberingAfterBreak="0">
    <w:nsid w:val="7CCB43B9"/>
    <w:multiLevelType w:val="multilevel"/>
    <w:tmpl w:val="9AB8F384"/>
    <w:styleLink w:val="WW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0" w15:restartNumberingAfterBreak="0">
    <w:nsid w:val="7E2640A1"/>
    <w:multiLevelType w:val="hybridMultilevel"/>
    <w:tmpl w:val="57D03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8"/>
  </w:num>
  <w:num w:numId="4">
    <w:abstractNumId w:val="48"/>
  </w:num>
  <w:num w:numId="5">
    <w:abstractNumId w:val="45"/>
  </w:num>
  <w:num w:numId="6">
    <w:abstractNumId w:val="51"/>
  </w:num>
  <w:num w:numId="7">
    <w:abstractNumId w:val="32"/>
  </w:num>
  <w:num w:numId="8">
    <w:abstractNumId w:val="64"/>
  </w:num>
  <w:num w:numId="9">
    <w:abstractNumId w:val="3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59"/>
  </w:num>
  <w:num w:numId="26">
    <w:abstractNumId w:val="41"/>
  </w:num>
  <w:num w:numId="27">
    <w:abstractNumId w:val="57"/>
  </w:num>
  <w:num w:numId="28">
    <w:abstractNumId w:val="31"/>
  </w:num>
  <w:num w:numId="29">
    <w:abstractNumId w:val="63"/>
  </w:num>
  <w:num w:numId="30">
    <w:abstractNumId w:val="46"/>
  </w:num>
  <w:num w:numId="31">
    <w:abstractNumId w:val="56"/>
  </w:num>
  <w:num w:numId="32">
    <w:abstractNumId w:val="39"/>
  </w:num>
  <w:num w:numId="33">
    <w:abstractNumId w:val="60"/>
  </w:num>
  <w:num w:numId="34">
    <w:abstractNumId w:val="19"/>
  </w:num>
  <w:num w:numId="35">
    <w:abstractNumId w:val="58"/>
  </w:num>
  <w:num w:numId="36">
    <w:abstractNumId w:val="18"/>
  </w:num>
  <w:num w:numId="37">
    <w:abstractNumId w:val="40"/>
  </w:num>
  <w:num w:numId="38">
    <w:abstractNumId w:val="66"/>
  </w:num>
  <w:num w:numId="39">
    <w:abstractNumId w:val="30"/>
  </w:num>
  <w:num w:numId="40">
    <w:abstractNumId w:val="23"/>
  </w:num>
  <w:num w:numId="41">
    <w:abstractNumId w:val="36"/>
  </w:num>
  <w:num w:numId="42">
    <w:abstractNumId w:val="50"/>
  </w:num>
  <w:num w:numId="43">
    <w:abstractNumId w:val="2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8"/>
  </w:num>
  <w:num w:numId="4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5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9">
    <w:abstractNumId w:val="61"/>
  </w:num>
  <w:num w:numId="60">
    <w:abstractNumId w:val="21"/>
  </w:num>
  <w:num w:numId="61">
    <w:abstractNumId w:val="43"/>
  </w:num>
  <w:num w:numId="62">
    <w:abstractNumId w:val="53"/>
  </w:num>
  <w:num w:numId="63">
    <w:abstractNumId w:val="24"/>
  </w:num>
  <w:num w:numId="64">
    <w:abstractNumId w:val="38"/>
  </w:num>
  <w:num w:numId="65">
    <w:abstractNumId w:val="17"/>
  </w:num>
  <w:num w:numId="66">
    <w:abstractNumId w:val="47"/>
  </w:num>
  <w:num w:numId="67">
    <w:abstractNumId w:val="26"/>
  </w:num>
  <w:num w:numId="68">
    <w:abstractNumId w:val="69"/>
  </w:num>
  <w:num w:numId="69">
    <w:abstractNumId w:val="51"/>
    <w:lvlOverride w:ilvl="0">
      <w:startOverride w:val="1"/>
    </w:lvlOverride>
  </w:num>
  <w:num w:numId="70">
    <w:abstractNumId w:val="16"/>
  </w:num>
  <w:num w:numId="71">
    <w:abstractNumId w:val="49"/>
  </w:num>
  <w:num w:numId="72">
    <w:abstractNumId w:val="70"/>
  </w:num>
  <w:num w:numId="73">
    <w:abstractNumId w:val="42"/>
  </w:num>
  <w:num w:numId="74">
    <w:abstractNumId w:val="29"/>
  </w:num>
  <w:num w:numId="75">
    <w:abstractNumId w:val="65"/>
  </w:num>
  <w:num w:numId="76">
    <w:abstractNumId w:val="67"/>
    <w:lvlOverride w:ilvl="0">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CC"/>
    <w:rsid w:val="00037C9E"/>
    <w:rsid w:val="00046DA2"/>
    <w:rsid w:val="00051765"/>
    <w:rsid w:val="00056B00"/>
    <w:rsid w:val="00096228"/>
    <w:rsid w:val="000E0AAF"/>
    <w:rsid w:val="000E2BB1"/>
    <w:rsid w:val="000E4D12"/>
    <w:rsid w:val="00147A75"/>
    <w:rsid w:val="00174FE6"/>
    <w:rsid w:val="001D2798"/>
    <w:rsid w:val="002322E0"/>
    <w:rsid w:val="00232FD0"/>
    <w:rsid w:val="0025560C"/>
    <w:rsid w:val="002864F2"/>
    <w:rsid w:val="002D3D65"/>
    <w:rsid w:val="002E2E18"/>
    <w:rsid w:val="0031518F"/>
    <w:rsid w:val="0032385A"/>
    <w:rsid w:val="003477F2"/>
    <w:rsid w:val="00374FCA"/>
    <w:rsid w:val="00387D70"/>
    <w:rsid w:val="00411AE5"/>
    <w:rsid w:val="00427A0A"/>
    <w:rsid w:val="004342EC"/>
    <w:rsid w:val="00497907"/>
    <w:rsid w:val="004B0055"/>
    <w:rsid w:val="004C3D3D"/>
    <w:rsid w:val="005158C2"/>
    <w:rsid w:val="00540467"/>
    <w:rsid w:val="00577F64"/>
    <w:rsid w:val="00580C7A"/>
    <w:rsid w:val="0064201A"/>
    <w:rsid w:val="00654B04"/>
    <w:rsid w:val="00657C61"/>
    <w:rsid w:val="00664800"/>
    <w:rsid w:val="006A5FAE"/>
    <w:rsid w:val="006E28A8"/>
    <w:rsid w:val="007346AD"/>
    <w:rsid w:val="00737F29"/>
    <w:rsid w:val="0078241E"/>
    <w:rsid w:val="00794ABC"/>
    <w:rsid w:val="00795FC5"/>
    <w:rsid w:val="00796CDB"/>
    <w:rsid w:val="0079730E"/>
    <w:rsid w:val="007A35D7"/>
    <w:rsid w:val="00816451"/>
    <w:rsid w:val="00823259"/>
    <w:rsid w:val="008B7C69"/>
    <w:rsid w:val="008E5E96"/>
    <w:rsid w:val="00936046"/>
    <w:rsid w:val="009A2D0D"/>
    <w:rsid w:val="009A6DA5"/>
    <w:rsid w:val="009C59B3"/>
    <w:rsid w:val="009F013E"/>
    <w:rsid w:val="009F5063"/>
    <w:rsid w:val="00A000A2"/>
    <w:rsid w:val="00A211A8"/>
    <w:rsid w:val="00A2138B"/>
    <w:rsid w:val="00A25EF1"/>
    <w:rsid w:val="00A304DB"/>
    <w:rsid w:val="00A43D9F"/>
    <w:rsid w:val="00A87DE0"/>
    <w:rsid w:val="00AA3D9D"/>
    <w:rsid w:val="00AD2D8E"/>
    <w:rsid w:val="00AF560B"/>
    <w:rsid w:val="00AF78FE"/>
    <w:rsid w:val="00B03B47"/>
    <w:rsid w:val="00B04B06"/>
    <w:rsid w:val="00B36443"/>
    <w:rsid w:val="00B92D98"/>
    <w:rsid w:val="00BC561A"/>
    <w:rsid w:val="00BF7E35"/>
    <w:rsid w:val="00C27733"/>
    <w:rsid w:val="00CB5D1E"/>
    <w:rsid w:val="00CD0722"/>
    <w:rsid w:val="00CE74FA"/>
    <w:rsid w:val="00CF1502"/>
    <w:rsid w:val="00D02570"/>
    <w:rsid w:val="00D14168"/>
    <w:rsid w:val="00D746D7"/>
    <w:rsid w:val="00D845EA"/>
    <w:rsid w:val="00DC2A26"/>
    <w:rsid w:val="00DE0A4C"/>
    <w:rsid w:val="00E02500"/>
    <w:rsid w:val="00E0709D"/>
    <w:rsid w:val="00E51A47"/>
    <w:rsid w:val="00E85ABD"/>
    <w:rsid w:val="00E875D9"/>
    <w:rsid w:val="00E9600F"/>
    <w:rsid w:val="00EA43CC"/>
    <w:rsid w:val="00EF07CB"/>
    <w:rsid w:val="00EF094D"/>
    <w:rsid w:val="00EF7B16"/>
    <w:rsid w:val="00F245F4"/>
    <w:rsid w:val="00F4422C"/>
    <w:rsid w:val="00F8420F"/>
    <w:rsid w:val="00F93198"/>
    <w:rsid w:val="00FD0BBC"/>
    <w:rsid w:val="00FD2E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EC9B7-A640-467C-96F8-8B816B85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C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EA43CC"/>
    <w:pPr>
      <w:keepNext/>
      <w:numPr>
        <w:numId w:val="1"/>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EA43CC"/>
    <w:pPr>
      <w:keepNext/>
      <w:numPr>
        <w:ilvl w:val="1"/>
        <w:numId w:val="1"/>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EA43CC"/>
    <w:pPr>
      <w:keepNext/>
      <w:numPr>
        <w:ilvl w:val="2"/>
        <w:numId w:val="1"/>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EA43CC"/>
    <w:pPr>
      <w:keepNext/>
      <w:numPr>
        <w:ilvl w:val="3"/>
        <w:numId w:val="1"/>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EA43CC"/>
    <w:pPr>
      <w:numPr>
        <w:ilvl w:val="4"/>
        <w:numId w:val="1"/>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EA43CC"/>
    <w:pPr>
      <w:numPr>
        <w:ilvl w:val="5"/>
        <w:numId w:val="1"/>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43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A43CC"/>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numbering" w:customStyle="1" w:styleId="WWNum8">
    <w:name w:val="WWNum8"/>
    <w:rsid w:val="00EA43CC"/>
    <w:pPr>
      <w:numPr>
        <w:numId w:val="2"/>
      </w:numPr>
    </w:pPr>
  </w:style>
  <w:style w:type="numbering" w:customStyle="1" w:styleId="WWNum22">
    <w:name w:val="WWNum22"/>
    <w:rsid w:val="00EA43CC"/>
    <w:pPr>
      <w:numPr>
        <w:numId w:val="3"/>
      </w:numPr>
    </w:pPr>
  </w:style>
  <w:style w:type="numbering" w:customStyle="1" w:styleId="WWNum9">
    <w:name w:val="WWNum9"/>
    <w:rsid w:val="00EA43CC"/>
    <w:pPr>
      <w:numPr>
        <w:numId w:val="5"/>
      </w:numPr>
    </w:pPr>
  </w:style>
  <w:style w:type="paragraph" w:styleId="Odlomakpopisa">
    <w:name w:val="List Paragraph"/>
    <w:basedOn w:val="Normal"/>
    <w:uiPriority w:val="34"/>
    <w:qFormat/>
    <w:rsid w:val="00EA43CC"/>
    <w:pPr>
      <w:ind w:left="720"/>
      <w:contextualSpacing/>
    </w:pPr>
  </w:style>
  <w:style w:type="numbering" w:customStyle="1" w:styleId="WWNum28">
    <w:name w:val="WWNum28"/>
    <w:rsid w:val="00EA43CC"/>
    <w:pPr>
      <w:numPr>
        <w:numId w:val="6"/>
      </w:numPr>
    </w:pPr>
  </w:style>
  <w:style w:type="numbering" w:customStyle="1" w:styleId="WWNum15">
    <w:name w:val="WWNum15"/>
    <w:rsid w:val="00EA43CC"/>
    <w:pPr>
      <w:numPr>
        <w:numId w:val="7"/>
      </w:numPr>
    </w:pPr>
  </w:style>
  <w:style w:type="numbering" w:customStyle="1" w:styleId="WWNum4">
    <w:name w:val="WWNum4"/>
    <w:rsid w:val="00EA43CC"/>
    <w:pPr>
      <w:numPr>
        <w:numId w:val="8"/>
      </w:numPr>
    </w:pPr>
  </w:style>
  <w:style w:type="numbering" w:customStyle="1" w:styleId="WWNum33">
    <w:name w:val="WWNum33"/>
    <w:rsid w:val="00EA43CC"/>
    <w:pPr>
      <w:numPr>
        <w:numId w:val="9"/>
      </w:numPr>
    </w:pPr>
  </w:style>
  <w:style w:type="character" w:customStyle="1" w:styleId="Naslov1Char">
    <w:name w:val="Naslov 1 Char"/>
    <w:basedOn w:val="Zadanifontodlomka"/>
    <w:link w:val="Naslov1"/>
    <w:rsid w:val="00EA43CC"/>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EA43CC"/>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EA43CC"/>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EA43CC"/>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EA43CC"/>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EA43CC"/>
    <w:rPr>
      <w:rFonts w:ascii="Calibri" w:eastAsia="Times New Roman" w:hAnsi="Calibri" w:cs="Calibri"/>
      <w:b/>
      <w:bCs/>
      <w:kern w:val="1"/>
      <w:lang w:eastAsia="ar-SA"/>
    </w:rPr>
  </w:style>
  <w:style w:type="character" w:customStyle="1" w:styleId="Heading1Char">
    <w:name w:val="Heading 1 Char"/>
    <w:rsid w:val="00EA43CC"/>
    <w:rPr>
      <w:rFonts w:ascii="Times New Roman" w:eastAsia="Times New Roman" w:hAnsi="Times New Roman" w:cs="Times New Roman"/>
      <w:b/>
      <w:bCs/>
      <w:kern w:val="1"/>
    </w:rPr>
  </w:style>
  <w:style w:type="character" w:customStyle="1" w:styleId="Heading2Char">
    <w:name w:val="Heading 2 Char"/>
    <w:rsid w:val="00EA43CC"/>
    <w:rPr>
      <w:rFonts w:ascii="Times New Roman" w:eastAsia="Times New Roman" w:hAnsi="Times New Roman" w:cs="Times New Roman"/>
      <w:b/>
      <w:bCs/>
      <w:kern w:val="1"/>
      <w:lang w:val="en-GB"/>
    </w:rPr>
  </w:style>
  <w:style w:type="character" w:customStyle="1" w:styleId="Heading3Char">
    <w:name w:val="Heading 3 Char"/>
    <w:rsid w:val="00EA43CC"/>
    <w:rPr>
      <w:rFonts w:eastAsia="Times New Roman"/>
      <w:b/>
      <w:bCs/>
      <w:kern w:val="1"/>
      <w:sz w:val="26"/>
      <w:szCs w:val="26"/>
    </w:rPr>
  </w:style>
  <w:style w:type="character" w:customStyle="1" w:styleId="Heading4Char">
    <w:name w:val="Heading 4 Char"/>
    <w:rsid w:val="00EA43CC"/>
    <w:rPr>
      <w:rFonts w:ascii="Times New Roman" w:eastAsia="Times New Roman" w:hAnsi="Times New Roman" w:cs="Times New Roman"/>
      <w:b/>
      <w:bCs/>
      <w:kern w:val="1"/>
      <w:sz w:val="28"/>
      <w:szCs w:val="28"/>
    </w:rPr>
  </w:style>
  <w:style w:type="character" w:customStyle="1" w:styleId="Heading5Char">
    <w:name w:val="Heading 5 Char"/>
    <w:rsid w:val="00EA43CC"/>
    <w:rPr>
      <w:rFonts w:ascii="Calibri" w:eastAsia="Times New Roman" w:hAnsi="Calibri" w:cs="Calibri"/>
      <w:b/>
      <w:bCs/>
      <w:i/>
      <w:iCs/>
      <w:kern w:val="1"/>
      <w:sz w:val="26"/>
      <w:szCs w:val="26"/>
    </w:rPr>
  </w:style>
  <w:style w:type="character" w:customStyle="1" w:styleId="Heading6Char">
    <w:name w:val="Heading 6 Char"/>
    <w:rsid w:val="00EA43CC"/>
    <w:rPr>
      <w:rFonts w:ascii="Calibri" w:eastAsia="Times New Roman" w:hAnsi="Calibri" w:cs="Calibri"/>
      <w:b/>
      <w:bCs/>
      <w:kern w:val="1"/>
      <w:sz w:val="22"/>
      <w:szCs w:val="22"/>
    </w:rPr>
  </w:style>
  <w:style w:type="character" w:customStyle="1" w:styleId="HeaderChar">
    <w:name w:val="Header Char"/>
    <w:rsid w:val="00EA43CC"/>
    <w:rPr>
      <w:rFonts w:ascii="Times New Roman" w:eastAsia="Times New Roman" w:hAnsi="Times New Roman" w:cs="Times New Roman"/>
      <w:kern w:val="1"/>
    </w:rPr>
  </w:style>
  <w:style w:type="character" w:customStyle="1" w:styleId="FooterChar">
    <w:name w:val="Footer Char"/>
    <w:rsid w:val="00EA43CC"/>
    <w:rPr>
      <w:rFonts w:ascii="Times New Roman" w:eastAsia="Times New Roman" w:hAnsi="Times New Roman" w:cs="Times New Roman"/>
      <w:kern w:val="1"/>
    </w:rPr>
  </w:style>
  <w:style w:type="character" w:customStyle="1" w:styleId="TitleChar">
    <w:name w:val="Title Char"/>
    <w:rsid w:val="00EA43CC"/>
    <w:rPr>
      <w:rFonts w:ascii="Times New Roman" w:eastAsia="Times New Roman" w:hAnsi="Times New Roman" w:cs="Times New Roman"/>
      <w:b/>
      <w:bCs/>
      <w:kern w:val="1"/>
      <w:sz w:val="36"/>
      <w:szCs w:val="36"/>
    </w:rPr>
  </w:style>
  <w:style w:type="character" w:customStyle="1" w:styleId="SubtitleChar">
    <w:name w:val="Subtitle Char"/>
    <w:rsid w:val="00EA43CC"/>
    <w:rPr>
      <w:rFonts w:eastAsia="SimSun"/>
      <w:i/>
      <w:iCs/>
      <w:kern w:val="1"/>
      <w:sz w:val="28"/>
      <w:szCs w:val="28"/>
    </w:rPr>
  </w:style>
  <w:style w:type="character" w:customStyle="1" w:styleId="BalloonTextChar">
    <w:name w:val="Balloon Text Char"/>
    <w:rsid w:val="00EA43CC"/>
    <w:rPr>
      <w:rFonts w:ascii="Times New Roman" w:eastAsia="Times New Roman" w:hAnsi="Times New Roman" w:cs="Times New Roman"/>
      <w:kern w:val="1"/>
    </w:rPr>
  </w:style>
  <w:style w:type="character" w:customStyle="1" w:styleId="BodyTextChar1">
    <w:name w:val="Body Text Char1"/>
    <w:rsid w:val="00EA43CC"/>
    <w:rPr>
      <w:rFonts w:ascii="Times New Roman" w:eastAsia="Times New Roman" w:hAnsi="Times New Roman" w:cs="Times New Roman"/>
      <w:kern w:val="1"/>
    </w:rPr>
  </w:style>
  <w:style w:type="character" w:customStyle="1" w:styleId="BodyTextChar">
    <w:name w:val="Body Text Char"/>
    <w:basedOn w:val="Zadanifontodlomka"/>
    <w:rsid w:val="00EA43CC"/>
  </w:style>
  <w:style w:type="character" w:customStyle="1" w:styleId="ListLabel1">
    <w:name w:val="ListLabel 1"/>
    <w:rsid w:val="00EA43CC"/>
  </w:style>
  <w:style w:type="character" w:customStyle="1" w:styleId="ListLabel2">
    <w:name w:val="ListLabel 2"/>
    <w:rsid w:val="00EA43CC"/>
    <w:rPr>
      <w:rFonts w:eastAsia="Times New Roman"/>
    </w:rPr>
  </w:style>
  <w:style w:type="character" w:customStyle="1" w:styleId="Brojstranice1">
    <w:name w:val="Broj stranice1"/>
    <w:basedOn w:val="Zadanifontodlomka"/>
    <w:rsid w:val="00EA43CC"/>
  </w:style>
  <w:style w:type="character" w:styleId="Hiperveza">
    <w:name w:val="Hyperlink"/>
    <w:uiPriority w:val="99"/>
    <w:rsid w:val="00EA43CC"/>
    <w:rPr>
      <w:color w:val="0000FF"/>
      <w:u w:val="single"/>
    </w:rPr>
  </w:style>
  <w:style w:type="character" w:styleId="SlijeenaHiperveza">
    <w:name w:val="FollowedHyperlink"/>
    <w:basedOn w:val="Zadanifontodlomka"/>
    <w:uiPriority w:val="99"/>
    <w:rsid w:val="00EA43CC"/>
  </w:style>
  <w:style w:type="character" w:customStyle="1" w:styleId="BodyTextIndentChar">
    <w:name w:val="Body Text Indent Char"/>
    <w:basedOn w:val="Zadanifontodlomka"/>
    <w:rsid w:val="00EA43CC"/>
  </w:style>
  <w:style w:type="character" w:customStyle="1" w:styleId="TijelotekstaChar1">
    <w:name w:val="Tijelo teksta Char1"/>
    <w:rsid w:val="00EA43CC"/>
    <w:rPr>
      <w:sz w:val="24"/>
      <w:szCs w:val="24"/>
    </w:rPr>
  </w:style>
  <w:style w:type="character" w:customStyle="1" w:styleId="UvuenotijelotekstaChar1">
    <w:name w:val="Uvučeno tijelo teksta Char1"/>
    <w:basedOn w:val="Zadanifontodlomka"/>
    <w:rsid w:val="00EA43CC"/>
  </w:style>
  <w:style w:type="character" w:customStyle="1" w:styleId="BodyTextIndentChar1">
    <w:name w:val="Body Text Indent Char1"/>
    <w:rsid w:val="00EA43CC"/>
    <w:rPr>
      <w:sz w:val="24"/>
      <w:szCs w:val="24"/>
    </w:rPr>
  </w:style>
  <w:style w:type="character" w:customStyle="1" w:styleId="BodyTextIndent2Char">
    <w:name w:val="Body Text Indent 2 Char"/>
    <w:rsid w:val="00EA43CC"/>
    <w:rPr>
      <w:rFonts w:ascii="Times New Roman" w:eastAsia="Times New Roman" w:hAnsi="Times New Roman" w:cs="Times New Roman"/>
    </w:rPr>
  </w:style>
  <w:style w:type="character" w:customStyle="1" w:styleId="BodyTextIndent3Char">
    <w:name w:val="Body Text Indent 3 Char"/>
    <w:rsid w:val="00EA43CC"/>
    <w:rPr>
      <w:rFonts w:ascii="Times New Roman" w:eastAsia="Times New Roman" w:hAnsi="Times New Roman" w:cs="Times New Roman"/>
      <w:sz w:val="16"/>
      <w:szCs w:val="16"/>
    </w:rPr>
  </w:style>
  <w:style w:type="character" w:customStyle="1" w:styleId="ListLabel3">
    <w:name w:val="ListLabel 3"/>
    <w:rsid w:val="00EA43CC"/>
    <w:rPr>
      <w:rFonts w:cs="Symbol"/>
    </w:rPr>
  </w:style>
  <w:style w:type="character" w:customStyle="1" w:styleId="ListLabel4">
    <w:name w:val="ListLabel 4"/>
    <w:rsid w:val="00EA43CC"/>
    <w:rPr>
      <w:rFonts w:cs="Courier New"/>
    </w:rPr>
  </w:style>
  <w:style w:type="character" w:customStyle="1" w:styleId="ListLabel5">
    <w:name w:val="ListLabel 5"/>
    <w:rsid w:val="00EA43CC"/>
    <w:rPr>
      <w:rFonts w:cs="Wingdings"/>
    </w:rPr>
  </w:style>
  <w:style w:type="character" w:customStyle="1" w:styleId="ListLabel6">
    <w:name w:val="ListLabel 6"/>
    <w:rsid w:val="00EA43CC"/>
    <w:rPr>
      <w:rFonts w:eastAsia="Times New Roman"/>
    </w:rPr>
  </w:style>
  <w:style w:type="character" w:customStyle="1" w:styleId="ListLabel7">
    <w:name w:val="ListLabel 7"/>
    <w:rsid w:val="00EA43CC"/>
    <w:rPr>
      <w:rFonts w:eastAsia="Times New Roman" w:cs="Times New Roman"/>
    </w:rPr>
  </w:style>
  <w:style w:type="paragraph" w:customStyle="1" w:styleId="Heading">
    <w:name w:val="Heading"/>
    <w:basedOn w:val="Normal"/>
    <w:next w:val="Tijeloteksta"/>
    <w:rsid w:val="00EA43CC"/>
    <w:pPr>
      <w:keepNext/>
      <w:suppressAutoHyphens/>
      <w:spacing w:before="240" w:after="120" w:line="100" w:lineRule="atLeast"/>
    </w:pPr>
    <w:rPr>
      <w:rFonts w:ascii="Arial" w:eastAsia="SimSun" w:hAnsi="Arial" w:cs="Arial"/>
      <w:kern w:val="1"/>
      <w:sz w:val="28"/>
      <w:szCs w:val="28"/>
      <w:lang w:eastAsia="ar-SA"/>
    </w:rPr>
  </w:style>
  <w:style w:type="paragraph" w:styleId="Tijeloteksta">
    <w:name w:val="Body Text"/>
    <w:basedOn w:val="Normal"/>
    <w:link w:val="TijelotekstaChar"/>
    <w:rsid w:val="00EA43CC"/>
    <w:pPr>
      <w:suppressAutoHyphens/>
      <w:spacing w:line="100" w:lineRule="atLeast"/>
      <w:jc w:val="both"/>
    </w:pPr>
    <w:rPr>
      <w:kern w:val="1"/>
      <w:lang w:eastAsia="ar-SA"/>
    </w:rPr>
  </w:style>
  <w:style w:type="character" w:customStyle="1" w:styleId="TijelotekstaChar">
    <w:name w:val="Tijelo teksta Char"/>
    <w:basedOn w:val="Zadanifontodlomka"/>
    <w:link w:val="Tijeloteksta"/>
    <w:rsid w:val="00EA43CC"/>
    <w:rPr>
      <w:rFonts w:ascii="Times New Roman" w:eastAsia="Times New Roman" w:hAnsi="Times New Roman" w:cs="Times New Roman"/>
      <w:kern w:val="1"/>
      <w:sz w:val="24"/>
      <w:szCs w:val="24"/>
      <w:lang w:eastAsia="ar-SA"/>
    </w:rPr>
  </w:style>
  <w:style w:type="paragraph" w:styleId="Popis">
    <w:name w:val="List"/>
    <w:basedOn w:val="Tijeloteksta"/>
    <w:rsid w:val="00EA43CC"/>
    <w:rPr>
      <w:rFonts w:cs="Mangal"/>
    </w:rPr>
  </w:style>
  <w:style w:type="paragraph" w:styleId="Opisslike">
    <w:name w:val="caption"/>
    <w:basedOn w:val="Normal"/>
    <w:qFormat/>
    <w:rsid w:val="00EA43CC"/>
    <w:pPr>
      <w:suppressLineNumbers/>
      <w:suppressAutoHyphens/>
      <w:spacing w:before="120" w:after="120" w:line="100" w:lineRule="atLeast"/>
    </w:pPr>
    <w:rPr>
      <w:rFonts w:cs="Mangal"/>
      <w:i/>
      <w:iCs/>
      <w:kern w:val="1"/>
      <w:lang w:eastAsia="ar-SA"/>
    </w:rPr>
  </w:style>
  <w:style w:type="paragraph" w:customStyle="1" w:styleId="Index">
    <w:name w:val="Index"/>
    <w:basedOn w:val="Normal"/>
    <w:rsid w:val="00EA43CC"/>
    <w:pPr>
      <w:suppressLineNumbers/>
      <w:suppressAutoHyphens/>
      <w:spacing w:line="100" w:lineRule="atLeast"/>
    </w:pPr>
    <w:rPr>
      <w:rFonts w:cs="Mangal"/>
      <w:kern w:val="1"/>
      <w:lang w:eastAsia="ar-SA"/>
    </w:rPr>
  </w:style>
  <w:style w:type="paragraph" w:customStyle="1" w:styleId="Opisslike1">
    <w:name w:val="Opis slike1"/>
    <w:basedOn w:val="Normal"/>
    <w:rsid w:val="00EA43CC"/>
    <w:pPr>
      <w:suppressLineNumbers/>
      <w:suppressAutoHyphens/>
      <w:spacing w:before="120" w:after="120" w:line="100" w:lineRule="atLeast"/>
    </w:pPr>
    <w:rPr>
      <w:i/>
      <w:iCs/>
      <w:kern w:val="1"/>
      <w:lang w:eastAsia="ar-SA"/>
    </w:rPr>
  </w:style>
  <w:style w:type="paragraph" w:styleId="Zaglavlje">
    <w:name w:val="header"/>
    <w:basedOn w:val="Normal"/>
    <w:link w:val="ZaglavljeChar"/>
    <w:rsid w:val="00EA43CC"/>
    <w:pPr>
      <w:suppressLineNumbers/>
      <w:tabs>
        <w:tab w:val="center" w:pos="4536"/>
        <w:tab w:val="right" w:pos="9072"/>
      </w:tabs>
      <w:suppressAutoHyphens/>
      <w:spacing w:line="100" w:lineRule="atLeast"/>
    </w:pPr>
    <w:rPr>
      <w:kern w:val="1"/>
      <w:lang w:eastAsia="ar-SA"/>
    </w:rPr>
  </w:style>
  <w:style w:type="character" w:customStyle="1" w:styleId="ZaglavljeChar">
    <w:name w:val="Zaglavlje Char"/>
    <w:basedOn w:val="Zadanifontodlomka"/>
    <w:link w:val="Zaglavlje"/>
    <w:rsid w:val="00EA43CC"/>
    <w:rPr>
      <w:rFonts w:ascii="Times New Roman" w:eastAsia="Times New Roman" w:hAnsi="Times New Roman" w:cs="Times New Roman"/>
      <w:kern w:val="1"/>
      <w:sz w:val="24"/>
      <w:szCs w:val="24"/>
      <w:lang w:eastAsia="ar-SA"/>
    </w:rPr>
  </w:style>
  <w:style w:type="paragraph" w:styleId="Podnoje">
    <w:name w:val="footer"/>
    <w:basedOn w:val="Normal"/>
    <w:link w:val="PodnojeChar"/>
    <w:uiPriority w:val="99"/>
    <w:rsid w:val="00EA43CC"/>
    <w:pPr>
      <w:suppressLineNumbers/>
      <w:tabs>
        <w:tab w:val="center" w:pos="4536"/>
        <w:tab w:val="right" w:pos="9072"/>
      </w:tabs>
      <w:suppressAutoHyphens/>
      <w:spacing w:line="100" w:lineRule="atLeast"/>
    </w:pPr>
    <w:rPr>
      <w:kern w:val="1"/>
      <w:lang w:eastAsia="ar-SA"/>
    </w:rPr>
  </w:style>
  <w:style w:type="character" w:customStyle="1" w:styleId="PodnojeChar">
    <w:name w:val="Podnožje Char"/>
    <w:basedOn w:val="Zadanifontodlomka"/>
    <w:link w:val="Podnoje"/>
    <w:uiPriority w:val="99"/>
    <w:rsid w:val="00EA43CC"/>
    <w:rPr>
      <w:rFonts w:ascii="Times New Roman" w:eastAsia="Times New Roman" w:hAnsi="Times New Roman" w:cs="Times New Roman"/>
      <w:kern w:val="1"/>
      <w:sz w:val="24"/>
      <w:szCs w:val="24"/>
      <w:lang w:eastAsia="ar-SA"/>
    </w:rPr>
  </w:style>
  <w:style w:type="paragraph" w:styleId="Naslov">
    <w:name w:val="Title"/>
    <w:basedOn w:val="Normal"/>
    <w:next w:val="Podnaslov"/>
    <w:link w:val="NaslovChar"/>
    <w:qFormat/>
    <w:rsid w:val="00EA43CC"/>
    <w:pPr>
      <w:suppressAutoHyphens/>
      <w:spacing w:line="100" w:lineRule="atLeast"/>
      <w:jc w:val="center"/>
    </w:pPr>
    <w:rPr>
      <w:b/>
      <w:bCs/>
      <w:kern w:val="1"/>
      <w:sz w:val="36"/>
      <w:szCs w:val="36"/>
      <w:lang w:eastAsia="ar-SA"/>
    </w:rPr>
  </w:style>
  <w:style w:type="character" w:customStyle="1" w:styleId="NaslovChar">
    <w:name w:val="Naslov Char"/>
    <w:basedOn w:val="Zadanifontodlomka"/>
    <w:link w:val="Naslov"/>
    <w:rsid w:val="00EA43CC"/>
    <w:rPr>
      <w:rFonts w:ascii="Times New Roman" w:eastAsia="Times New Roman" w:hAnsi="Times New Roman" w:cs="Times New Roman"/>
      <w:b/>
      <w:bCs/>
      <w:kern w:val="1"/>
      <w:sz w:val="36"/>
      <w:szCs w:val="36"/>
      <w:lang w:eastAsia="ar-SA"/>
    </w:rPr>
  </w:style>
  <w:style w:type="paragraph" w:styleId="Podnaslov">
    <w:name w:val="Subtitle"/>
    <w:basedOn w:val="Heading"/>
    <w:next w:val="Tijeloteksta"/>
    <w:link w:val="PodnaslovChar"/>
    <w:qFormat/>
    <w:rsid w:val="00EA43CC"/>
    <w:pPr>
      <w:jc w:val="center"/>
    </w:pPr>
    <w:rPr>
      <w:i/>
      <w:iCs/>
    </w:rPr>
  </w:style>
  <w:style w:type="character" w:customStyle="1" w:styleId="PodnaslovChar">
    <w:name w:val="Podnaslov Char"/>
    <w:basedOn w:val="Zadanifontodlomka"/>
    <w:link w:val="Podnaslov"/>
    <w:rsid w:val="00EA43CC"/>
    <w:rPr>
      <w:rFonts w:ascii="Arial" w:eastAsia="SimSun" w:hAnsi="Arial" w:cs="Arial"/>
      <w:i/>
      <w:iCs/>
      <w:kern w:val="1"/>
      <w:sz w:val="28"/>
      <w:szCs w:val="28"/>
      <w:lang w:eastAsia="ar-SA"/>
    </w:rPr>
  </w:style>
  <w:style w:type="paragraph" w:customStyle="1" w:styleId="Odlomakpopisa1">
    <w:name w:val="Odlomak popisa1"/>
    <w:basedOn w:val="Normal"/>
    <w:rsid w:val="00EA43CC"/>
    <w:pPr>
      <w:suppressAutoHyphens/>
      <w:spacing w:after="200" w:line="276" w:lineRule="auto"/>
      <w:ind w:left="720"/>
    </w:pPr>
    <w:rPr>
      <w:rFonts w:ascii="Calibri" w:hAnsi="Calibri" w:cs="Calibri"/>
      <w:kern w:val="1"/>
      <w:sz w:val="22"/>
      <w:szCs w:val="22"/>
      <w:lang w:eastAsia="ar-SA"/>
    </w:rPr>
  </w:style>
  <w:style w:type="paragraph" w:styleId="Tekstbalonia">
    <w:name w:val="Balloon Text"/>
    <w:basedOn w:val="Normal"/>
    <w:link w:val="TekstbaloniaChar"/>
    <w:rsid w:val="00EA43CC"/>
    <w:pPr>
      <w:suppressAutoHyphens/>
      <w:spacing w:line="100" w:lineRule="atLeast"/>
    </w:pPr>
    <w:rPr>
      <w:kern w:val="1"/>
      <w:lang w:eastAsia="ar-SA"/>
    </w:rPr>
  </w:style>
  <w:style w:type="character" w:customStyle="1" w:styleId="TekstbaloniaChar">
    <w:name w:val="Tekst balončića Char"/>
    <w:basedOn w:val="Zadanifontodlomka"/>
    <w:link w:val="Tekstbalonia"/>
    <w:rsid w:val="00EA43CC"/>
    <w:rPr>
      <w:rFonts w:ascii="Times New Roman" w:eastAsia="Times New Roman" w:hAnsi="Times New Roman" w:cs="Times New Roman"/>
      <w:kern w:val="1"/>
      <w:sz w:val="24"/>
      <w:szCs w:val="24"/>
      <w:lang w:eastAsia="ar-SA"/>
    </w:rPr>
  </w:style>
  <w:style w:type="paragraph" w:styleId="Uvuenotijeloteksta">
    <w:name w:val="Body Text Indent"/>
    <w:basedOn w:val="Normal"/>
    <w:link w:val="UvuenotijelotekstaChar"/>
    <w:uiPriority w:val="99"/>
    <w:rsid w:val="00EA43CC"/>
    <w:pPr>
      <w:suppressAutoHyphens/>
      <w:spacing w:after="120" w:line="100" w:lineRule="atLeast"/>
      <w:ind w:left="283"/>
    </w:pPr>
    <w:rPr>
      <w:kern w:val="1"/>
      <w:lang w:eastAsia="ar-SA"/>
    </w:rPr>
  </w:style>
  <w:style w:type="character" w:customStyle="1" w:styleId="UvuenotijelotekstaChar">
    <w:name w:val="Uvučeno tijelo teksta Char"/>
    <w:basedOn w:val="Zadanifontodlomka"/>
    <w:link w:val="Uvuenotijeloteksta"/>
    <w:uiPriority w:val="99"/>
    <w:rsid w:val="00EA43CC"/>
    <w:rPr>
      <w:rFonts w:ascii="Times New Roman" w:eastAsia="Times New Roman" w:hAnsi="Times New Roman" w:cs="Times New Roman"/>
      <w:kern w:val="1"/>
      <w:sz w:val="24"/>
      <w:szCs w:val="24"/>
      <w:lang w:eastAsia="ar-SA"/>
    </w:rPr>
  </w:style>
  <w:style w:type="paragraph" w:customStyle="1" w:styleId="ListParagraph1">
    <w:name w:val="List Paragraph1"/>
    <w:basedOn w:val="Normal"/>
    <w:rsid w:val="00EA43CC"/>
    <w:pPr>
      <w:suppressAutoHyphens/>
      <w:spacing w:line="100" w:lineRule="atLeast"/>
    </w:pPr>
    <w:rPr>
      <w:kern w:val="1"/>
      <w:lang w:eastAsia="ar-SA"/>
    </w:rPr>
  </w:style>
  <w:style w:type="paragraph" w:customStyle="1" w:styleId="TableContents">
    <w:name w:val="Table Contents"/>
    <w:basedOn w:val="Normal"/>
    <w:rsid w:val="00EA43CC"/>
    <w:pPr>
      <w:suppressLineNumbers/>
      <w:suppressAutoHyphens/>
      <w:spacing w:line="100" w:lineRule="atLeast"/>
    </w:pPr>
    <w:rPr>
      <w:kern w:val="1"/>
      <w:lang w:eastAsia="ar-SA"/>
    </w:rPr>
  </w:style>
  <w:style w:type="paragraph" w:customStyle="1" w:styleId="TableHeading">
    <w:name w:val="Table Heading"/>
    <w:basedOn w:val="TableContents"/>
    <w:rsid w:val="00EA43CC"/>
    <w:pPr>
      <w:jc w:val="center"/>
    </w:pPr>
    <w:rPr>
      <w:b/>
      <w:bCs/>
    </w:rPr>
  </w:style>
  <w:style w:type="paragraph" w:customStyle="1" w:styleId="Tijeloteksta1">
    <w:name w:val="Tijelo teksta1"/>
    <w:basedOn w:val="Normal"/>
    <w:rsid w:val="00EA43CC"/>
    <w:pPr>
      <w:suppressAutoHyphens/>
      <w:spacing w:line="100" w:lineRule="atLeast"/>
      <w:jc w:val="both"/>
    </w:pPr>
    <w:rPr>
      <w:kern w:val="1"/>
      <w:lang w:eastAsia="ar-SA"/>
    </w:rPr>
  </w:style>
  <w:style w:type="paragraph" w:customStyle="1" w:styleId="ListParagraph2">
    <w:name w:val="List Paragraph2"/>
    <w:basedOn w:val="Normal"/>
    <w:rsid w:val="00EA43CC"/>
    <w:pPr>
      <w:suppressAutoHyphens/>
      <w:spacing w:line="100" w:lineRule="atLeast"/>
      <w:ind w:left="720"/>
    </w:pPr>
    <w:rPr>
      <w:rFonts w:ascii="Calibri" w:hAnsi="Calibri" w:cs="Calibri"/>
      <w:kern w:val="1"/>
      <w:sz w:val="22"/>
      <w:szCs w:val="22"/>
      <w:lang w:eastAsia="ar-SA"/>
    </w:rPr>
  </w:style>
  <w:style w:type="paragraph" w:styleId="Tijeloteksta-uvlaka2">
    <w:name w:val="Body Text Indent 2"/>
    <w:aliases w:val="  uvlaka 2"/>
    <w:basedOn w:val="Normal"/>
    <w:link w:val="Tijeloteksta-uvlaka2Char"/>
    <w:uiPriority w:val="99"/>
    <w:rsid w:val="00EA43CC"/>
    <w:pPr>
      <w:suppressAutoHyphens/>
      <w:spacing w:after="120" w:line="480" w:lineRule="auto"/>
      <w:ind w:left="283"/>
    </w:pPr>
    <w:rPr>
      <w:kern w:val="1"/>
      <w:lang w:eastAsia="ar-SA"/>
    </w:rPr>
  </w:style>
  <w:style w:type="character" w:customStyle="1" w:styleId="Tijeloteksta-uvlaka2Char">
    <w:name w:val="Tijelo teksta - uvlaka 2 Char"/>
    <w:aliases w:val="  uvlaka 2 Char"/>
    <w:basedOn w:val="Zadanifontodlomka"/>
    <w:link w:val="Tijeloteksta-uvlaka2"/>
    <w:uiPriority w:val="99"/>
    <w:rsid w:val="00EA43CC"/>
    <w:rPr>
      <w:rFonts w:ascii="Times New Roman" w:eastAsia="Times New Roman" w:hAnsi="Times New Roman" w:cs="Times New Roman"/>
      <w:kern w:val="1"/>
      <w:sz w:val="24"/>
      <w:szCs w:val="24"/>
      <w:lang w:eastAsia="ar-SA"/>
    </w:rPr>
  </w:style>
  <w:style w:type="paragraph" w:styleId="Tijeloteksta-uvlaka3">
    <w:name w:val="Body Text Indent 3"/>
    <w:aliases w:val=" uvlaka 3"/>
    <w:basedOn w:val="Normal"/>
    <w:link w:val="Tijeloteksta-uvlaka3Char"/>
    <w:uiPriority w:val="99"/>
    <w:rsid w:val="00EA43CC"/>
    <w:pPr>
      <w:suppressAutoHyphens/>
      <w:spacing w:after="120" w:line="100" w:lineRule="atLeast"/>
      <w:ind w:left="283"/>
    </w:pPr>
    <w:rPr>
      <w:kern w:val="1"/>
      <w:sz w:val="16"/>
      <w:szCs w:val="16"/>
      <w:lang w:eastAsia="ar-SA"/>
    </w:rPr>
  </w:style>
  <w:style w:type="character" w:customStyle="1" w:styleId="Tijeloteksta-uvlaka3Char">
    <w:name w:val="Tijelo teksta - uvlaka 3 Char"/>
    <w:aliases w:val=" uvlaka 3 Char"/>
    <w:basedOn w:val="Zadanifontodlomka"/>
    <w:link w:val="Tijeloteksta-uvlaka3"/>
    <w:uiPriority w:val="99"/>
    <w:rsid w:val="00EA43CC"/>
    <w:rPr>
      <w:rFonts w:ascii="Times New Roman" w:eastAsia="Times New Roman" w:hAnsi="Times New Roman" w:cs="Times New Roman"/>
      <w:kern w:val="1"/>
      <w:sz w:val="16"/>
      <w:szCs w:val="16"/>
      <w:lang w:eastAsia="ar-SA"/>
    </w:rPr>
  </w:style>
  <w:style w:type="paragraph" w:customStyle="1" w:styleId="yiv4006838700msolistparagraph">
    <w:name w:val="yiv4006838700msolistparagraph"/>
    <w:basedOn w:val="Normal"/>
    <w:rsid w:val="00EA43CC"/>
    <w:pPr>
      <w:suppressAutoHyphens/>
      <w:spacing w:before="100" w:after="100" w:line="100" w:lineRule="atLeast"/>
    </w:pPr>
    <w:rPr>
      <w:kern w:val="1"/>
      <w:lang w:eastAsia="ar-SA"/>
    </w:rPr>
  </w:style>
  <w:style w:type="character" w:styleId="Istaknuto">
    <w:name w:val="Emphasis"/>
    <w:qFormat/>
    <w:rsid w:val="00EA43CC"/>
    <w:rPr>
      <w:i/>
      <w:iCs/>
    </w:rPr>
  </w:style>
  <w:style w:type="character" w:customStyle="1" w:styleId="apple-converted-space">
    <w:name w:val="apple-converted-space"/>
    <w:basedOn w:val="Zadanifontodlomka"/>
    <w:rsid w:val="00EA43CC"/>
  </w:style>
  <w:style w:type="paragraph" w:styleId="Tekstfusnote">
    <w:name w:val="footnote text"/>
    <w:basedOn w:val="Normal"/>
    <w:link w:val="TekstfusnoteChar"/>
    <w:uiPriority w:val="99"/>
    <w:semiHidden/>
    <w:unhideWhenUsed/>
    <w:rsid w:val="00540467"/>
    <w:rPr>
      <w:sz w:val="20"/>
      <w:szCs w:val="20"/>
    </w:rPr>
  </w:style>
  <w:style w:type="character" w:customStyle="1" w:styleId="TekstfusnoteChar">
    <w:name w:val="Tekst fusnote Char"/>
    <w:basedOn w:val="Zadanifontodlomka"/>
    <w:link w:val="Tekstfusnote"/>
    <w:uiPriority w:val="99"/>
    <w:semiHidden/>
    <w:rsid w:val="00540467"/>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540467"/>
    <w:rPr>
      <w:vertAlign w:val="superscript"/>
    </w:rPr>
  </w:style>
  <w:style w:type="numbering" w:customStyle="1" w:styleId="Bezpopisa1">
    <w:name w:val="Bez popisa1"/>
    <w:next w:val="Bezpopisa"/>
    <w:semiHidden/>
    <w:rsid w:val="007346AD"/>
  </w:style>
  <w:style w:type="table" w:styleId="Profesionalnatablica">
    <w:name w:val="Table Professional"/>
    <w:basedOn w:val="Obinatablica"/>
    <w:rsid w:val="007346A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Brojstranice">
    <w:name w:val="page number"/>
    <w:basedOn w:val="Zadanifontodlomka"/>
    <w:rsid w:val="007346AD"/>
  </w:style>
  <w:style w:type="table" w:customStyle="1" w:styleId="Reetkatablice1">
    <w:name w:val="Rešetka tablice1"/>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7346A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73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7346AD"/>
    <w:pPr>
      <w:spacing w:before="100" w:beforeAutospacing="1" w:after="100" w:afterAutospacing="1"/>
    </w:pPr>
  </w:style>
  <w:style w:type="paragraph" w:customStyle="1" w:styleId="box454365">
    <w:name w:val="box_454365"/>
    <w:basedOn w:val="Normal"/>
    <w:rsid w:val="007346AD"/>
    <w:pPr>
      <w:spacing w:before="100" w:beforeAutospacing="1" w:after="100" w:afterAutospacing="1"/>
    </w:pPr>
  </w:style>
  <w:style w:type="character" w:styleId="Naglaeno">
    <w:name w:val="Strong"/>
    <w:basedOn w:val="Zadanifontodlomka"/>
    <w:uiPriority w:val="22"/>
    <w:qFormat/>
    <w:rsid w:val="0073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0337">
      <w:bodyDiv w:val="1"/>
      <w:marLeft w:val="0"/>
      <w:marRight w:val="0"/>
      <w:marTop w:val="0"/>
      <w:marBottom w:val="0"/>
      <w:divBdr>
        <w:top w:val="none" w:sz="0" w:space="0" w:color="auto"/>
        <w:left w:val="none" w:sz="0" w:space="0" w:color="auto"/>
        <w:bottom w:val="none" w:sz="0" w:space="0" w:color="auto"/>
        <w:right w:val="none" w:sz="0" w:space="0" w:color="auto"/>
      </w:divBdr>
    </w:div>
    <w:div w:id="1723016266">
      <w:bodyDiv w:val="1"/>
      <w:marLeft w:val="0"/>
      <w:marRight w:val="0"/>
      <w:marTop w:val="0"/>
      <w:marBottom w:val="0"/>
      <w:divBdr>
        <w:top w:val="none" w:sz="0" w:space="0" w:color="auto"/>
        <w:left w:val="none" w:sz="0" w:space="0" w:color="auto"/>
        <w:bottom w:val="none" w:sz="0" w:space="0" w:color="auto"/>
        <w:right w:val="none" w:sz="0" w:space="0" w:color="auto"/>
      </w:divBdr>
    </w:div>
    <w:div w:id="1942490471">
      <w:bodyDiv w:val="1"/>
      <w:marLeft w:val="0"/>
      <w:marRight w:val="0"/>
      <w:marTop w:val="0"/>
      <w:marBottom w:val="0"/>
      <w:divBdr>
        <w:top w:val="none" w:sz="0" w:space="0" w:color="auto"/>
        <w:left w:val="none" w:sz="0" w:space="0" w:color="auto"/>
        <w:bottom w:val="none" w:sz="0" w:space="0" w:color="auto"/>
        <w:right w:val="none" w:sz="0" w:space="0" w:color="auto"/>
      </w:divBdr>
    </w:div>
    <w:div w:id="21347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CDAA-65CC-4D53-9411-094B559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18690</Words>
  <Characters>106533</Characters>
  <Application>Microsoft Office Word</Application>
  <DocSecurity>0</DocSecurity>
  <Lines>887</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43</cp:revision>
  <cp:lastPrinted>2017-09-26T13:32:00Z</cp:lastPrinted>
  <dcterms:created xsi:type="dcterms:W3CDTF">2017-09-21T07:21:00Z</dcterms:created>
  <dcterms:modified xsi:type="dcterms:W3CDTF">2017-11-06T12:59:00Z</dcterms:modified>
</cp:coreProperties>
</file>